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60D13DBC" w:rsidR="00876FBC" w:rsidRPr="00C354B0" w:rsidRDefault="006217D4" w:rsidP="00342C90">
      <w:pPr>
        <w:pStyle w:val="NormalnyWeb"/>
        <w:spacing w:before="0" w:beforeAutospacing="0" w:after="0" w:afterAutospacing="0"/>
        <w:jc w:val="right"/>
        <w:rPr>
          <w:rStyle w:val="paragraphpunkt1"/>
          <w:rFonts w:ascii="Arial Narrow" w:hAnsi="Arial Narrow" w:cs="Times New Roman"/>
          <w:b w:val="0"/>
          <w:kern w:val="22"/>
          <w:sz w:val="22"/>
          <w:szCs w:val="22"/>
        </w:rPr>
      </w:pPr>
      <w:r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00336D" w:rsidRPr="00342C90">
        <w:rPr>
          <w:rStyle w:val="paragraphpunkt1"/>
          <w:rFonts w:ascii="Arial Narrow" w:hAnsi="Arial Narrow" w:cs="Times New Roman"/>
          <w:kern w:val="22"/>
          <w:sz w:val="22"/>
          <w:szCs w:val="22"/>
        </w:rPr>
        <w:tab/>
      </w:r>
      <w:r w:rsidR="00C354B0" w:rsidRPr="00C354B0">
        <w:rPr>
          <w:rStyle w:val="paragraphpunkt1"/>
          <w:rFonts w:ascii="Arial Narrow" w:hAnsi="Arial Narrow"/>
          <w:b w:val="0"/>
          <w:kern w:val="22"/>
          <w:sz w:val="22"/>
          <w:szCs w:val="22"/>
        </w:rPr>
        <w:t xml:space="preserve">Kraków, </w:t>
      </w:r>
      <w:r w:rsidR="00676978">
        <w:rPr>
          <w:rStyle w:val="paragraphpunkt1"/>
          <w:rFonts w:ascii="Arial Narrow" w:hAnsi="Arial Narrow"/>
          <w:b w:val="0"/>
          <w:kern w:val="22"/>
          <w:sz w:val="22"/>
          <w:szCs w:val="22"/>
        </w:rPr>
        <w:t>2020-02-05</w:t>
      </w:r>
      <w:r w:rsidR="00F535E4" w:rsidRPr="00C354B0">
        <w:rPr>
          <w:rStyle w:val="paragraphpunkt1"/>
          <w:rFonts w:ascii="Arial Narrow" w:hAnsi="Arial Narrow" w:cs="Times New Roman"/>
          <w:b w:val="0"/>
          <w:kern w:val="22"/>
          <w:sz w:val="22"/>
          <w:szCs w:val="22"/>
        </w:rPr>
        <w:tab/>
      </w:r>
      <w:r w:rsidR="00F535E4" w:rsidRPr="00C354B0">
        <w:rPr>
          <w:rStyle w:val="paragraphpunkt1"/>
          <w:rFonts w:ascii="Arial Narrow" w:hAnsi="Arial Narrow" w:cs="Times New Roman"/>
          <w:b w:val="0"/>
          <w:kern w:val="22"/>
          <w:sz w:val="22"/>
          <w:szCs w:val="22"/>
        </w:rPr>
        <w:tab/>
      </w:r>
      <w:r w:rsidR="00F535E4" w:rsidRPr="00C354B0">
        <w:rPr>
          <w:rStyle w:val="paragraphpunkt1"/>
          <w:rFonts w:ascii="Arial Narrow" w:hAnsi="Arial Narrow" w:cs="Times New Roman"/>
          <w:b w:val="0"/>
          <w:kern w:val="22"/>
          <w:sz w:val="22"/>
          <w:szCs w:val="22"/>
        </w:rPr>
        <w:tab/>
      </w:r>
      <w:r w:rsidR="00F535E4" w:rsidRPr="00C354B0">
        <w:rPr>
          <w:rStyle w:val="paragraphpunkt1"/>
          <w:rFonts w:ascii="Arial Narrow" w:hAnsi="Arial Narrow" w:cs="Times New Roman"/>
          <w:b w:val="0"/>
          <w:kern w:val="22"/>
          <w:sz w:val="22"/>
          <w:szCs w:val="22"/>
        </w:rPr>
        <w:tab/>
      </w:r>
      <w:r w:rsidR="00F535E4" w:rsidRPr="00C354B0">
        <w:rPr>
          <w:rStyle w:val="paragraphpunkt1"/>
          <w:rFonts w:ascii="Arial Narrow" w:hAnsi="Arial Narrow" w:cs="Times New Roman"/>
          <w:b w:val="0"/>
          <w:kern w:val="22"/>
          <w:sz w:val="22"/>
          <w:szCs w:val="22"/>
        </w:rPr>
        <w:tab/>
      </w:r>
      <w:r w:rsidR="00876FBC" w:rsidRPr="00C354B0">
        <w:rPr>
          <w:rStyle w:val="paragraphpunkt1"/>
          <w:rFonts w:ascii="Arial Narrow" w:hAnsi="Arial Narrow" w:cs="Times New Roman"/>
          <w:b w:val="0"/>
          <w:kern w:val="22"/>
          <w:sz w:val="22"/>
          <w:szCs w:val="22"/>
        </w:rPr>
        <w:tab/>
      </w:r>
    </w:p>
    <w:p w14:paraId="1D39AA16" w14:textId="77777777" w:rsidR="0019097A" w:rsidRPr="00342C90" w:rsidRDefault="0019097A" w:rsidP="00342C90">
      <w:pPr>
        <w:rPr>
          <w:rFonts w:ascii="Arial Narrow" w:hAnsi="Arial Narrow"/>
          <w:b/>
          <w:color w:val="auto"/>
          <w:sz w:val="22"/>
          <w:szCs w:val="22"/>
        </w:rPr>
      </w:pPr>
    </w:p>
    <w:p w14:paraId="483ECF54" w14:textId="77777777" w:rsidR="0019097A" w:rsidRPr="00342C90" w:rsidRDefault="0019097A" w:rsidP="00342C90">
      <w:pPr>
        <w:rPr>
          <w:rFonts w:ascii="Arial Narrow" w:hAnsi="Arial Narrow"/>
          <w:b/>
          <w:color w:val="auto"/>
          <w:sz w:val="22"/>
          <w:szCs w:val="22"/>
        </w:rPr>
      </w:pPr>
    </w:p>
    <w:p w14:paraId="2CA4B258" w14:textId="77777777" w:rsidR="0019097A" w:rsidRPr="00342C90" w:rsidRDefault="0019097A" w:rsidP="00342C90">
      <w:pPr>
        <w:rPr>
          <w:rFonts w:ascii="Arial Narrow" w:hAnsi="Arial Narrow"/>
          <w:b/>
          <w:color w:val="auto"/>
          <w:sz w:val="22"/>
          <w:szCs w:val="22"/>
        </w:rPr>
      </w:pPr>
    </w:p>
    <w:p w14:paraId="455A91DE" w14:textId="77777777"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OGŁOSZENIE O ZAMÓWIENIU</w:t>
      </w:r>
    </w:p>
    <w:p w14:paraId="3E9AB875" w14:textId="58A1C904"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 xml:space="preserve">na świadczenie usług z zakresu medycyny pracy dla policjantów i pracowników Policji </w:t>
      </w:r>
      <w:r w:rsidR="00712646" w:rsidRPr="00342C90">
        <w:rPr>
          <w:rFonts w:ascii="Arial Narrow" w:hAnsi="Arial Narrow"/>
          <w:b/>
          <w:color w:val="auto"/>
          <w:sz w:val="22"/>
          <w:szCs w:val="22"/>
        </w:rPr>
        <w:br/>
      </w:r>
      <w:r w:rsidRPr="00342C90">
        <w:rPr>
          <w:rFonts w:ascii="Arial Narrow" w:hAnsi="Arial Narrow"/>
          <w:b/>
          <w:color w:val="auto"/>
          <w:sz w:val="22"/>
          <w:szCs w:val="22"/>
        </w:rPr>
        <w:t xml:space="preserve">woj. </w:t>
      </w:r>
      <w:r w:rsidR="001702C3">
        <w:rPr>
          <w:rFonts w:ascii="Arial Narrow" w:hAnsi="Arial Narrow"/>
          <w:b/>
          <w:color w:val="auto"/>
          <w:sz w:val="22"/>
          <w:szCs w:val="22"/>
        </w:rPr>
        <w:t>m</w:t>
      </w:r>
      <w:r w:rsidRPr="00342C90">
        <w:rPr>
          <w:rFonts w:ascii="Arial Narrow" w:hAnsi="Arial Narrow"/>
          <w:b/>
          <w:color w:val="auto"/>
          <w:sz w:val="22"/>
          <w:szCs w:val="22"/>
        </w:rPr>
        <w:t xml:space="preserve">ałopolskiego – KPP w </w:t>
      </w:r>
      <w:r w:rsidR="00796AEA">
        <w:rPr>
          <w:rFonts w:ascii="Arial Narrow" w:hAnsi="Arial Narrow"/>
          <w:b/>
          <w:color w:val="auto"/>
          <w:sz w:val="22"/>
          <w:szCs w:val="22"/>
        </w:rPr>
        <w:t>Proszowicach</w:t>
      </w:r>
      <w:r w:rsidRPr="00342C90">
        <w:rPr>
          <w:rFonts w:ascii="Arial Narrow" w:hAnsi="Arial Narrow"/>
          <w:b/>
          <w:color w:val="auto"/>
          <w:sz w:val="22"/>
          <w:szCs w:val="22"/>
        </w:rPr>
        <w:br/>
        <w:t>nr sprawy ZP.</w:t>
      </w:r>
      <w:r w:rsidR="009C3667">
        <w:rPr>
          <w:rFonts w:ascii="Arial Narrow" w:hAnsi="Arial Narrow"/>
          <w:b/>
          <w:color w:val="auto"/>
          <w:sz w:val="22"/>
          <w:szCs w:val="22"/>
        </w:rPr>
        <w:t>19</w:t>
      </w:r>
      <w:r w:rsidRPr="00342C90">
        <w:rPr>
          <w:rFonts w:ascii="Arial Narrow" w:hAnsi="Arial Narrow"/>
          <w:b/>
          <w:color w:val="auto"/>
          <w:sz w:val="22"/>
          <w:szCs w:val="22"/>
        </w:rPr>
        <w:t xml:space="preserve">.2020 </w:t>
      </w:r>
    </w:p>
    <w:p w14:paraId="7B1DF71F" w14:textId="77777777" w:rsidR="00F03103" w:rsidRPr="00342C90" w:rsidRDefault="00F03103" w:rsidP="00342C90">
      <w:pPr>
        <w:pStyle w:val="NormalnyWeb"/>
        <w:spacing w:before="0" w:beforeAutospacing="0" w:after="0" w:afterAutospacing="0"/>
        <w:rPr>
          <w:rFonts w:ascii="Arial Narrow" w:hAnsi="Arial Narrow" w:cs="Times New Roman"/>
          <w:kern w:val="22"/>
          <w:sz w:val="22"/>
          <w:szCs w:val="22"/>
        </w:rPr>
      </w:pPr>
    </w:p>
    <w:p w14:paraId="479E6C74"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Nazwa oraz adres Zamawiającego</w:t>
      </w:r>
    </w:p>
    <w:p w14:paraId="23B3724A" w14:textId="77777777" w:rsidR="005441E4" w:rsidRPr="00342C90" w:rsidRDefault="005441E4" w:rsidP="00342C90">
      <w:pPr>
        <w:ind w:firstLine="720"/>
        <w:jc w:val="both"/>
        <w:rPr>
          <w:rFonts w:ascii="Arial Narrow" w:hAnsi="Arial Narrow"/>
          <w:color w:val="auto"/>
          <w:kern w:val="22"/>
          <w:sz w:val="22"/>
          <w:szCs w:val="22"/>
        </w:rPr>
      </w:pPr>
      <w:r w:rsidRPr="00342C90">
        <w:rPr>
          <w:rFonts w:ascii="Arial Narrow" w:hAnsi="Arial Narrow"/>
          <w:color w:val="auto"/>
          <w:kern w:val="22"/>
          <w:sz w:val="22"/>
          <w:szCs w:val="22"/>
        </w:rPr>
        <w:t>Zamawiającym jest:</w:t>
      </w:r>
    </w:p>
    <w:p w14:paraId="363433AF"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Komenda Wojewódzka Policji w Krakowie</w:t>
      </w:r>
    </w:p>
    <w:p w14:paraId="0BAFA043"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ul. Mogilska 109</w:t>
      </w:r>
      <w:r w:rsidR="001F109D" w:rsidRPr="00342C90">
        <w:rPr>
          <w:rFonts w:ascii="Arial Narrow" w:hAnsi="Arial Narrow"/>
          <w:b/>
          <w:bCs/>
          <w:color w:val="auto"/>
          <w:kern w:val="22"/>
          <w:sz w:val="22"/>
          <w:szCs w:val="22"/>
        </w:rPr>
        <w:t xml:space="preserve">, </w:t>
      </w:r>
      <w:r w:rsidRPr="00342C90">
        <w:rPr>
          <w:rFonts w:ascii="Arial Narrow" w:hAnsi="Arial Narrow"/>
          <w:b/>
          <w:bCs/>
          <w:color w:val="auto"/>
          <w:kern w:val="22"/>
          <w:sz w:val="22"/>
          <w:szCs w:val="22"/>
        </w:rPr>
        <w:t>31-571 Kraków</w:t>
      </w:r>
    </w:p>
    <w:p w14:paraId="6BA3DC17" w14:textId="77777777" w:rsidR="001F109D" w:rsidRPr="00342C90" w:rsidRDefault="00F448F3" w:rsidP="00342C90">
      <w:pPr>
        <w:ind w:left="720"/>
        <w:jc w:val="both"/>
        <w:rPr>
          <w:rFonts w:ascii="Arial Narrow" w:hAnsi="Arial Narrow"/>
          <w:b/>
          <w:color w:val="auto"/>
          <w:kern w:val="22"/>
          <w:sz w:val="22"/>
          <w:szCs w:val="22"/>
        </w:rPr>
      </w:pPr>
      <w:r w:rsidRPr="00342C90">
        <w:rPr>
          <w:rFonts w:ascii="Arial Narrow" w:hAnsi="Arial Narrow"/>
          <w:b/>
          <w:color w:val="auto"/>
          <w:kern w:val="22"/>
          <w:sz w:val="22"/>
          <w:szCs w:val="22"/>
        </w:rPr>
        <w:t>Wydział ds. Zamówień Publicznych i Funduszy Pomocowych</w:t>
      </w:r>
    </w:p>
    <w:p w14:paraId="083F4F93" w14:textId="24507E7C" w:rsidR="005441E4" w:rsidRPr="00342C90" w:rsidRDefault="005441E4" w:rsidP="00342C90">
      <w:pPr>
        <w:ind w:left="720"/>
        <w:jc w:val="both"/>
        <w:rPr>
          <w:rFonts w:ascii="Arial Narrow" w:hAnsi="Arial Narrow"/>
          <w:color w:val="auto"/>
          <w:kern w:val="22"/>
          <w:sz w:val="22"/>
          <w:szCs w:val="22"/>
          <w:lang w:val="en-US"/>
        </w:rPr>
      </w:pPr>
      <w:r w:rsidRPr="00342C90">
        <w:rPr>
          <w:rFonts w:ascii="Arial Narrow" w:hAnsi="Arial Narrow"/>
          <w:color w:val="auto"/>
          <w:kern w:val="22"/>
          <w:sz w:val="22"/>
          <w:szCs w:val="22"/>
        </w:rPr>
        <w:t xml:space="preserve"> </w:t>
      </w:r>
      <w:r w:rsidRPr="00342C90">
        <w:rPr>
          <w:rFonts w:ascii="Arial Narrow" w:hAnsi="Arial Narrow"/>
          <w:color w:val="auto"/>
          <w:kern w:val="22"/>
          <w:sz w:val="22"/>
          <w:szCs w:val="22"/>
          <w:lang w:val="en-US"/>
        </w:rPr>
        <w:t>- tel. 012/ 61-54-</w:t>
      </w:r>
      <w:r w:rsidR="00932D6F" w:rsidRPr="00342C90">
        <w:rPr>
          <w:rFonts w:ascii="Arial Narrow" w:hAnsi="Arial Narrow"/>
          <w:color w:val="auto"/>
          <w:kern w:val="22"/>
          <w:sz w:val="22"/>
          <w:szCs w:val="22"/>
          <w:lang w:val="en-US"/>
        </w:rPr>
        <w:t>862</w:t>
      </w:r>
      <w:r w:rsidRPr="00342C90">
        <w:rPr>
          <w:rFonts w:ascii="Arial Narrow" w:hAnsi="Arial Narrow"/>
          <w:color w:val="auto"/>
          <w:kern w:val="22"/>
          <w:sz w:val="22"/>
          <w:szCs w:val="22"/>
          <w:lang w:val="en-US"/>
        </w:rPr>
        <w:t xml:space="preserve">, e-mail: </w:t>
      </w:r>
      <w:hyperlink r:id="rId9" w:history="1">
        <w:r w:rsidR="00932D6F" w:rsidRPr="00342C90">
          <w:rPr>
            <w:rStyle w:val="Hipercze"/>
            <w:rFonts w:ascii="Arial Narrow" w:hAnsi="Arial Narrow"/>
            <w:color w:val="auto"/>
            <w:sz w:val="22"/>
            <w:szCs w:val="22"/>
            <w:lang w:val="en-US"/>
          </w:rPr>
          <w:t>zamowienia.fundusze@malopolska.policja.gov.pl</w:t>
        </w:r>
      </w:hyperlink>
    </w:p>
    <w:p w14:paraId="7FDC7F8F" w14:textId="77777777" w:rsidR="005441E4" w:rsidRPr="00342C90" w:rsidRDefault="005441E4" w:rsidP="00342C90">
      <w:pPr>
        <w:ind w:left="708"/>
        <w:jc w:val="both"/>
        <w:rPr>
          <w:rFonts w:ascii="Arial Narrow" w:hAnsi="Arial Narrow"/>
          <w:color w:val="auto"/>
          <w:kern w:val="22"/>
          <w:sz w:val="22"/>
          <w:szCs w:val="22"/>
          <w:lang w:val="en-US"/>
        </w:rPr>
      </w:pPr>
    </w:p>
    <w:p w14:paraId="491683E4" w14:textId="77777777" w:rsidR="005441E4" w:rsidRPr="00342C90" w:rsidRDefault="005441E4" w:rsidP="00342C90">
      <w:pPr>
        <w:numPr>
          <w:ilvl w:val="0"/>
          <w:numId w:val="1"/>
        </w:numPr>
        <w:ind w:left="714" w:hanging="357"/>
        <w:jc w:val="both"/>
        <w:rPr>
          <w:rFonts w:ascii="Arial Narrow" w:hAnsi="Arial Narrow"/>
          <w:color w:val="auto"/>
          <w:kern w:val="22"/>
          <w:sz w:val="22"/>
          <w:szCs w:val="22"/>
        </w:rPr>
      </w:pPr>
      <w:r w:rsidRPr="00342C90">
        <w:rPr>
          <w:rFonts w:ascii="Arial Narrow" w:hAnsi="Arial Narrow"/>
          <w:color w:val="auto"/>
          <w:kern w:val="22"/>
          <w:sz w:val="22"/>
          <w:szCs w:val="22"/>
          <w:u w:val="single"/>
        </w:rPr>
        <w:t>Tryb udzielenia zamówienia</w:t>
      </w:r>
    </w:p>
    <w:p w14:paraId="7FCE8DE0" w14:textId="77777777" w:rsidR="000C65C7"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 xml:space="preserve">Przedmiotowe usługi zaliczają się do tzw. </w:t>
      </w:r>
      <w:r w:rsidRPr="00342C90">
        <w:rPr>
          <w:rFonts w:ascii="Arial Narrow" w:hAnsi="Arial Narrow"/>
          <w:b/>
          <w:color w:val="auto"/>
          <w:kern w:val="22"/>
          <w:sz w:val="22"/>
          <w:szCs w:val="22"/>
        </w:rPr>
        <w:t>usług społecznych</w:t>
      </w:r>
      <w:r w:rsidRPr="00342C90">
        <w:rPr>
          <w:rFonts w:ascii="Arial Narrow" w:hAnsi="Arial Narrow"/>
          <w:color w:val="auto"/>
          <w:kern w:val="22"/>
          <w:sz w:val="22"/>
          <w:szCs w:val="22"/>
        </w:rPr>
        <w:t xml:space="preserve">, zgodnie z art. 138h ustawy z dnia 29 stycznia 2004 r. Prawo zamówień publicznych dalej Pzp. </w:t>
      </w:r>
    </w:p>
    <w:p w14:paraId="3225D897" w14:textId="25821D79" w:rsidR="00E03BA6"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P</w:t>
      </w:r>
      <w:r w:rsidR="00E76EA8" w:rsidRPr="00342C90">
        <w:rPr>
          <w:rFonts w:ascii="Arial Narrow" w:hAnsi="Arial Narrow"/>
          <w:color w:val="auto"/>
          <w:kern w:val="22"/>
          <w:sz w:val="22"/>
          <w:szCs w:val="22"/>
        </w:rPr>
        <w:t xml:space="preserve">ostępowanie </w:t>
      </w:r>
      <w:r w:rsidR="00F71B98" w:rsidRPr="00342C90">
        <w:rPr>
          <w:rFonts w:ascii="Arial Narrow" w:hAnsi="Arial Narrow"/>
          <w:color w:val="auto"/>
          <w:kern w:val="22"/>
          <w:sz w:val="22"/>
          <w:szCs w:val="22"/>
        </w:rPr>
        <w:t xml:space="preserve">jest </w:t>
      </w:r>
      <w:r w:rsidR="00E76EA8" w:rsidRPr="00342C90">
        <w:rPr>
          <w:rFonts w:ascii="Arial Narrow" w:hAnsi="Arial Narrow"/>
          <w:color w:val="auto"/>
          <w:kern w:val="22"/>
          <w:sz w:val="22"/>
          <w:szCs w:val="22"/>
        </w:rPr>
        <w:t xml:space="preserve">prowadzone </w:t>
      </w:r>
      <w:r w:rsidRPr="00342C90">
        <w:rPr>
          <w:rFonts w:ascii="Arial Narrow" w:hAnsi="Arial Narrow"/>
          <w:color w:val="auto"/>
          <w:kern w:val="22"/>
          <w:sz w:val="22"/>
          <w:szCs w:val="22"/>
        </w:rPr>
        <w:t>przy zastosowaniu przepisów określonych w art. 138o Pzp</w:t>
      </w:r>
      <w:r w:rsidR="0013099E" w:rsidRPr="00342C90">
        <w:rPr>
          <w:rFonts w:ascii="Arial Narrow" w:hAnsi="Arial Narrow"/>
          <w:color w:val="auto"/>
          <w:kern w:val="22"/>
          <w:sz w:val="22"/>
          <w:szCs w:val="22"/>
        </w:rPr>
        <w:t xml:space="preserve"> oraz zgodnie </w:t>
      </w:r>
      <w:r w:rsidR="005B55E2" w:rsidRPr="00342C90">
        <w:rPr>
          <w:rFonts w:ascii="Arial Narrow" w:hAnsi="Arial Narrow"/>
          <w:color w:val="auto"/>
          <w:kern w:val="22"/>
          <w:sz w:val="22"/>
          <w:szCs w:val="22"/>
        </w:rPr>
        <w:t xml:space="preserve">z zapisami rozdziału </w:t>
      </w:r>
      <w:r w:rsidR="00A63AEE" w:rsidRPr="00342C90">
        <w:rPr>
          <w:rFonts w:ascii="Arial Narrow" w:hAnsi="Arial Narrow"/>
          <w:color w:val="auto"/>
          <w:kern w:val="22"/>
          <w:sz w:val="22"/>
          <w:szCs w:val="22"/>
        </w:rPr>
        <w:t>XVIII</w:t>
      </w:r>
      <w:r w:rsidR="005B55E2" w:rsidRPr="00342C90">
        <w:rPr>
          <w:rFonts w:ascii="Arial Narrow" w:hAnsi="Arial Narrow"/>
          <w:color w:val="auto"/>
          <w:kern w:val="22"/>
          <w:sz w:val="22"/>
          <w:szCs w:val="22"/>
        </w:rPr>
        <w:t xml:space="preserve"> </w:t>
      </w:r>
      <w:r w:rsidR="00307246" w:rsidRPr="00342C90">
        <w:rPr>
          <w:rFonts w:ascii="Arial Narrow" w:hAnsi="Arial Narrow"/>
          <w:color w:val="auto"/>
          <w:kern w:val="22"/>
          <w:sz w:val="22"/>
          <w:szCs w:val="22"/>
        </w:rPr>
        <w:t>niniejszego Ogłoszenia</w:t>
      </w:r>
      <w:r w:rsidR="005B55E2" w:rsidRPr="00342C90">
        <w:rPr>
          <w:rFonts w:ascii="Arial Narrow" w:hAnsi="Arial Narrow"/>
          <w:color w:val="auto"/>
          <w:kern w:val="22"/>
          <w:sz w:val="22"/>
          <w:szCs w:val="22"/>
        </w:rPr>
        <w:t>.</w:t>
      </w:r>
    </w:p>
    <w:p w14:paraId="6ECB26FA" w14:textId="77777777" w:rsidR="0037726C" w:rsidRPr="00342C90" w:rsidRDefault="0037726C" w:rsidP="00342C90">
      <w:pPr>
        <w:ind w:left="720"/>
        <w:jc w:val="both"/>
        <w:rPr>
          <w:rFonts w:ascii="Arial Narrow" w:hAnsi="Arial Narrow"/>
          <w:color w:val="auto"/>
          <w:kern w:val="22"/>
          <w:sz w:val="22"/>
          <w:szCs w:val="22"/>
        </w:rPr>
      </w:pPr>
    </w:p>
    <w:p w14:paraId="0AAAA7B2" w14:textId="77777777" w:rsidR="005441E4" w:rsidRPr="00342C90" w:rsidRDefault="005441E4" w:rsidP="00342C90">
      <w:pPr>
        <w:numPr>
          <w:ilvl w:val="0"/>
          <w:numId w:val="1"/>
        </w:numPr>
        <w:jc w:val="both"/>
        <w:rPr>
          <w:rFonts w:ascii="Arial Narrow" w:hAnsi="Arial Narrow"/>
          <w:color w:val="auto"/>
          <w:kern w:val="22"/>
          <w:sz w:val="22"/>
          <w:szCs w:val="22"/>
        </w:rPr>
      </w:pPr>
      <w:bookmarkStart w:id="0" w:name="OLE_LINK3"/>
      <w:r w:rsidRPr="00342C90">
        <w:rPr>
          <w:rFonts w:ascii="Arial Narrow" w:hAnsi="Arial Narrow"/>
          <w:color w:val="auto"/>
          <w:kern w:val="22"/>
          <w:sz w:val="22"/>
          <w:szCs w:val="22"/>
          <w:u w:val="single"/>
        </w:rPr>
        <w:t>Opis przedmiotu zamówienia.</w:t>
      </w:r>
    </w:p>
    <w:bookmarkEnd w:id="0"/>
    <w:p w14:paraId="571E0B06" w14:textId="3ACCB32A" w:rsidR="0019097A" w:rsidRPr="00342C90" w:rsidRDefault="0019097A" w:rsidP="00342C90">
      <w:pPr>
        <w:pStyle w:val="Akapitzlist"/>
        <w:spacing w:line="240" w:lineRule="auto"/>
        <w:ind w:left="720"/>
        <w:rPr>
          <w:rFonts w:ascii="Arial Narrow" w:hAnsi="Arial Narrow"/>
        </w:rPr>
      </w:pPr>
      <w:r w:rsidRPr="00342C90">
        <w:rPr>
          <w:rFonts w:ascii="Arial Narrow" w:hAnsi="Arial Narrow"/>
        </w:rPr>
        <w:t>Przedmiotem zamówienia jest świadczenie usług z zakresu medycyny pracy dla policjantów i</w:t>
      </w:r>
      <w:r w:rsidR="00C87F7B" w:rsidRPr="00342C90">
        <w:rPr>
          <w:rFonts w:ascii="Arial Narrow" w:hAnsi="Arial Narrow"/>
        </w:rPr>
        <w:t> </w:t>
      </w:r>
      <w:r w:rsidRPr="00342C90">
        <w:rPr>
          <w:rFonts w:ascii="Arial Narrow" w:hAnsi="Arial Narrow"/>
        </w:rPr>
        <w:t xml:space="preserve">pracowników Policji woj. małopolskiego: KPP w </w:t>
      </w:r>
      <w:r w:rsidR="00796AEA">
        <w:rPr>
          <w:rFonts w:ascii="Arial Narrow" w:hAnsi="Arial Narrow"/>
        </w:rPr>
        <w:t>Proszowicach</w:t>
      </w:r>
      <w:r w:rsidRPr="00342C90">
        <w:rPr>
          <w:rFonts w:ascii="Arial Narrow" w:hAnsi="Arial Narrow"/>
        </w:rPr>
        <w:t>.</w:t>
      </w:r>
      <w:r w:rsidR="00377034" w:rsidRPr="00342C90">
        <w:rPr>
          <w:rFonts w:ascii="Arial Narrow" w:hAnsi="Arial Narrow"/>
        </w:rPr>
        <w:t xml:space="preserve"> </w:t>
      </w:r>
      <w:r w:rsidRPr="00342C90">
        <w:rPr>
          <w:rFonts w:ascii="Arial Narrow" w:hAnsi="Arial Narrow"/>
        </w:rPr>
        <w:t>Zakres zamówienia opisany jest w</w:t>
      </w:r>
      <w:r w:rsidR="00BD6BEF" w:rsidRPr="00342C90">
        <w:rPr>
          <w:rFonts w:ascii="Arial Narrow" w:hAnsi="Arial Narrow"/>
        </w:rPr>
        <w:t> </w:t>
      </w:r>
      <w:r w:rsidRPr="00342C90">
        <w:rPr>
          <w:rFonts w:ascii="Arial Narrow" w:hAnsi="Arial Narrow"/>
        </w:rPr>
        <w:t>załączniku nr 3 do Ogłoszenia o zamówieniu – Projekt umowy. Zamawiający nie dopuszcza składania ofert częścio</w:t>
      </w:r>
      <w:r w:rsidRPr="00796AEA">
        <w:rPr>
          <w:rFonts w:ascii="Arial Narrow" w:hAnsi="Arial Narrow"/>
        </w:rPr>
        <w:t xml:space="preserve">wych. Zamawiający wymaga świadczenia usług na </w:t>
      </w:r>
      <w:r w:rsidR="001702C3" w:rsidRPr="00796AEA">
        <w:rPr>
          <w:rFonts w:ascii="Arial Narrow" w:hAnsi="Arial Narrow"/>
        </w:rPr>
        <w:t xml:space="preserve">terenie </w:t>
      </w:r>
      <w:r w:rsidR="000A3174" w:rsidRPr="00796AEA">
        <w:rPr>
          <w:rFonts w:ascii="Arial Narrow" w:hAnsi="Arial Narrow"/>
        </w:rPr>
        <w:t xml:space="preserve">powiatu </w:t>
      </w:r>
      <w:r w:rsidR="00796AEA" w:rsidRPr="00796AEA">
        <w:rPr>
          <w:rFonts w:ascii="Arial Narrow" w:hAnsi="Arial Narrow"/>
        </w:rPr>
        <w:t>proszowickiego</w:t>
      </w:r>
      <w:r w:rsidR="000A3174" w:rsidRPr="00796AEA">
        <w:rPr>
          <w:rFonts w:ascii="Arial Narrow" w:hAnsi="Arial Narrow"/>
        </w:rPr>
        <w:t xml:space="preserve"> lub Miasta Kraków</w:t>
      </w:r>
      <w:r w:rsidRPr="00342C90">
        <w:rPr>
          <w:rFonts w:ascii="Arial Narrow" w:hAnsi="Arial Narrow"/>
        </w:rPr>
        <w:t>.</w:t>
      </w:r>
    </w:p>
    <w:p w14:paraId="3D750C83" w14:textId="14CDF65E" w:rsidR="00040D52" w:rsidRPr="00342C90" w:rsidRDefault="0019097A" w:rsidP="00342C90">
      <w:pPr>
        <w:pStyle w:val="Akapitzlist"/>
        <w:spacing w:line="240" w:lineRule="auto"/>
        <w:ind w:left="720"/>
        <w:rPr>
          <w:rFonts w:ascii="Arial Narrow" w:hAnsi="Arial Narrow"/>
        </w:rPr>
      </w:pPr>
      <w:r w:rsidRPr="00342C90">
        <w:rPr>
          <w:rFonts w:ascii="Arial Narrow" w:hAnsi="Arial Narrow"/>
        </w:rPr>
        <w:t>CPV: 85.00.00.00-9, 85.12.10.00-3</w:t>
      </w:r>
    </w:p>
    <w:p w14:paraId="1704E8FD" w14:textId="77777777" w:rsidR="00290F50" w:rsidRPr="00342C90" w:rsidRDefault="00290F50" w:rsidP="00342C90">
      <w:pPr>
        <w:suppressAutoHyphens/>
        <w:jc w:val="both"/>
        <w:rPr>
          <w:rFonts w:ascii="Arial Narrow" w:hAnsi="Arial Narrow"/>
          <w:color w:val="auto"/>
          <w:kern w:val="22"/>
          <w:sz w:val="22"/>
          <w:szCs w:val="22"/>
        </w:rPr>
      </w:pPr>
    </w:p>
    <w:p w14:paraId="6630B12B" w14:textId="77777777" w:rsidR="00BC5D64" w:rsidRPr="00342C90" w:rsidRDefault="00BC5D64"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342C90" w:rsidRDefault="0019097A" w:rsidP="00342C90">
      <w:pPr>
        <w:pStyle w:val="Akapitzlist"/>
        <w:spacing w:line="240" w:lineRule="auto"/>
        <w:ind w:left="720"/>
        <w:rPr>
          <w:rFonts w:ascii="Arial Narrow" w:hAnsi="Arial Narrow"/>
          <w:bCs/>
          <w:kern w:val="22"/>
        </w:rPr>
      </w:pPr>
      <w:r w:rsidRPr="00342C90">
        <w:rPr>
          <w:rFonts w:ascii="Arial Narrow" w:hAnsi="Arial Narrow"/>
          <w:kern w:val="22"/>
        </w:rPr>
        <w:t>Zamawiający nie dopuszcza składania ofert częściowych. Wykonawca winien złożyć ofertę na całość zamówienia.</w:t>
      </w:r>
    </w:p>
    <w:p w14:paraId="4105AD8C" w14:textId="77777777" w:rsidR="00BA1E0E" w:rsidRPr="00342C90" w:rsidRDefault="00BA1E0E" w:rsidP="00342C90">
      <w:pPr>
        <w:ind w:left="1070"/>
        <w:jc w:val="both"/>
        <w:rPr>
          <w:rFonts w:ascii="Arial Narrow" w:hAnsi="Arial Narrow"/>
          <w:bCs/>
          <w:color w:val="auto"/>
          <w:kern w:val="22"/>
          <w:sz w:val="22"/>
          <w:szCs w:val="22"/>
        </w:rPr>
      </w:pPr>
    </w:p>
    <w:p w14:paraId="6B7080AF" w14:textId="77777777" w:rsidR="00BC5D64" w:rsidRPr="00342C90" w:rsidRDefault="009D667A"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T</w:t>
      </w:r>
      <w:r w:rsidR="00BC5D64" w:rsidRPr="00342C90">
        <w:rPr>
          <w:rFonts w:ascii="Arial Narrow" w:hAnsi="Arial Narrow" w:cs="Arial Narrow"/>
          <w:bCs/>
          <w:color w:val="auto"/>
          <w:kern w:val="22"/>
          <w:sz w:val="22"/>
          <w:szCs w:val="22"/>
          <w:u w:val="single"/>
        </w:rPr>
        <w:t>ermin wykonania zamówienia.</w:t>
      </w:r>
    </w:p>
    <w:p w14:paraId="3838A1B6" w14:textId="558A00E0" w:rsidR="00270A2E" w:rsidRPr="00342C90" w:rsidRDefault="0019097A" w:rsidP="00342C90">
      <w:pPr>
        <w:ind w:left="709"/>
        <w:jc w:val="both"/>
        <w:rPr>
          <w:rFonts w:ascii="Arial Narrow" w:hAnsi="Arial Narrow"/>
          <w:color w:val="auto"/>
          <w:sz w:val="22"/>
          <w:szCs w:val="22"/>
        </w:rPr>
      </w:pPr>
      <w:r w:rsidRPr="00342C90">
        <w:rPr>
          <w:rFonts w:ascii="Arial Narrow" w:hAnsi="Arial Narrow"/>
          <w:color w:val="auto"/>
          <w:sz w:val="22"/>
          <w:szCs w:val="22"/>
        </w:rPr>
        <w:t>Umowa będzie obowiązywać od dnia zawarcia do 31.12.2021 r.</w:t>
      </w:r>
    </w:p>
    <w:p w14:paraId="2A50733C" w14:textId="77777777" w:rsidR="0019097A" w:rsidRPr="00342C90" w:rsidRDefault="0019097A" w:rsidP="00342C90">
      <w:pPr>
        <w:ind w:left="709"/>
        <w:jc w:val="both"/>
        <w:rPr>
          <w:rFonts w:ascii="Arial Narrow" w:hAnsi="Arial Narrow" w:cs="Arial Narrow"/>
          <w:bCs/>
          <w:color w:val="auto"/>
          <w:kern w:val="22"/>
          <w:sz w:val="22"/>
          <w:szCs w:val="22"/>
        </w:rPr>
      </w:pPr>
    </w:p>
    <w:p w14:paraId="5DA22C73" w14:textId="77777777" w:rsidR="00902741" w:rsidRPr="00342C90" w:rsidRDefault="00902741"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cs="Calibri"/>
        </w:rPr>
      </w:pPr>
      <w:r w:rsidRPr="00342C90">
        <w:rPr>
          <w:rFonts w:ascii="Arial Narrow" w:hAnsi="Arial Narrow" w:cs="Calibri"/>
        </w:rPr>
        <w:t>O udzielenie zamówienia mogą ubiegać się Wykonawcy, którzy zgodnie z art. 22 ust. 1 Pzp:</w:t>
      </w:r>
    </w:p>
    <w:p w14:paraId="46B001D9"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nie podlegają wykluczeniu z postępowania na zasadach określonych w:</w:t>
      </w:r>
    </w:p>
    <w:p w14:paraId="6943C0C4"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1 pkt 12-23 Pzp;</w:t>
      </w:r>
    </w:p>
    <w:p w14:paraId="6746FE5C"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5 Pzp.</w:t>
      </w:r>
    </w:p>
    <w:p w14:paraId="2999037D"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spełniają warunki udziału w postępowaniu dotyczące zdolności technicznej lub zawodowej, zgodnie z art. 22 ust. 1b pkt. 3 Pzp:</w:t>
      </w:r>
    </w:p>
    <w:p w14:paraId="6E2793BF" w14:textId="187C7CAF" w:rsidR="0019097A" w:rsidRPr="00342C90" w:rsidRDefault="0019097A" w:rsidP="00342C90">
      <w:pPr>
        <w:ind w:left="1429"/>
        <w:jc w:val="both"/>
        <w:rPr>
          <w:rFonts w:ascii="Arial Narrow" w:hAnsi="Arial Narrow"/>
          <w:color w:val="auto"/>
          <w:kern w:val="22"/>
          <w:sz w:val="22"/>
          <w:szCs w:val="22"/>
        </w:rPr>
      </w:pPr>
      <w:r w:rsidRPr="00342C90">
        <w:rPr>
          <w:rFonts w:ascii="Arial Narrow" w:hAnsi="Arial Narrow" w:cs="Calibri"/>
          <w:color w:val="auto"/>
          <w:sz w:val="22"/>
          <w:szCs w:val="22"/>
        </w:rPr>
        <w:t xml:space="preserve">Zamawiający uzna, iż Wykonawca posiada zdolność techniczną lub zawodową, jeżeli ten wykaże, iż </w:t>
      </w:r>
      <w:r w:rsidRPr="00342C90">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będących przedmiotem umowy, a także odpowiednim potencjałem technicznym – na </w:t>
      </w:r>
      <w:r w:rsidR="000A3174" w:rsidRPr="000A3174">
        <w:rPr>
          <w:rFonts w:ascii="Arial Narrow" w:hAnsi="Arial Narrow"/>
          <w:color w:val="auto"/>
          <w:kern w:val="22"/>
          <w:sz w:val="22"/>
          <w:szCs w:val="22"/>
        </w:rPr>
        <w:t xml:space="preserve">terenie powiatu </w:t>
      </w:r>
      <w:r w:rsidR="00796AEA">
        <w:rPr>
          <w:rFonts w:ascii="Arial Narrow" w:hAnsi="Arial Narrow"/>
          <w:color w:val="auto"/>
          <w:kern w:val="22"/>
          <w:sz w:val="22"/>
          <w:szCs w:val="22"/>
        </w:rPr>
        <w:t>proszowickiego</w:t>
      </w:r>
      <w:r w:rsidR="000A3174" w:rsidRPr="000A3174">
        <w:rPr>
          <w:rFonts w:ascii="Arial Narrow" w:hAnsi="Arial Narrow"/>
          <w:color w:val="auto"/>
          <w:kern w:val="22"/>
          <w:sz w:val="22"/>
          <w:szCs w:val="22"/>
        </w:rPr>
        <w:t xml:space="preserve"> lub Miasta Kraków</w:t>
      </w:r>
      <w:r w:rsidRPr="00342C90">
        <w:rPr>
          <w:rFonts w:ascii="Arial Narrow" w:hAnsi="Arial Narrow"/>
          <w:color w:val="auto"/>
          <w:kern w:val="22"/>
          <w:sz w:val="22"/>
          <w:szCs w:val="22"/>
        </w:rPr>
        <w:t>, w tym:</w:t>
      </w:r>
    </w:p>
    <w:p w14:paraId="21E0C9F6"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wykonywania zadań służby medycyny pracy oraz wydawania orzeczeń,</w:t>
      </w:r>
    </w:p>
    <w:p w14:paraId="47B0B1F1" w14:textId="77777777" w:rsidR="00BC69C1"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badań kierowców,</w:t>
      </w:r>
    </w:p>
    <w:p w14:paraId="60A740A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pielęgniarką (personel pomocniczy),</w:t>
      </w:r>
    </w:p>
    <w:p w14:paraId="0B67C878"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lastRenderedPageBreak/>
        <w:t>osobą uprawnioną do pobrania krwi,</w:t>
      </w:r>
    </w:p>
    <w:p w14:paraId="278264DC"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okulistą,</w:t>
      </w:r>
    </w:p>
    <w:p w14:paraId="5064076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laryngologiem,</w:t>
      </w:r>
    </w:p>
    <w:p w14:paraId="287D4FE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kardiologiem,</w:t>
      </w:r>
    </w:p>
    <w:p w14:paraId="6A6EA442"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 xml:space="preserve">lekarzem neurologiem, </w:t>
      </w:r>
    </w:p>
    <w:p w14:paraId="31A06E4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ortopedą.</w:t>
      </w:r>
    </w:p>
    <w:p w14:paraId="72B3DF73"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potencjałem technicznym w postaci:</w:t>
      </w:r>
    </w:p>
    <w:p w14:paraId="7990456C"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pracowni wykonującej zdjęcia RTG,</w:t>
      </w:r>
    </w:p>
    <w:p w14:paraId="2EC429CF"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pobrań,</w:t>
      </w:r>
    </w:p>
    <w:p w14:paraId="3684C17E"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spirometru,</w:t>
      </w:r>
    </w:p>
    <w:p w14:paraId="1DFFC9B4"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audiogramu,</w:t>
      </w:r>
    </w:p>
    <w:p w14:paraId="2E44B4B3" w14:textId="227BC678" w:rsidR="0019097A" w:rsidRPr="00342C90"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szczepień</w:t>
      </w:r>
      <w:r w:rsidRPr="006B6D72">
        <w:rPr>
          <w:rFonts w:ascii="Arial Narrow" w:hAnsi="Arial Narrow"/>
          <w:b/>
          <w:kern w:val="22"/>
        </w:rPr>
        <w:t xml:space="preserve">. </w:t>
      </w:r>
      <w:r w:rsidR="0019097A" w:rsidRPr="00342C90">
        <w:rPr>
          <w:rFonts w:ascii="Arial Narrow" w:hAnsi="Arial Narrow"/>
          <w:b/>
          <w:kern w:val="22"/>
        </w:rPr>
        <w:t xml:space="preserve"> </w:t>
      </w:r>
    </w:p>
    <w:p w14:paraId="1CD4F8E4" w14:textId="20B32E14" w:rsidR="0019097A" w:rsidRPr="00342C90" w:rsidRDefault="0019097A" w:rsidP="00342C90">
      <w:pPr>
        <w:ind w:left="1071"/>
        <w:jc w:val="both"/>
        <w:rPr>
          <w:rFonts w:ascii="Arial Narrow" w:hAnsi="Arial Narrow"/>
          <w:b/>
          <w:color w:val="auto"/>
          <w:kern w:val="22"/>
          <w:sz w:val="22"/>
          <w:szCs w:val="22"/>
        </w:rPr>
      </w:pPr>
      <w:r w:rsidRPr="00342C90">
        <w:rPr>
          <w:rFonts w:ascii="Arial Narrow" w:hAnsi="Arial Narrow"/>
          <w:b/>
          <w:color w:val="auto"/>
          <w:kern w:val="22"/>
          <w:sz w:val="22"/>
          <w:szCs w:val="22"/>
        </w:rPr>
        <w:t>UWAGA! Pod pojęciem „</w:t>
      </w:r>
      <w:r w:rsidR="00B4552A" w:rsidRPr="00342C90">
        <w:rPr>
          <w:rFonts w:ascii="Arial Narrow" w:hAnsi="Arial Narrow"/>
          <w:b/>
          <w:color w:val="auto"/>
          <w:kern w:val="22"/>
          <w:sz w:val="22"/>
          <w:szCs w:val="22"/>
        </w:rPr>
        <w:t>dysponuje</w:t>
      </w:r>
      <w:r w:rsidRPr="00342C90">
        <w:rPr>
          <w:rFonts w:ascii="Arial Narrow" w:hAnsi="Arial Narrow"/>
          <w:b/>
          <w:color w:val="auto"/>
          <w:kern w:val="22"/>
          <w:sz w:val="22"/>
          <w:szCs w:val="22"/>
        </w:rPr>
        <w:t>” rozumie się, że dana osoba/ punkt przez cały wymagany okres świadczy usługi będące przedmiotem umowy dla policjantów i</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pracowników Policji. Nie dopuszcza się sytuacji, że osoba skierowana na badania czeka z</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powodu nieobecności personelu.</w:t>
      </w:r>
    </w:p>
    <w:p w14:paraId="315D0FB5" w14:textId="4F0BD58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342C90">
        <w:rPr>
          <w:rFonts w:ascii="Arial Narrow" w:hAnsi="Arial Narrow"/>
          <w:color w:val="auto"/>
          <w:sz w:val="22"/>
          <w:szCs w:val="22"/>
        </w:rPr>
        <w:t> </w:t>
      </w:r>
      <w:r w:rsidRPr="00342C90">
        <w:rPr>
          <w:rFonts w:ascii="Arial Narrow" w:hAnsi="Arial Narrow"/>
          <w:color w:val="auto"/>
          <w:sz w:val="22"/>
          <w:szCs w:val="22"/>
        </w:rPr>
        <w:t>nim stosunków prawnych.</w:t>
      </w:r>
    </w:p>
    <w:p w14:paraId="5A30542A" w14:textId="72FFC3E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342C90">
        <w:rPr>
          <w:rFonts w:ascii="Arial Narrow" w:hAnsi="Arial Narrow"/>
          <w:b/>
          <w:color w:val="auto"/>
          <w:sz w:val="22"/>
          <w:szCs w:val="22"/>
        </w:rPr>
        <w:t xml:space="preserve">dnymi zasobami tych podmiotów, </w:t>
      </w:r>
      <w:r w:rsidRPr="00342C90">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Zastąpił ten podmiot innym podmiotem lub podmiotami;</w:t>
      </w:r>
    </w:p>
    <w:p w14:paraId="6BBBDCA6"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Zobowiązał się do osobistego wykonania odpowiedniej części zamówienia, jeżeli wykaże zdolności techniczne.</w:t>
      </w:r>
    </w:p>
    <w:p w14:paraId="210CA9F8"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cs="Verdana"/>
          <w:lang w:eastAsia="pl-PL"/>
        </w:rPr>
        <w:t>Obligatoryjne przesłanki wykluczenia Wykonawcy określono w art. 24 ust. 1 pkt 12-23 ustawy PZP.</w:t>
      </w:r>
    </w:p>
    <w:p w14:paraId="7DE144AA"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rPr>
        <w:t>Zamawiający przewiduje wykluczenie Wykonawcy na podstawie art. 24 ust. 5 PZP. Zamawiający wykluczy Wykonawcę:</w:t>
      </w:r>
    </w:p>
    <w:p w14:paraId="46142917" w14:textId="436540D6"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342C90">
        <w:rPr>
          <w:rFonts w:ascii="Arial Narrow" w:hAnsi="Arial Narrow"/>
          <w:bCs/>
        </w:rPr>
        <w:t xml:space="preserve"> majątku w</w:t>
      </w:r>
      <w:r w:rsidR="00BD6BEF" w:rsidRPr="00342C90">
        <w:rPr>
          <w:rFonts w:ascii="Arial Narrow" w:hAnsi="Arial Narrow"/>
          <w:bCs/>
        </w:rPr>
        <w:t> </w:t>
      </w:r>
      <w:r w:rsidR="00D02400" w:rsidRPr="00342C90">
        <w:rPr>
          <w:rFonts w:ascii="Arial Narrow" w:hAnsi="Arial Narrow"/>
          <w:bCs/>
        </w:rPr>
        <w:t>trybie art. 366 ust.</w:t>
      </w:r>
      <w:r w:rsidRPr="00342C90">
        <w:rPr>
          <w:rFonts w:ascii="Arial Narrow" w:hAnsi="Arial Narrow"/>
          <w:bCs/>
        </w:rPr>
        <w:t>1 ustawy z dnia 28 lutego 2003 r. – Prawo upadłościowe (Dz. U. z 20</w:t>
      </w:r>
      <w:r w:rsidR="00D02400" w:rsidRPr="00342C90">
        <w:rPr>
          <w:rFonts w:ascii="Arial Narrow" w:hAnsi="Arial Narrow"/>
          <w:bCs/>
        </w:rPr>
        <w:t>15 r. poz. 233, 978, 1159, 1259</w:t>
      </w:r>
      <w:r w:rsidRPr="00342C90">
        <w:rPr>
          <w:rFonts w:ascii="Arial Narrow" w:hAnsi="Arial Narrow"/>
          <w:bCs/>
        </w:rPr>
        <w:t>i 1844);</w:t>
      </w:r>
    </w:p>
    <w:p w14:paraId="0E793099"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rPr>
        <w:t xml:space="preserve">który w sposób zawiniony poważnie naruszył obowiązki zawodowe, co podważa jego uczciwość, </w:t>
      </w:r>
      <w:r w:rsidRPr="00342C90">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jeżeli Wykonawca lub osoby, o których mowa w art. 24 ust. 1 pkt 14 ustawy PZP, uprawnione do reprezentowania Wykonawcy pozostają w relacjach określonych w art. 17 ust. 1 pkt 2–4 ustawy PZP z:</w:t>
      </w:r>
    </w:p>
    <w:p w14:paraId="6868C801"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Zamawiającym,</w:t>
      </w:r>
    </w:p>
    <w:p w14:paraId="16CDBFF5"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osobami uprawnionymi do reprezentowania Zamawiającego,</w:t>
      </w:r>
    </w:p>
    <w:p w14:paraId="6E49DB90"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członkami komisji przetargowej,</w:t>
      </w:r>
    </w:p>
    <w:p w14:paraId="2279210B"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BF5750C"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342C90">
        <w:rPr>
          <w:rFonts w:ascii="Arial Narrow" w:hAnsi="Arial Narrow"/>
          <w:bCs/>
        </w:rPr>
        <w:br/>
        <w:t>z Zamawiającym, o którym mowa w art. 3 ust. 1 pkt 1–4 ustawy PZP, co doprowadziło do rozwiązania umowy lub zasądzenia odszkodowania;</w:t>
      </w:r>
    </w:p>
    <w:p w14:paraId="3297FCDD"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jeżeli urzędującego członka jego organu zarządzającego lub nadzorczego, wspólnika spółki w</w:t>
      </w:r>
      <w:r w:rsidR="00BD6BEF" w:rsidRPr="00342C90">
        <w:rPr>
          <w:rFonts w:ascii="Arial Narrow" w:hAnsi="Arial Narrow"/>
          <w:bCs/>
        </w:rPr>
        <w:t> </w:t>
      </w:r>
      <w:r w:rsidRPr="00342C90">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wobec którego wydano ostateczną decyzję administracyjną o naru</w:t>
      </w:r>
      <w:r w:rsidR="00D02400" w:rsidRPr="00342C90">
        <w:rPr>
          <w:rFonts w:ascii="Arial Narrow" w:hAnsi="Arial Narrow"/>
          <w:bCs/>
        </w:rPr>
        <w:t xml:space="preserve">szeniu obowiązków wynikających </w:t>
      </w:r>
      <w:r w:rsidRPr="00342C90">
        <w:rPr>
          <w:rFonts w:ascii="Arial Narrow" w:hAnsi="Arial Narrow"/>
          <w:bCs/>
        </w:rPr>
        <w:t>z przepisów prawa pracy, prawa ochrony środowiska lub przepisów o</w:t>
      </w:r>
      <w:r w:rsidR="00BD6BEF" w:rsidRPr="00342C90">
        <w:rPr>
          <w:rFonts w:ascii="Arial Narrow" w:hAnsi="Arial Narrow"/>
          <w:bCs/>
        </w:rPr>
        <w:t> </w:t>
      </w:r>
      <w:r w:rsidRPr="00342C90">
        <w:rPr>
          <w:rFonts w:ascii="Arial Narrow" w:hAnsi="Arial Narrow"/>
          <w:bCs/>
        </w:rPr>
        <w:t xml:space="preserve">zabezpieczeniu społecznym, jeżeli wymierzono tą decyzją </w:t>
      </w:r>
      <w:r w:rsidR="00D02400" w:rsidRPr="00342C90">
        <w:rPr>
          <w:rFonts w:ascii="Arial Narrow" w:hAnsi="Arial Narrow"/>
          <w:bCs/>
        </w:rPr>
        <w:t>karę pieniężną nie niższą niż 3.</w:t>
      </w:r>
      <w:r w:rsidRPr="00342C90">
        <w:rPr>
          <w:rFonts w:ascii="Arial Narrow" w:hAnsi="Arial Narrow"/>
          <w:bCs/>
        </w:rPr>
        <w:t>000 złotych;</w:t>
      </w:r>
    </w:p>
    <w:p w14:paraId="4F27C8C3" w14:textId="6D891368" w:rsidR="00530871"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342C90">
        <w:rPr>
          <w:rFonts w:ascii="Arial Narrow" w:hAnsi="Arial Narrow"/>
          <w:bCs/>
        </w:rPr>
        <w:t xml:space="preserve"> PZP</w:t>
      </w:r>
      <w:r w:rsidRPr="00342C90">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342C90" w:rsidRDefault="00E2445C"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342C90">
        <w:rPr>
          <w:rFonts w:ascii="Arial Narrow" w:hAnsi="Arial Narrow"/>
          <w:bCs/>
        </w:rPr>
        <w:t> </w:t>
      </w:r>
      <w:r w:rsidRPr="00342C90">
        <w:rPr>
          <w:rFonts w:ascii="Arial Narrow" w:hAnsi="Arial Narrow"/>
          <w:bCs/>
        </w:rPr>
        <w:t>postępowaniu, wg wzoru załącznik nr 1 do ogłoszenia.</w:t>
      </w:r>
    </w:p>
    <w:p w14:paraId="2E33F80B" w14:textId="6D7CD698" w:rsidR="006C35BA" w:rsidRPr="00342C90" w:rsidRDefault="006C35BA"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342C90">
        <w:rPr>
          <w:rFonts w:ascii="Arial Narrow" w:hAnsi="Arial Narrow"/>
          <w:bCs/>
        </w:rPr>
        <w:t> </w:t>
      </w:r>
      <w:r w:rsidRPr="00342C90">
        <w:rPr>
          <w:rFonts w:ascii="Arial Narrow" w:hAnsi="Arial Narrow"/>
          <w:bCs/>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BD6BEF" w:rsidRPr="00342C90">
        <w:rPr>
          <w:rFonts w:ascii="Arial Narrow" w:hAnsi="Arial Narrow"/>
          <w:bCs/>
        </w:rPr>
        <w:t> </w:t>
      </w:r>
      <w:r w:rsidRPr="00342C90">
        <w:rPr>
          <w:rFonts w:ascii="Arial Narrow" w:hAnsi="Arial Narrow"/>
          <w:bCs/>
        </w:rPr>
        <w:t>postępowaniu o udzielenie zamówienia. Wzór oświadczenia stanowi załącznik nr 5 do ogłoszenia o zamówieniu.</w:t>
      </w:r>
    </w:p>
    <w:p w14:paraId="181A1CE6" w14:textId="2C737D15" w:rsidR="008C244D"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 xml:space="preserve">W przypadku jeśli Wykonawca złoży ww. oświadczenie wraz z </w:t>
      </w:r>
      <w:r w:rsidR="00A97318" w:rsidRPr="00342C90">
        <w:rPr>
          <w:rFonts w:ascii="Arial Narrow" w:hAnsi="Arial Narrow"/>
          <w:bCs/>
        </w:rPr>
        <w:t>wnioskiem o dopuszczenie do udziału w postępowaniu</w:t>
      </w:r>
      <w:r w:rsidRPr="00342C90">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342C90" w:rsidRDefault="00377034" w:rsidP="00342C90">
      <w:pPr>
        <w:pStyle w:val="Akapitzlist"/>
        <w:spacing w:line="240" w:lineRule="auto"/>
        <w:ind w:left="1066"/>
        <w:rPr>
          <w:rFonts w:ascii="Arial Narrow" w:hAnsi="Arial Narrow"/>
          <w:bCs/>
        </w:rPr>
      </w:pPr>
      <w:r w:rsidRPr="00342C90">
        <w:rPr>
          <w:rFonts w:ascii="Arial Narrow" w:hAnsi="Arial Narrow"/>
          <w:bCs/>
        </w:rPr>
        <w:t xml:space="preserve">Jeżeli w postępowaniu zostanie </w:t>
      </w:r>
      <w:r w:rsidR="00E47B31" w:rsidRPr="00342C90">
        <w:rPr>
          <w:rFonts w:ascii="Arial Narrow" w:hAnsi="Arial Narrow"/>
          <w:bCs/>
        </w:rPr>
        <w:t>złożony jed</w:t>
      </w:r>
      <w:r w:rsidR="00A97318" w:rsidRPr="00342C90">
        <w:rPr>
          <w:rFonts w:ascii="Arial Narrow" w:hAnsi="Arial Narrow"/>
          <w:bCs/>
        </w:rPr>
        <w:t>e</w:t>
      </w:r>
      <w:r w:rsidR="00E47B31" w:rsidRPr="00342C90">
        <w:rPr>
          <w:rFonts w:ascii="Arial Narrow" w:hAnsi="Arial Narrow"/>
          <w:bCs/>
        </w:rPr>
        <w:t>n wniosek</w:t>
      </w:r>
      <w:r w:rsidR="00BD6BEF" w:rsidRPr="00342C90">
        <w:rPr>
          <w:rFonts w:ascii="Arial Narrow" w:hAnsi="Arial Narrow"/>
          <w:bCs/>
        </w:rPr>
        <w:t xml:space="preserve"> o dopuszczenie</w:t>
      </w:r>
      <w:r w:rsidR="00E47B31" w:rsidRPr="00342C90">
        <w:rPr>
          <w:rFonts w:ascii="Arial Narrow" w:hAnsi="Arial Narrow"/>
          <w:bCs/>
        </w:rPr>
        <w:t xml:space="preserve"> </w:t>
      </w:r>
      <w:r w:rsidR="00BD6BEF" w:rsidRPr="00342C90">
        <w:rPr>
          <w:rFonts w:ascii="Arial Narrow" w:hAnsi="Arial Narrow"/>
          <w:bCs/>
        </w:rPr>
        <w:t xml:space="preserve">do udziału w negocjacjach, </w:t>
      </w:r>
      <w:r w:rsidR="00E47B31" w:rsidRPr="00342C90">
        <w:rPr>
          <w:rFonts w:ascii="Arial Narrow" w:hAnsi="Arial Narrow"/>
          <w:bCs/>
        </w:rPr>
        <w:t xml:space="preserve">Zamawiający nie będzie </w:t>
      </w:r>
      <w:r w:rsidR="00A97318" w:rsidRPr="00342C90">
        <w:rPr>
          <w:rFonts w:ascii="Arial Narrow" w:hAnsi="Arial Narrow"/>
          <w:bCs/>
        </w:rPr>
        <w:t xml:space="preserve">wymagał </w:t>
      </w:r>
      <w:r w:rsidR="00B72406" w:rsidRPr="00342C90">
        <w:rPr>
          <w:rFonts w:ascii="Arial Narrow" w:hAnsi="Arial Narrow"/>
          <w:bCs/>
        </w:rPr>
        <w:t>od</w:t>
      </w:r>
      <w:r w:rsidR="00A97318" w:rsidRPr="00342C90">
        <w:rPr>
          <w:rFonts w:ascii="Arial Narrow" w:hAnsi="Arial Narrow"/>
          <w:bCs/>
        </w:rPr>
        <w:t xml:space="preserve"> </w:t>
      </w:r>
      <w:r w:rsidR="00E47B31" w:rsidRPr="00342C90">
        <w:rPr>
          <w:rFonts w:ascii="Arial Narrow" w:hAnsi="Arial Narrow"/>
          <w:bCs/>
        </w:rPr>
        <w:t xml:space="preserve"> </w:t>
      </w:r>
      <w:r w:rsidR="00A97318" w:rsidRPr="00342C90">
        <w:rPr>
          <w:rFonts w:ascii="Arial Narrow" w:hAnsi="Arial Narrow"/>
          <w:bCs/>
        </w:rPr>
        <w:t>Wykonawcy</w:t>
      </w:r>
      <w:r w:rsidR="00E47B31" w:rsidRPr="00342C90">
        <w:rPr>
          <w:rFonts w:ascii="Arial Narrow" w:hAnsi="Arial Narrow"/>
          <w:bCs/>
        </w:rPr>
        <w:t xml:space="preserve"> złożenia </w:t>
      </w:r>
      <w:r w:rsidR="00BD6BEF" w:rsidRPr="00342C90">
        <w:rPr>
          <w:rFonts w:ascii="Arial Narrow" w:hAnsi="Arial Narrow"/>
          <w:bCs/>
        </w:rPr>
        <w:t xml:space="preserve">ww. </w:t>
      </w:r>
      <w:r w:rsidR="00E47B31" w:rsidRPr="00342C90">
        <w:rPr>
          <w:rFonts w:ascii="Arial Narrow" w:hAnsi="Arial Narrow"/>
          <w:bCs/>
        </w:rPr>
        <w:t xml:space="preserve">oświadczenia. </w:t>
      </w:r>
    </w:p>
    <w:p w14:paraId="76CED7FD" w14:textId="77777777" w:rsidR="0019097A" w:rsidRPr="00342C90" w:rsidRDefault="0019097A" w:rsidP="00342C90">
      <w:pPr>
        <w:pStyle w:val="Akapitzlist"/>
        <w:suppressAutoHyphens w:val="0"/>
        <w:spacing w:line="240" w:lineRule="auto"/>
        <w:ind w:left="851"/>
        <w:rPr>
          <w:rFonts w:ascii="Arial Narrow" w:hAnsi="Arial Narrow"/>
          <w:bCs/>
        </w:rPr>
      </w:pPr>
    </w:p>
    <w:p w14:paraId="444DC312"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Wykonawcy mogą wspólnie ubiegać się o udzielenie zamówienia (np. konsorcjum). W takim przypadku ich oferta musi spełniać następujące wymagania:</w:t>
      </w:r>
    </w:p>
    <w:p w14:paraId="7ADE3354" w14:textId="0DCE3439"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wspólnego ubiegania się przez Wykonawców o udzie</w:t>
      </w:r>
      <w:r w:rsidR="00D02400" w:rsidRPr="00342C90">
        <w:rPr>
          <w:rFonts w:ascii="Arial Narrow" w:hAnsi="Arial Narrow"/>
        </w:rPr>
        <w:t xml:space="preserve">lenie zamówienia, oświadczenie </w:t>
      </w:r>
      <w:r w:rsidRPr="00342C90">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 xml:space="preserve">Wykonawcy występujący wspólnie muszą ustanowić pełnomocnika (lidera) do reprezentowania ich w postępowaniu o udzielenie niniejszego zamówienia publicznego albo reprezentowania </w:t>
      </w:r>
      <w:r w:rsidRPr="00342C90">
        <w:rPr>
          <w:rFonts w:ascii="Arial Narrow" w:hAnsi="Arial Narrow"/>
        </w:rPr>
        <w:br/>
      </w:r>
      <w:r w:rsidRPr="00342C90">
        <w:rPr>
          <w:rFonts w:ascii="Arial Narrow" w:hAnsi="Arial Narrow"/>
        </w:rPr>
        <w:lastRenderedPageBreak/>
        <w:t xml:space="preserve">w postępowaniu i zawarcia umowy w sprawie zamówienia publicznego. Umocowanie należy przedłożyć wraz z ofertą. </w:t>
      </w:r>
      <w:r w:rsidRPr="00342C90">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spółki cywilnej, wyznaczanie pełnomocnika nie jest konieczne, gdy wszystkie oświadczenia woli podpisują wszyscy wspólnicy.</w:t>
      </w:r>
    </w:p>
    <w:p w14:paraId="338F3885"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Wszelka korespondencja oraz rozliczenia dokonywane będą wyłącznie z pełnomocnikiem (liderem)/ spółką.</w:t>
      </w:r>
    </w:p>
    <w:p w14:paraId="187810B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342C90" w:rsidRDefault="00E2689F" w:rsidP="00342C90">
      <w:pPr>
        <w:jc w:val="both"/>
        <w:rPr>
          <w:rFonts w:ascii="Arial Narrow" w:hAnsi="Arial Narrow"/>
          <w:b/>
          <w:color w:val="auto"/>
          <w:sz w:val="22"/>
          <w:szCs w:val="22"/>
        </w:rPr>
      </w:pPr>
    </w:p>
    <w:p w14:paraId="41D50DB5"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Osobą uprawnioną do kontaktu z Wykonawcami jest </w:t>
      </w:r>
      <w:r w:rsidR="002D561F" w:rsidRPr="00342C90">
        <w:rPr>
          <w:rFonts w:ascii="Arial Narrow" w:hAnsi="Arial Narrow"/>
          <w:kern w:val="22"/>
        </w:rPr>
        <w:t>Lucyna Wcisło</w:t>
      </w:r>
      <w:r w:rsidRPr="00342C90">
        <w:rPr>
          <w:rStyle w:val="Hipercze"/>
          <w:rFonts w:ascii="Arial Narrow" w:hAnsi="Arial Narrow"/>
          <w:color w:val="auto"/>
          <w:kern w:val="22"/>
          <w:u w:val="none"/>
        </w:rPr>
        <w:t>.</w:t>
      </w:r>
      <w:r w:rsidRPr="00342C90">
        <w:rPr>
          <w:rStyle w:val="Hipercze"/>
          <w:rFonts w:ascii="Arial Narrow" w:hAnsi="Arial Narrow"/>
          <w:color w:val="auto"/>
          <w:kern w:val="22"/>
        </w:rPr>
        <w:t xml:space="preserve"> </w:t>
      </w:r>
    </w:p>
    <w:p w14:paraId="1B6EE7A3" w14:textId="5987422F"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342C90">
          <w:rPr>
            <w:rStyle w:val="Hipercze"/>
            <w:rFonts w:ascii="Arial Narrow" w:hAnsi="Arial Narrow"/>
            <w:b/>
            <w:bCs/>
            <w:color w:val="auto"/>
          </w:rPr>
          <w:t>https://malopolska-policja.eb2b.com.pl/</w:t>
        </w:r>
      </w:hyperlink>
      <w:r w:rsidR="00D95039" w:rsidRPr="00342C90">
        <w:rPr>
          <w:rStyle w:val="Hipercze"/>
          <w:rFonts w:ascii="Arial Narrow" w:hAnsi="Arial Narrow"/>
          <w:b/>
          <w:bCs/>
          <w:color w:val="auto"/>
        </w:rPr>
        <w:t>.</w:t>
      </w:r>
    </w:p>
    <w:p w14:paraId="08B9101D"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Korzystanie z Platformy jest bezpłatne.</w:t>
      </w:r>
    </w:p>
    <w:p w14:paraId="3EABEF58"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Poniżej została określona instrukcja korzystania z Platformy, tj.:</w:t>
      </w:r>
    </w:p>
    <w:p w14:paraId="44663A05"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po wypełnieniu Formularza rejestracyjnego Wykonawca otrzyma e-maila informującego, że może dokonać pierwszego logowania do Platformy.</w:t>
      </w:r>
    </w:p>
    <w:p w14:paraId="5C2245A4"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Stały dostęp do sieci Internet o gwarantowanej przepustowości nie mniejszej niż 512 </w:t>
      </w:r>
      <w:proofErr w:type="spellStart"/>
      <w:r w:rsidRPr="00342C90">
        <w:rPr>
          <w:rFonts w:ascii="Arial Narrow" w:hAnsi="Arial Narrow"/>
        </w:rPr>
        <w:t>kb</w:t>
      </w:r>
      <w:proofErr w:type="spellEnd"/>
      <w:r w:rsidRPr="00342C90">
        <w:rPr>
          <w:rFonts w:ascii="Arial Narrow" w:hAnsi="Arial Narrow"/>
        </w:rPr>
        <w:t>/s;</w:t>
      </w:r>
    </w:p>
    <w:p w14:paraId="293A6CD0"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Komputer klasy PC lub MAC, o następującej konfiguracji: pamięć min 2GB Ram, procesor Intel IV 2GHZ, jeden z systemów operacyjnych – MS Windows 7, Mac Os x 10.4, Linux, lub ich nowsze wersje;</w:t>
      </w:r>
    </w:p>
    <w:p w14:paraId="416D4227"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Zainstalowana dowolna przeglądarka internetowa, w przypadku Internet Explorer minimalnie wersja 10.0;</w:t>
      </w:r>
    </w:p>
    <w:p w14:paraId="178F9CCD"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Włączona obsługa JavaScript;</w:t>
      </w:r>
    </w:p>
    <w:p w14:paraId="7B7F14A6"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Zainstalowany program </w:t>
      </w:r>
      <w:proofErr w:type="spellStart"/>
      <w:r w:rsidRPr="00342C90">
        <w:rPr>
          <w:rFonts w:ascii="Arial Narrow" w:hAnsi="Arial Narrow"/>
        </w:rPr>
        <w:t>AcrobatReader</w:t>
      </w:r>
      <w:proofErr w:type="spellEnd"/>
      <w:r w:rsidRPr="00342C90">
        <w:rPr>
          <w:rFonts w:ascii="Arial Narrow" w:hAnsi="Arial Narrow"/>
        </w:rPr>
        <w:t xml:space="preserve"> lub inny obsługujący pliki w formacie .pdf.</w:t>
      </w:r>
    </w:p>
    <w:p w14:paraId="55481CA3"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§2 ust. 1 Rozporządzenia, określa dopuszczalne formaty przesyłanych danych tj. plików o wielkości do 50 MB.</w:t>
      </w:r>
    </w:p>
    <w:p w14:paraId="4A7F8EA1"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informacje na temat kodowania i czasu odbioru danych tj.:</w:t>
      </w:r>
    </w:p>
    <w:p w14:paraId="1A8F822B" w14:textId="0C26FE6B" w:rsidR="00A169FC"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342C90">
        <w:rPr>
          <w:rFonts w:ascii="Arial Narrow" w:hAnsi="Arial Narrow"/>
        </w:rPr>
        <w:t>wniosków</w:t>
      </w:r>
      <w:r w:rsidRPr="00342C90">
        <w:rPr>
          <w:rFonts w:ascii="Arial Narrow" w:hAnsi="Arial Narrow"/>
        </w:rPr>
        <w:t>.</w:t>
      </w:r>
    </w:p>
    <w:p w14:paraId="7E1116F3" w14:textId="0E8170A2" w:rsidR="005441E4"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lastRenderedPageBreak/>
        <w:t>Oznaczenie czasu odbioru danych przez Platformę stanowi przypiętą do dokumentu elektronicznego datę oraz dokładny czas (</w:t>
      </w:r>
      <w:proofErr w:type="spellStart"/>
      <w:r w:rsidRPr="00342C90">
        <w:rPr>
          <w:rFonts w:ascii="Arial Narrow" w:hAnsi="Arial Narrow"/>
        </w:rPr>
        <w:t>hh:mm:ss</w:t>
      </w:r>
      <w:proofErr w:type="spellEnd"/>
      <w:r w:rsidRPr="00342C90">
        <w:rPr>
          <w:rFonts w:ascii="Arial Narrow" w:hAnsi="Arial Narrow"/>
        </w:rPr>
        <w:t>), znajdującą się po lewej stronie dokumentu w kolumnie „Data przesłania”.</w:t>
      </w:r>
    </w:p>
    <w:p w14:paraId="70AA73DE" w14:textId="77777777" w:rsidR="00585987" w:rsidRPr="00342C90" w:rsidRDefault="00585987" w:rsidP="00342C90">
      <w:pPr>
        <w:jc w:val="both"/>
        <w:rPr>
          <w:rFonts w:ascii="Arial Narrow" w:hAnsi="Arial Narrow"/>
          <w:color w:val="auto"/>
          <w:kern w:val="22"/>
          <w:sz w:val="22"/>
          <w:szCs w:val="22"/>
        </w:rPr>
      </w:pPr>
    </w:p>
    <w:p w14:paraId="562BF4C6"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wadium</w:t>
      </w:r>
    </w:p>
    <w:p w14:paraId="6F5A23C6" w14:textId="77777777" w:rsidR="004E5AD0" w:rsidRPr="00342C90" w:rsidRDefault="00060376" w:rsidP="00342C90">
      <w:pPr>
        <w:pStyle w:val="Tekstpodstawowywcity"/>
        <w:spacing w:after="0"/>
        <w:ind w:left="720"/>
        <w:jc w:val="both"/>
        <w:rPr>
          <w:rFonts w:ascii="Arial Narrow" w:hAnsi="Arial Narrow"/>
          <w:color w:val="auto"/>
          <w:kern w:val="22"/>
          <w:sz w:val="22"/>
          <w:szCs w:val="22"/>
        </w:rPr>
      </w:pPr>
      <w:r w:rsidRPr="00342C90">
        <w:rPr>
          <w:rFonts w:ascii="Arial Narrow" w:hAnsi="Arial Narrow"/>
          <w:color w:val="auto"/>
          <w:kern w:val="22"/>
          <w:sz w:val="22"/>
          <w:szCs w:val="22"/>
        </w:rPr>
        <w:t>Nie dotyczy</w:t>
      </w:r>
      <w:r w:rsidR="00064F27" w:rsidRPr="00342C90">
        <w:rPr>
          <w:rFonts w:ascii="Arial Narrow" w:hAnsi="Arial Narrow"/>
          <w:color w:val="auto"/>
          <w:kern w:val="22"/>
          <w:sz w:val="22"/>
          <w:szCs w:val="22"/>
        </w:rPr>
        <w:t>.</w:t>
      </w:r>
    </w:p>
    <w:p w14:paraId="701B4695" w14:textId="77777777" w:rsidR="0063219A" w:rsidRPr="00342C90" w:rsidRDefault="0063219A" w:rsidP="00342C90">
      <w:pPr>
        <w:pStyle w:val="Tekstpodstawowywcity"/>
        <w:spacing w:after="0"/>
        <w:ind w:left="0"/>
        <w:jc w:val="both"/>
        <w:rPr>
          <w:rFonts w:ascii="Arial Narrow" w:hAnsi="Arial Narrow"/>
          <w:color w:val="auto"/>
          <w:kern w:val="22"/>
          <w:sz w:val="22"/>
          <w:szCs w:val="22"/>
        </w:rPr>
      </w:pPr>
    </w:p>
    <w:p w14:paraId="616FB27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Termin związania ofertą</w:t>
      </w:r>
    </w:p>
    <w:p w14:paraId="151DA40C" w14:textId="77777777" w:rsidR="00D65AED"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jest związany ofertą przez </w:t>
      </w:r>
      <w:r w:rsidR="000B3527" w:rsidRPr="00342C90">
        <w:rPr>
          <w:rFonts w:ascii="Arial Narrow" w:hAnsi="Arial Narrow"/>
          <w:color w:val="auto"/>
          <w:kern w:val="22"/>
          <w:sz w:val="22"/>
          <w:szCs w:val="22"/>
        </w:rPr>
        <w:t>3</w:t>
      </w:r>
      <w:r w:rsidRPr="00342C90">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342C90" w:rsidRDefault="002D6684" w:rsidP="00342C90">
      <w:pPr>
        <w:ind w:left="720"/>
        <w:jc w:val="both"/>
        <w:rPr>
          <w:rFonts w:ascii="Arial Narrow" w:hAnsi="Arial Narrow"/>
          <w:color w:val="auto"/>
          <w:kern w:val="22"/>
          <w:sz w:val="22"/>
          <w:szCs w:val="22"/>
        </w:rPr>
      </w:pPr>
    </w:p>
    <w:p w14:paraId="68516E2A" w14:textId="2C776B7F"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Opis sposobu przygotowywania </w:t>
      </w:r>
      <w:r w:rsidR="00757FC0" w:rsidRPr="00342C90">
        <w:rPr>
          <w:rFonts w:ascii="Arial Narrow" w:hAnsi="Arial Narrow"/>
          <w:color w:val="auto"/>
          <w:kern w:val="22"/>
          <w:sz w:val="22"/>
          <w:szCs w:val="22"/>
          <w:u w:val="single"/>
        </w:rPr>
        <w:t>wniosków o dopuszczenie do udziału w negocjacjach</w:t>
      </w:r>
    </w:p>
    <w:p w14:paraId="16FC1F12" w14:textId="132C10CD" w:rsidR="00E03BA6"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342C90">
        <w:rPr>
          <w:rFonts w:ascii="Arial Narrow" w:hAnsi="Arial Narrow"/>
          <w:color w:val="auto"/>
          <w:kern w:val="22"/>
          <w:sz w:val="22"/>
          <w:szCs w:val="22"/>
        </w:rPr>
        <w:t xml:space="preserve">. </w:t>
      </w:r>
    </w:p>
    <w:p w14:paraId="6140B8E6" w14:textId="7C63B73B" w:rsidR="002A3344"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342C90">
        <w:rPr>
          <w:rFonts w:ascii="Arial Narrow" w:hAnsi="Arial Narrow"/>
          <w:color w:val="auto"/>
          <w:kern w:val="22"/>
          <w:sz w:val="22"/>
          <w:szCs w:val="22"/>
        </w:rPr>
        <w:t xml:space="preserve"> Zaproszenie do złożenia oferty będzie zawierało szczegółowe wymagania dotyczące sposobu przygotowania i złożenia oferty.</w:t>
      </w:r>
      <w:r w:rsidRPr="00342C90">
        <w:rPr>
          <w:rFonts w:ascii="Arial Narrow" w:hAnsi="Arial Narrow"/>
          <w:color w:val="auto"/>
          <w:kern w:val="22"/>
          <w:sz w:val="22"/>
          <w:szCs w:val="22"/>
        </w:rPr>
        <w:t xml:space="preserve"> </w:t>
      </w:r>
    </w:p>
    <w:p w14:paraId="21496C9D" w14:textId="6637C4D3"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składa </w:t>
      </w:r>
      <w:r w:rsidR="00757FC0" w:rsidRPr="00342C90">
        <w:rPr>
          <w:rFonts w:ascii="Arial Narrow" w:hAnsi="Arial Narrow"/>
          <w:color w:val="auto"/>
          <w:kern w:val="22"/>
          <w:sz w:val="22"/>
          <w:szCs w:val="22"/>
        </w:rPr>
        <w:t>wnioski/</w:t>
      </w:r>
      <w:r w:rsidRPr="00342C90">
        <w:rPr>
          <w:rFonts w:ascii="Arial Narrow" w:hAnsi="Arial Narrow"/>
          <w:color w:val="auto"/>
          <w:kern w:val="22"/>
          <w:sz w:val="22"/>
          <w:szCs w:val="22"/>
        </w:rPr>
        <w:t xml:space="preserve">zmianę </w:t>
      </w:r>
      <w:r w:rsidR="00757FC0" w:rsidRPr="00342C90">
        <w:rPr>
          <w:rFonts w:ascii="Arial Narrow" w:hAnsi="Arial Narrow"/>
          <w:color w:val="auto"/>
          <w:kern w:val="22"/>
          <w:sz w:val="22"/>
          <w:szCs w:val="22"/>
        </w:rPr>
        <w:t xml:space="preserve">wniosków </w:t>
      </w:r>
      <w:r w:rsidRPr="00342C90">
        <w:rPr>
          <w:rFonts w:ascii="Arial Narrow" w:hAnsi="Arial Narrow"/>
          <w:color w:val="auto"/>
          <w:kern w:val="22"/>
          <w:sz w:val="22"/>
          <w:szCs w:val="22"/>
        </w:rPr>
        <w:t xml:space="preserve">w formie elektronicznej za pośrednictwem Platformy Zakupowej pod adresem </w:t>
      </w:r>
      <w:hyperlink r:id="rId11" w:history="1">
        <w:r w:rsidR="00D34FEE" w:rsidRPr="00342C90">
          <w:rPr>
            <w:rStyle w:val="Hipercze"/>
            <w:rFonts w:ascii="Arial Narrow" w:hAnsi="Arial Narrow"/>
            <w:color w:val="auto"/>
            <w:kern w:val="22"/>
            <w:sz w:val="22"/>
            <w:szCs w:val="22"/>
          </w:rPr>
          <w:t>https://malopolska-policja.eb2b.com.pl</w:t>
        </w:r>
      </w:hyperlink>
      <w:r w:rsidR="00D34FEE" w:rsidRPr="00342C90">
        <w:rPr>
          <w:rFonts w:ascii="Arial Narrow" w:hAnsi="Arial Narrow"/>
          <w:color w:val="auto"/>
          <w:kern w:val="22"/>
          <w:sz w:val="22"/>
          <w:szCs w:val="22"/>
        </w:rPr>
        <w:t xml:space="preserve">, zgodnie z zapisami rozdziału </w:t>
      </w:r>
      <w:r w:rsidR="006C35BA" w:rsidRPr="00342C90">
        <w:rPr>
          <w:rFonts w:ascii="Arial Narrow" w:hAnsi="Arial Narrow"/>
          <w:color w:val="auto"/>
          <w:kern w:val="22"/>
          <w:sz w:val="22"/>
          <w:szCs w:val="22"/>
        </w:rPr>
        <w:t>VIII</w:t>
      </w:r>
      <w:r w:rsidR="00D34FEE" w:rsidRPr="00342C90">
        <w:rPr>
          <w:rFonts w:ascii="Arial Narrow" w:hAnsi="Arial Narrow"/>
          <w:color w:val="auto"/>
          <w:kern w:val="22"/>
          <w:sz w:val="22"/>
          <w:szCs w:val="22"/>
        </w:rPr>
        <w:t xml:space="preserve"> i</w:t>
      </w:r>
      <w:r w:rsidR="00BD6BEF" w:rsidRPr="00342C90">
        <w:rPr>
          <w:rFonts w:ascii="Arial Narrow" w:hAnsi="Arial Narrow"/>
          <w:color w:val="auto"/>
          <w:kern w:val="22"/>
          <w:sz w:val="22"/>
          <w:szCs w:val="22"/>
        </w:rPr>
        <w:t> </w:t>
      </w:r>
      <w:r w:rsidR="006C35BA" w:rsidRPr="00342C90">
        <w:rPr>
          <w:rFonts w:ascii="Arial Narrow" w:hAnsi="Arial Narrow"/>
          <w:color w:val="auto"/>
          <w:kern w:val="22"/>
          <w:sz w:val="22"/>
          <w:szCs w:val="22"/>
        </w:rPr>
        <w:t>XII</w:t>
      </w:r>
      <w:r w:rsidRPr="00342C90">
        <w:rPr>
          <w:rFonts w:ascii="Arial Narrow" w:hAnsi="Arial Narrow"/>
          <w:color w:val="auto"/>
          <w:kern w:val="22"/>
          <w:sz w:val="22"/>
          <w:szCs w:val="22"/>
        </w:rPr>
        <w:t>.</w:t>
      </w:r>
    </w:p>
    <w:p w14:paraId="05A7E454" w14:textId="1F2613E2" w:rsidR="008950BC"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Wniosek o dopuszczenie do udziału w negocjacjach </w:t>
      </w:r>
      <w:r w:rsidR="00A169FC" w:rsidRPr="00342C90">
        <w:rPr>
          <w:rFonts w:ascii="Arial Narrow" w:hAnsi="Arial Narrow"/>
          <w:color w:val="auto"/>
          <w:kern w:val="22"/>
          <w:sz w:val="22"/>
          <w:szCs w:val="22"/>
        </w:rPr>
        <w:t>powin</w:t>
      </w:r>
      <w:r w:rsidR="00E260D4" w:rsidRPr="00342C90">
        <w:rPr>
          <w:rFonts w:ascii="Arial Narrow" w:hAnsi="Arial Narrow"/>
          <w:color w:val="auto"/>
          <w:kern w:val="22"/>
          <w:sz w:val="22"/>
          <w:szCs w:val="22"/>
        </w:rPr>
        <w:t>ien</w:t>
      </w:r>
      <w:r w:rsidR="00A169FC" w:rsidRPr="00342C90">
        <w:rPr>
          <w:rFonts w:ascii="Arial Narrow" w:hAnsi="Arial Narrow"/>
          <w:color w:val="auto"/>
          <w:kern w:val="22"/>
          <w:sz w:val="22"/>
          <w:szCs w:val="22"/>
        </w:rPr>
        <w:t xml:space="preserve"> być sporządzon</w:t>
      </w:r>
      <w:r w:rsidR="00E260D4" w:rsidRPr="00342C90">
        <w:rPr>
          <w:rFonts w:ascii="Arial Narrow" w:hAnsi="Arial Narrow"/>
          <w:color w:val="auto"/>
          <w:kern w:val="22"/>
          <w:sz w:val="22"/>
          <w:szCs w:val="22"/>
        </w:rPr>
        <w:t>y</w:t>
      </w:r>
      <w:r w:rsidR="00A169FC" w:rsidRPr="00342C90">
        <w:rPr>
          <w:rFonts w:ascii="Arial Narrow" w:hAnsi="Arial Narrow"/>
          <w:color w:val="auto"/>
          <w:kern w:val="22"/>
          <w:sz w:val="22"/>
          <w:szCs w:val="22"/>
        </w:rPr>
        <w:t xml:space="preserve"> w formie elektronicznej w języku polskim, pod rygorem nieważności.</w:t>
      </w:r>
      <w:r w:rsidRPr="00342C90">
        <w:rPr>
          <w:rFonts w:ascii="Arial Narrow" w:hAnsi="Arial Narrow"/>
          <w:color w:val="auto"/>
          <w:kern w:val="22"/>
          <w:sz w:val="22"/>
          <w:szCs w:val="22"/>
        </w:rPr>
        <w:t xml:space="preserve"> </w:t>
      </w:r>
      <w:r w:rsidR="00E260D4" w:rsidRPr="00342C90">
        <w:rPr>
          <w:rFonts w:ascii="Arial Narrow" w:hAnsi="Arial Narrow"/>
          <w:color w:val="auto"/>
          <w:kern w:val="22"/>
          <w:sz w:val="22"/>
          <w:szCs w:val="22"/>
        </w:rPr>
        <w:t>Musi</w:t>
      </w:r>
      <w:r w:rsidRPr="00342C90">
        <w:rPr>
          <w:rFonts w:ascii="Arial Narrow" w:hAnsi="Arial Narrow"/>
          <w:color w:val="auto"/>
          <w:kern w:val="22"/>
          <w:sz w:val="22"/>
          <w:szCs w:val="22"/>
        </w:rPr>
        <w:t xml:space="preserve"> on być</w:t>
      </w:r>
      <w:r w:rsidR="002A3344" w:rsidRPr="00342C90">
        <w:rPr>
          <w:rFonts w:ascii="Arial Narrow" w:hAnsi="Arial Narrow"/>
          <w:color w:val="auto"/>
          <w:kern w:val="22"/>
          <w:sz w:val="22"/>
          <w:szCs w:val="22"/>
        </w:rPr>
        <w:t xml:space="preserve"> podpisa</w:t>
      </w:r>
      <w:r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Pr="00342C90">
        <w:rPr>
          <w:rFonts w:ascii="Arial Narrow" w:hAnsi="Arial Narrow"/>
          <w:color w:val="auto"/>
          <w:kern w:val="22"/>
          <w:sz w:val="22"/>
          <w:szCs w:val="22"/>
        </w:rPr>
        <w:t xml:space="preserve"> przez</w:t>
      </w:r>
      <w:r w:rsidR="002A3344" w:rsidRPr="00342C90">
        <w:rPr>
          <w:rFonts w:ascii="Arial Narrow" w:hAnsi="Arial Narrow"/>
          <w:color w:val="auto"/>
          <w:kern w:val="22"/>
          <w:sz w:val="22"/>
          <w:szCs w:val="22"/>
        </w:rPr>
        <w:t xml:space="preserve"> uprawnion</w:t>
      </w:r>
      <w:r w:rsidRPr="00342C90">
        <w:rPr>
          <w:rFonts w:ascii="Arial Narrow" w:hAnsi="Arial Narrow"/>
          <w:color w:val="auto"/>
          <w:kern w:val="22"/>
          <w:sz w:val="22"/>
          <w:szCs w:val="22"/>
        </w:rPr>
        <w:t>ego</w:t>
      </w:r>
      <w:r w:rsidR="002A3344" w:rsidRPr="00342C90">
        <w:rPr>
          <w:rFonts w:ascii="Arial Narrow" w:hAnsi="Arial Narrow"/>
          <w:color w:val="auto"/>
          <w:kern w:val="22"/>
          <w:sz w:val="22"/>
          <w:szCs w:val="22"/>
        </w:rPr>
        <w:t xml:space="preserve"> przedstawiciel</w:t>
      </w:r>
      <w:r w:rsidRPr="00342C90">
        <w:rPr>
          <w:rFonts w:ascii="Arial Narrow" w:hAnsi="Arial Narrow"/>
          <w:color w:val="auto"/>
          <w:kern w:val="22"/>
          <w:sz w:val="22"/>
          <w:szCs w:val="22"/>
        </w:rPr>
        <w:t>a</w:t>
      </w:r>
      <w:r w:rsidR="002A3344" w:rsidRPr="00342C90">
        <w:rPr>
          <w:rFonts w:ascii="Arial Narrow" w:hAnsi="Arial Narrow"/>
          <w:color w:val="auto"/>
          <w:kern w:val="22"/>
          <w:sz w:val="22"/>
          <w:szCs w:val="22"/>
        </w:rPr>
        <w:t xml:space="preserve"> Wykonawcy czytelnie, bądź zaparafowa</w:t>
      </w:r>
      <w:r w:rsidR="008C244D"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002A3344" w:rsidRPr="00342C90">
        <w:rPr>
          <w:rFonts w:ascii="Arial Narrow" w:hAnsi="Arial Narrow"/>
          <w:color w:val="auto"/>
          <w:kern w:val="22"/>
          <w:sz w:val="22"/>
          <w:szCs w:val="22"/>
        </w:rPr>
        <w:t xml:space="preserve"> przy jednoczesnym użyciu pieczęci imiennej.</w:t>
      </w:r>
    </w:p>
    <w:p w14:paraId="363B1049" w14:textId="77777777" w:rsidR="00A169FC" w:rsidRPr="00342C90" w:rsidRDefault="00A169FC" w:rsidP="00342C90">
      <w:pPr>
        <w:pStyle w:val="Akapitzlist"/>
        <w:numPr>
          <w:ilvl w:val="0"/>
          <w:numId w:val="2"/>
        </w:numPr>
        <w:spacing w:line="240" w:lineRule="auto"/>
        <w:ind w:left="1066" w:hanging="357"/>
        <w:rPr>
          <w:rFonts w:ascii="Arial Narrow" w:hAnsi="Arial Narrow"/>
        </w:rPr>
      </w:pPr>
      <w:r w:rsidRPr="00342C90">
        <w:rPr>
          <w:rFonts w:ascii="Arial Narrow" w:hAnsi="Arial Narrow"/>
        </w:rPr>
        <w:t>Wykonawca zobowiązany jest złożyć za pośrednictwem Platformy Zakupowej, następujące dokumenty:</w:t>
      </w:r>
    </w:p>
    <w:p w14:paraId="12ECA2E7" w14:textId="12D579A1"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Formularz </w:t>
      </w:r>
      <w:r w:rsidR="007E5676" w:rsidRPr="00342C90">
        <w:rPr>
          <w:rFonts w:ascii="Arial Narrow" w:hAnsi="Arial Narrow"/>
        </w:rPr>
        <w:t>wniosku o dopuszczenie do udziału w negocjacjach</w:t>
      </w:r>
      <w:r w:rsidRPr="00342C90">
        <w:rPr>
          <w:rFonts w:ascii="Arial Narrow" w:hAnsi="Arial Narrow"/>
        </w:rPr>
        <w:t>;</w:t>
      </w:r>
    </w:p>
    <w:p w14:paraId="1B323E5A" w14:textId="29618480"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42C90">
        <w:rPr>
          <w:rFonts w:ascii="Arial Narrow" w:hAnsi="Arial Narrow"/>
        </w:rPr>
        <w:br/>
        <w:t xml:space="preserve">w szczególności rejestrów publicznych w rozumieniu ustawy z dnia 17 lutego 2005 r. o informatyzacji działalności podmiotów realizujących zadania publiczne; </w:t>
      </w:r>
      <w:r w:rsidRPr="00342C90">
        <w:rPr>
          <w:rFonts w:ascii="Arial Narrow" w:hAnsi="Arial Narrow"/>
          <w:kern w:val="22"/>
        </w:rPr>
        <w:t>Przykładowy wzór pełnomocnictwa stanowi załącznik nr 3 do niniejszego Ogłoszenia</w:t>
      </w:r>
      <w:r w:rsidR="008B2302" w:rsidRPr="00342C90">
        <w:rPr>
          <w:rFonts w:ascii="Arial Narrow" w:hAnsi="Arial Narrow"/>
          <w:kern w:val="22"/>
        </w:rPr>
        <w:t>;</w:t>
      </w:r>
    </w:p>
    <w:p w14:paraId="59F56546" w14:textId="718ED2A4"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Zgodnie z art. 8 ust. 3 ustawy Pzp, nie ujawnia się informacji stanowiących tajemnicę przedsiębiorstwa, w rozumieniu przepisów o zwalczaniu nieuczciwej konkurencji, jeżeli Wykonawca, nie później niż w terminie składania ofert</w:t>
      </w:r>
      <w:r w:rsidR="00480C79" w:rsidRPr="00342C90">
        <w:rPr>
          <w:rFonts w:ascii="Arial Narrow" w:hAnsi="Arial Narrow"/>
          <w:color w:val="auto"/>
          <w:sz w:val="22"/>
          <w:szCs w:val="22"/>
        </w:rPr>
        <w:t xml:space="preserve"> lub wniosków o dopuszczenie do udziału w negocjacjach</w:t>
      </w:r>
      <w:r w:rsidRPr="00342C90">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33D6B118" w14:textId="4ADA7B87" w:rsidR="00D34FEE"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po upływie terminu do składania </w:t>
      </w:r>
      <w:r w:rsidR="007E5676" w:rsidRPr="00342C90">
        <w:rPr>
          <w:rFonts w:ascii="Arial Narrow" w:hAnsi="Arial Narrow"/>
          <w:color w:val="auto"/>
          <w:sz w:val="22"/>
          <w:szCs w:val="22"/>
        </w:rPr>
        <w:t>wniosków</w:t>
      </w:r>
      <w:r w:rsidRPr="00342C90">
        <w:rPr>
          <w:rFonts w:ascii="Arial Narrow" w:hAnsi="Arial Narrow"/>
          <w:color w:val="auto"/>
          <w:sz w:val="22"/>
          <w:szCs w:val="22"/>
        </w:rPr>
        <w:t xml:space="preserve"> nie może skutecznie dokonać zmiany ani wycofać złożon</w:t>
      </w:r>
      <w:r w:rsidR="007E5676" w:rsidRPr="00342C90">
        <w:rPr>
          <w:rFonts w:ascii="Arial Narrow" w:hAnsi="Arial Narrow"/>
          <w:color w:val="auto"/>
          <w:sz w:val="22"/>
          <w:szCs w:val="22"/>
        </w:rPr>
        <w:t>ych</w:t>
      </w:r>
      <w:r w:rsidRPr="00342C90">
        <w:rPr>
          <w:rFonts w:ascii="Arial Narrow" w:hAnsi="Arial Narrow"/>
          <w:color w:val="auto"/>
          <w:sz w:val="22"/>
          <w:szCs w:val="22"/>
        </w:rPr>
        <w:t xml:space="preserve"> </w:t>
      </w:r>
      <w:r w:rsidR="007E5676" w:rsidRPr="00342C90">
        <w:rPr>
          <w:rFonts w:ascii="Arial Narrow" w:hAnsi="Arial Narrow"/>
          <w:color w:val="auto"/>
          <w:sz w:val="22"/>
          <w:szCs w:val="22"/>
        </w:rPr>
        <w:t>dokumentów</w:t>
      </w:r>
      <w:r w:rsidRPr="00342C90">
        <w:rPr>
          <w:rFonts w:ascii="Arial Narrow" w:hAnsi="Arial Narrow"/>
          <w:color w:val="auto"/>
          <w:sz w:val="22"/>
          <w:szCs w:val="22"/>
        </w:rPr>
        <w:t>.</w:t>
      </w:r>
    </w:p>
    <w:p w14:paraId="456DF39B" w14:textId="77777777" w:rsidR="00C41D57" w:rsidRPr="00342C90" w:rsidRDefault="00C41D57" w:rsidP="00342C90">
      <w:pPr>
        <w:jc w:val="both"/>
        <w:rPr>
          <w:rFonts w:ascii="Arial Narrow" w:hAnsi="Arial Narrow"/>
          <w:color w:val="auto"/>
          <w:kern w:val="22"/>
          <w:sz w:val="22"/>
          <w:szCs w:val="22"/>
        </w:rPr>
      </w:pPr>
    </w:p>
    <w:p w14:paraId="26276364" w14:textId="36D50327" w:rsidR="00635B47"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Miejsce oraz termin składania i otwarcia </w:t>
      </w:r>
      <w:r w:rsidR="00C602F5" w:rsidRPr="00342C90">
        <w:rPr>
          <w:rFonts w:ascii="Arial Narrow" w:hAnsi="Arial Narrow"/>
          <w:color w:val="auto"/>
          <w:kern w:val="22"/>
          <w:sz w:val="22"/>
          <w:szCs w:val="22"/>
          <w:u w:val="single"/>
        </w:rPr>
        <w:t>wniosków</w:t>
      </w:r>
    </w:p>
    <w:p w14:paraId="5412C5E5" w14:textId="0C7C4B4E"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kern w:val="22"/>
          <w:sz w:val="22"/>
          <w:szCs w:val="22"/>
        </w:rPr>
        <w:t>Wnioski</w:t>
      </w:r>
      <w:r w:rsidR="00286870" w:rsidRPr="00342C90">
        <w:rPr>
          <w:rFonts w:ascii="Arial Narrow" w:hAnsi="Arial Narrow"/>
          <w:color w:val="auto"/>
          <w:kern w:val="22"/>
          <w:sz w:val="22"/>
          <w:szCs w:val="22"/>
        </w:rPr>
        <w:t xml:space="preserve"> należy składać do dnia </w:t>
      </w:r>
      <w:r w:rsidR="008C08DD">
        <w:rPr>
          <w:rFonts w:ascii="Arial Narrow" w:hAnsi="Arial Narrow"/>
          <w:b/>
          <w:color w:val="auto"/>
          <w:kern w:val="22"/>
          <w:sz w:val="22"/>
          <w:szCs w:val="22"/>
        </w:rPr>
        <w:t>13.02.</w:t>
      </w:r>
      <w:r w:rsidR="00355125" w:rsidRPr="00342C90">
        <w:rPr>
          <w:rFonts w:ascii="Arial Narrow" w:hAnsi="Arial Narrow"/>
          <w:b/>
          <w:color w:val="auto"/>
          <w:kern w:val="22"/>
          <w:sz w:val="22"/>
          <w:szCs w:val="22"/>
        </w:rPr>
        <w:t>2020</w:t>
      </w:r>
      <w:r w:rsidR="00286870" w:rsidRPr="00342C90">
        <w:rPr>
          <w:rFonts w:ascii="Arial Narrow" w:hAnsi="Arial Narrow"/>
          <w:b/>
          <w:color w:val="auto"/>
          <w:kern w:val="22"/>
          <w:sz w:val="22"/>
          <w:szCs w:val="22"/>
        </w:rPr>
        <w:t xml:space="preserve"> r. do godziny </w:t>
      </w:r>
      <w:r w:rsidR="005B2670" w:rsidRPr="00342C90">
        <w:rPr>
          <w:rFonts w:ascii="Arial Narrow" w:hAnsi="Arial Narrow"/>
          <w:b/>
          <w:color w:val="auto"/>
          <w:kern w:val="22"/>
          <w:sz w:val="22"/>
          <w:szCs w:val="22"/>
        </w:rPr>
        <w:t>1</w:t>
      </w:r>
      <w:r w:rsidR="00BC69C1">
        <w:rPr>
          <w:rFonts w:ascii="Arial Narrow" w:hAnsi="Arial Narrow"/>
          <w:b/>
          <w:color w:val="auto"/>
          <w:kern w:val="22"/>
          <w:sz w:val="22"/>
          <w:szCs w:val="22"/>
        </w:rPr>
        <w:t>2</w:t>
      </w:r>
      <w:r w:rsidR="00286870" w:rsidRPr="00342C90">
        <w:rPr>
          <w:rFonts w:ascii="Arial Narrow" w:hAnsi="Arial Narrow"/>
          <w:b/>
          <w:color w:val="auto"/>
          <w:kern w:val="22"/>
          <w:sz w:val="22"/>
          <w:szCs w:val="22"/>
        </w:rPr>
        <w:t>:00</w:t>
      </w:r>
      <w:r w:rsidR="00286870" w:rsidRPr="00342C90">
        <w:rPr>
          <w:rFonts w:ascii="Arial Narrow" w:hAnsi="Arial Narrow"/>
          <w:color w:val="auto"/>
          <w:kern w:val="22"/>
          <w:sz w:val="22"/>
          <w:szCs w:val="22"/>
        </w:rPr>
        <w:t xml:space="preserve"> </w:t>
      </w:r>
      <w:r w:rsidR="00286870" w:rsidRPr="00342C90">
        <w:rPr>
          <w:rFonts w:ascii="Arial Narrow" w:hAnsi="Arial Narrow"/>
          <w:color w:val="auto"/>
          <w:sz w:val="22"/>
          <w:szCs w:val="22"/>
        </w:rPr>
        <w:t xml:space="preserve">w formie elektronicznej za pośrednictwem Platformy Zakupowej pod adresem </w:t>
      </w:r>
      <w:hyperlink r:id="rId12" w:history="1">
        <w:r w:rsidR="00286870" w:rsidRPr="00342C90">
          <w:rPr>
            <w:rStyle w:val="Hipercze"/>
            <w:rFonts w:ascii="Arial Narrow" w:hAnsi="Arial Narrow"/>
            <w:color w:val="auto"/>
            <w:sz w:val="22"/>
            <w:szCs w:val="22"/>
          </w:rPr>
          <w:t>https://malopolska-policja.eb2b.com.pl</w:t>
        </w:r>
      </w:hyperlink>
      <w:r w:rsidR="00286870" w:rsidRPr="00342C90">
        <w:rPr>
          <w:rFonts w:ascii="Arial Narrow" w:hAnsi="Arial Narrow"/>
          <w:color w:val="auto"/>
          <w:sz w:val="22"/>
          <w:szCs w:val="22"/>
        </w:rPr>
        <w:t>.</w:t>
      </w:r>
    </w:p>
    <w:p w14:paraId="6F3EC864" w14:textId="24E6C842"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lastRenderedPageBreak/>
        <w:t>Wniosek</w:t>
      </w:r>
      <w:r w:rsidR="00286870" w:rsidRPr="00342C90">
        <w:rPr>
          <w:rFonts w:ascii="Arial Narrow" w:hAnsi="Arial Narrow"/>
          <w:color w:val="auto"/>
          <w:sz w:val="22"/>
          <w:szCs w:val="22"/>
        </w:rPr>
        <w:t xml:space="preserve"> należy złożyć w następujący sposób:</w:t>
      </w:r>
    </w:p>
    <w:p w14:paraId="569A9B3D" w14:textId="449D64B1"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342C90">
        <w:rPr>
          <w:rFonts w:ascii="Arial Narrow" w:hAnsi="Arial Narrow"/>
          <w:color w:val="auto"/>
          <w:sz w:val="22"/>
          <w:szCs w:val="22"/>
        </w:rPr>
        <w:t>go</w:t>
      </w:r>
      <w:r w:rsidRPr="00342C90">
        <w:rPr>
          <w:rFonts w:ascii="Arial Narrow" w:hAnsi="Arial Narrow"/>
          <w:color w:val="auto"/>
          <w:sz w:val="22"/>
          <w:szCs w:val="22"/>
        </w:rPr>
        <w:t xml:space="preserve"> </w:t>
      </w:r>
      <w:r w:rsidR="00480C79" w:rsidRPr="00342C90">
        <w:rPr>
          <w:rFonts w:ascii="Arial Narrow" w:hAnsi="Arial Narrow"/>
          <w:color w:val="auto"/>
          <w:sz w:val="22"/>
          <w:szCs w:val="22"/>
        </w:rPr>
        <w:t>wniosku</w:t>
      </w:r>
      <w:r w:rsidRPr="00342C90">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O terminie złożenia </w:t>
      </w:r>
      <w:r w:rsidR="00C602F5" w:rsidRPr="00342C90">
        <w:rPr>
          <w:rFonts w:ascii="Arial Narrow" w:hAnsi="Arial Narrow"/>
          <w:color w:val="auto"/>
          <w:sz w:val="22"/>
          <w:szCs w:val="22"/>
        </w:rPr>
        <w:t>wniosku</w:t>
      </w:r>
      <w:r w:rsidRPr="00342C90">
        <w:rPr>
          <w:rFonts w:ascii="Arial Narrow" w:hAnsi="Arial Narrow"/>
          <w:color w:val="auto"/>
          <w:sz w:val="22"/>
          <w:szCs w:val="22"/>
        </w:rPr>
        <w:t xml:space="preserve"> decyduje czas pełnego przeprocesowania transakcji na Platformie.</w:t>
      </w:r>
    </w:p>
    <w:p w14:paraId="29244301" w14:textId="7777777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w formie zaszyfrowanej, dlatego też </w:t>
      </w:r>
      <w:r w:rsidR="00C602F5" w:rsidRPr="00342C90">
        <w:rPr>
          <w:rFonts w:ascii="Arial Narrow" w:hAnsi="Arial Narrow"/>
          <w:color w:val="auto"/>
          <w:sz w:val="22"/>
          <w:szCs w:val="22"/>
        </w:rPr>
        <w:t>wnioski</w:t>
      </w:r>
      <w:r w:rsidRPr="00342C90">
        <w:rPr>
          <w:rFonts w:ascii="Arial Narrow" w:hAnsi="Arial Narrow"/>
          <w:color w:val="auto"/>
          <w:sz w:val="22"/>
          <w:szCs w:val="22"/>
        </w:rPr>
        <w:t xml:space="preserve"> nie są widoczne do momentu odszyfrowania ich przez Zamawiającego.</w:t>
      </w:r>
    </w:p>
    <w:p w14:paraId="6CE2A384" w14:textId="7744179F"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Wykonawca może samodzielnie wycofać złożon</w:t>
      </w:r>
      <w:r w:rsidR="00C602F5" w:rsidRPr="00342C90">
        <w:rPr>
          <w:rFonts w:ascii="Arial Narrow" w:hAnsi="Arial Narrow"/>
          <w:color w:val="auto"/>
          <w:sz w:val="22"/>
          <w:szCs w:val="22"/>
        </w:rPr>
        <w:t>y</w:t>
      </w:r>
      <w:r w:rsidRPr="00342C90">
        <w:rPr>
          <w:rFonts w:ascii="Arial Narrow" w:hAnsi="Arial Narrow"/>
          <w:color w:val="auto"/>
          <w:sz w:val="22"/>
          <w:szCs w:val="22"/>
        </w:rPr>
        <w:t xml:space="preserve"> przez siebie </w:t>
      </w:r>
      <w:r w:rsidR="00C602F5" w:rsidRPr="00342C90">
        <w:rPr>
          <w:rFonts w:ascii="Arial Narrow" w:hAnsi="Arial Narrow"/>
          <w:color w:val="auto"/>
          <w:sz w:val="22"/>
          <w:szCs w:val="22"/>
        </w:rPr>
        <w:t>wniosek</w:t>
      </w:r>
      <w:r w:rsidRPr="00342C90">
        <w:rPr>
          <w:rFonts w:ascii="Arial Narrow" w:hAnsi="Arial Narrow"/>
          <w:color w:val="auto"/>
          <w:sz w:val="22"/>
          <w:szCs w:val="22"/>
        </w:rPr>
        <w:t>. W tym celu w zakładce „Załączniki” należy skorzystać</w:t>
      </w:r>
      <w:r w:rsidR="00EF5794" w:rsidRPr="00342C90">
        <w:rPr>
          <w:rFonts w:ascii="Arial Narrow" w:hAnsi="Arial Narrow"/>
          <w:color w:val="auto"/>
          <w:sz w:val="22"/>
          <w:szCs w:val="22"/>
        </w:rPr>
        <w:t xml:space="preserve"> </w:t>
      </w:r>
      <w:r w:rsidRPr="00342C90">
        <w:rPr>
          <w:rFonts w:ascii="Arial Narrow" w:hAnsi="Arial Narrow"/>
          <w:color w:val="auto"/>
          <w:sz w:val="22"/>
          <w:szCs w:val="22"/>
        </w:rPr>
        <w:t>z polecenia „Usuń”, uprzednio wybrany przez siebie plik.</w:t>
      </w:r>
    </w:p>
    <w:p w14:paraId="4DA7F1D1" w14:textId="139DF1C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Po upływie terminu składania </w:t>
      </w:r>
      <w:r w:rsidR="00C602F5" w:rsidRPr="00342C90">
        <w:rPr>
          <w:rFonts w:ascii="Arial Narrow" w:hAnsi="Arial Narrow"/>
          <w:color w:val="auto"/>
          <w:sz w:val="22"/>
          <w:szCs w:val="22"/>
        </w:rPr>
        <w:t>wniosków</w:t>
      </w:r>
      <w:r w:rsidRPr="00342C90">
        <w:rPr>
          <w:rFonts w:ascii="Arial Narrow" w:hAnsi="Arial Narrow"/>
          <w:color w:val="auto"/>
          <w:sz w:val="22"/>
          <w:szCs w:val="22"/>
        </w:rPr>
        <w:t>, dodanie</w:t>
      </w:r>
      <w:r w:rsidR="00480C79" w:rsidRPr="00342C90">
        <w:rPr>
          <w:rFonts w:ascii="Arial Narrow" w:hAnsi="Arial Narrow"/>
          <w:color w:val="auto"/>
          <w:sz w:val="22"/>
          <w:szCs w:val="22"/>
        </w:rPr>
        <w:t xml:space="preserve"> wniosku i</w:t>
      </w:r>
      <w:r w:rsidRPr="00342C90">
        <w:rPr>
          <w:rFonts w:ascii="Arial Narrow" w:hAnsi="Arial Narrow"/>
          <w:color w:val="auto"/>
          <w:sz w:val="22"/>
          <w:szCs w:val="22"/>
        </w:rPr>
        <w:t xml:space="preserve"> załączników nie będzie możliwe</w:t>
      </w:r>
      <w:r w:rsidR="00B42E6E" w:rsidRPr="00342C90">
        <w:rPr>
          <w:rFonts w:ascii="Arial Narrow" w:hAnsi="Arial Narrow"/>
          <w:color w:val="auto"/>
          <w:sz w:val="22"/>
          <w:szCs w:val="22"/>
        </w:rPr>
        <w:t>.</w:t>
      </w:r>
    </w:p>
    <w:p w14:paraId="6AF9BE9A" w14:textId="74822CFD" w:rsidR="00290F5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Otwarcie </w:t>
      </w:r>
      <w:r w:rsidR="00C602F5" w:rsidRPr="00342C90">
        <w:rPr>
          <w:rFonts w:ascii="Arial Narrow" w:hAnsi="Arial Narrow"/>
          <w:color w:val="auto"/>
          <w:sz w:val="22"/>
          <w:szCs w:val="22"/>
        </w:rPr>
        <w:t>wniosków</w:t>
      </w:r>
      <w:r w:rsidRPr="00342C90">
        <w:rPr>
          <w:rFonts w:ascii="Arial Narrow" w:hAnsi="Arial Narrow"/>
          <w:color w:val="auto"/>
          <w:sz w:val="22"/>
          <w:szCs w:val="22"/>
        </w:rPr>
        <w:t xml:space="preserve"> nastąpi </w:t>
      </w:r>
      <w:r w:rsidRPr="00342C90">
        <w:rPr>
          <w:rFonts w:ascii="Arial Narrow" w:hAnsi="Arial Narrow"/>
          <w:b/>
          <w:color w:val="auto"/>
          <w:sz w:val="22"/>
          <w:szCs w:val="22"/>
        </w:rPr>
        <w:t xml:space="preserve">w dniu </w:t>
      </w:r>
      <w:r w:rsidR="008C08DD">
        <w:rPr>
          <w:rFonts w:ascii="Arial Narrow" w:hAnsi="Arial Narrow"/>
          <w:b/>
          <w:color w:val="auto"/>
          <w:sz w:val="22"/>
          <w:szCs w:val="22"/>
        </w:rPr>
        <w:t>13.02.</w:t>
      </w:r>
      <w:r w:rsidR="00243835" w:rsidRPr="00342C90">
        <w:rPr>
          <w:rFonts w:ascii="Arial Narrow" w:hAnsi="Arial Narrow"/>
          <w:b/>
          <w:bCs/>
          <w:color w:val="auto"/>
          <w:sz w:val="22"/>
          <w:szCs w:val="22"/>
        </w:rPr>
        <w:t>2020</w:t>
      </w:r>
      <w:r w:rsidRPr="00342C90">
        <w:rPr>
          <w:rFonts w:ascii="Arial Narrow" w:hAnsi="Arial Narrow"/>
          <w:b/>
          <w:bCs/>
          <w:color w:val="auto"/>
          <w:sz w:val="22"/>
          <w:szCs w:val="22"/>
        </w:rPr>
        <w:t xml:space="preserve"> </w:t>
      </w:r>
      <w:r w:rsidRPr="00342C90">
        <w:rPr>
          <w:rFonts w:ascii="Arial Narrow" w:hAnsi="Arial Narrow"/>
          <w:b/>
          <w:color w:val="auto"/>
          <w:sz w:val="22"/>
          <w:szCs w:val="22"/>
        </w:rPr>
        <w:t xml:space="preserve">r. o godz. </w:t>
      </w:r>
      <w:r w:rsidR="005B2670" w:rsidRPr="00342C90">
        <w:rPr>
          <w:rFonts w:ascii="Arial Narrow" w:hAnsi="Arial Narrow"/>
          <w:b/>
          <w:color w:val="auto"/>
          <w:sz w:val="22"/>
          <w:szCs w:val="22"/>
        </w:rPr>
        <w:t>1</w:t>
      </w:r>
      <w:r w:rsidR="00BC69C1">
        <w:rPr>
          <w:rFonts w:ascii="Arial Narrow" w:hAnsi="Arial Narrow"/>
          <w:b/>
          <w:color w:val="auto"/>
          <w:sz w:val="22"/>
          <w:szCs w:val="22"/>
        </w:rPr>
        <w:t>2</w:t>
      </w:r>
      <w:r w:rsidR="005B2670" w:rsidRPr="00342C90">
        <w:rPr>
          <w:rFonts w:ascii="Arial Narrow" w:hAnsi="Arial Narrow"/>
          <w:b/>
          <w:color w:val="auto"/>
          <w:sz w:val="22"/>
          <w:szCs w:val="22"/>
        </w:rPr>
        <w:t>:15.</w:t>
      </w:r>
    </w:p>
    <w:p w14:paraId="10C7825F" w14:textId="77777777" w:rsidR="005B2670" w:rsidRPr="00342C90" w:rsidRDefault="005B2670" w:rsidP="00342C90">
      <w:pPr>
        <w:ind w:left="1069"/>
        <w:jc w:val="both"/>
        <w:rPr>
          <w:rFonts w:ascii="Arial Narrow" w:hAnsi="Arial Narrow"/>
          <w:color w:val="auto"/>
          <w:kern w:val="22"/>
          <w:sz w:val="22"/>
          <w:szCs w:val="22"/>
        </w:rPr>
      </w:pPr>
    </w:p>
    <w:p w14:paraId="5E5F276B" w14:textId="33E815D4" w:rsidR="002D561F" w:rsidRPr="00342C90" w:rsidRDefault="002D561F" w:rsidP="00342C90">
      <w:pPr>
        <w:pStyle w:val="Akapitzlist"/>
        <w:numPr>
          <w:ilvl w:val="0"/>
          <w:numId w:val="1"/>
        </w:numPr>
        <w:spacing w:line="240" w:lineRule="auto"/>
        <w:ind w:left="714" w:hanging="357"/>
        <w:rPr>
          <w:rFonts w:ascii="Arial Narrow" w:hAnsi="Arial Narrow"/>
          <w:b/>
          <w:u w:val="single"/>
        </w:rPr>
      </w:pPr>
      <w:r w:rsidRPr="00342C90">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342C90">
        <w:rPr>
          <w:rFonts w:ascii="Arial Narrow" w:hAnsi="Arial Narrow"/>
          <w:b/>
          <w:u w:val="single"/>
        </w:rPr>
        <w:t> </w:t>
      </w:r>
      <w:r w:rsidRPr="00342C90">
        <w:rPr>
          <w:rFonts w:ascii="Arial Narrow" w:hAnsi="Arial Narrow"/>
          <w:b/>
          <w:u w:val="single"/>
        </w:rPr>
        <w:t>obiektywnych przyczyn, Zamawiający wskazuje kryteria oceny ofert w kolejności od najważniejszego do najmniej ważnego</w:t>
      </w:r>
    </w:p>
    <w:p w14:paraId="173E4696" w14:textId="7EC4E0C1" w:rsidR="002D561F" w:rsidRPr="00294FCB"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zamówieniu i zaproszeniem do składania ofert, niepowodujące istotnych zmian w treści oferty, </w:t>
      </w:r>
      <w:r w:rsidRPr="00294FCB">
        <w:rPr>
          <w:rFonts w:ascii="Arial Narrow" w:hAnsi="Arial Narrow"/>
          <w:color w:val="auto"/>
          <w:kern w:val="22"/>
          <w:sz w:val="22"/>
          <w:szCs w:val="22"/>
        </w:rPr>
        <w:t>niezwłocznie zawiadamiając o tym Wykonawcę, którego oferta została poprawiona.</w:t>
      </w:r>
    </w:p>
    <w:p w14:paraId="3FF63F98" w14:textId="4D48B506" w:rsidR="00294FCB" w:rsidRPr="00294FCB" w:rsidRDefault="00294FCB" w:rsidP="00294FCB">
      <w:pPr>
        <w:numPr>
          <w:ilvl w:val="1"/>
          <w:numId w:val="30"/>
        </w:numPr>
        <w:ind w:left="1071" w:hanging="357"/>
        <w:jc w:val="both"/>
        <w:rPr>
          <w:rFonts w:ascii="Arial Narrow" w:hAnsi="Arial Narrow"/>
          <w:color w:val="auto"/>
          <w:kern w:val="22"/>
          <w:sz w:val="22"/>
          <w:szCs w:val="22"/>
        </w:rPr>
      </w:pPr>
      <w:r w:rsidRPr="00294FCB">
        <w:rPr>
          <w:rFonts w:ascii="Arial Narrow" w:hAnsi="Arial Narrow"/>
          <w:kern w:val="22"/>
          <w:sz w:val="22"/>
          <w:szCs w:val="22"/>
        </w:rPr>
        <w:t>Zamawiający wyznaczył następujące kryteria oceny i wyboru ofert:</w:t>
      </w:r>
    </w:p>
    <w:p w14:paraId="64F27E96" w14:textId="2DBE488B"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kern w:val="22"/>
          <w:sz w:val="22"/>
          <w:szCs w:val="22"/>
        </w:rPr>
        <w:t xml:space="preserve">C – </w:t>
      </w:r>
      <w:r w:rsidRPr="00294FCB">
        <w:rPr>
          <w:rFonts w:ascii="Arial Narrow" w:hAnsi="Arial Narrow" w:cs="Arial"/>
          <w:kern w:val="22"/>
          <w:sz w:val="22"/>
          <w:szCs w:val="22"/>
        </w:rPr>
        <w:t>Cena oferty</w:t>
      </w:r>
      <w:r>
        <w:rPr>
          <w:rFonts w:ascii="Arial Narrow" w:hAnsi="Arial Narrow" w:cs="Arial"/>
          <w:kern w:val="22"/>
          <w:sz w:val="22"/>
          <w:szCs w:val="22"/>
        </w:rPr>
        <w:t xml:space="preserve"> </w:t>
      </w:r>
      <w:r w:rsidRPr="00294FCB">
        <w:rPr>
          <w:rFonts w:ascii="Arial Narrow" w:hAnsi="Arial Narrow"/>
          <w:kern w:val="22"/>
          <w:sz w:val="22"/>
          <w:szCs w:val="22"/>
        </w:rPr>
        <w:t>- 80%</w:t>
      </w:r>
    </w:p>
    <w:p w14:paraId="45EF2E90" w14:textId="79558716"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D – Dostępność usług</w:t>
      </w:r>
      <w:r>
        <w:rPr>
          <w:rFonts w:ascii="Arial Narrow" w:hAnsi="Arial Narrow" w:cs="Arial"/>
          <w:sz w:val="22"/>
          <w:szCs w:val="22"/>
        </w:rPr>
        <w:t xml:space="preserve"> </w:t>
      </w:r>
      <w:r w:rsidRPr="00294FCB">
        <w:rPr>
          <w:rFonts w:ascii="Arial Narrow" w:hAnsi="Arial Narrow" w:cs="Arial"/>
          <w:sz w:val="22"/>
          <w:szCs w:val="22"/>
        </w:rPr>
        <w:t>- 10%</w:t>
      </w:r>
    </w:p>
    <w:p w14:paraId="03DA1DA3" w14:textId="652B9393"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 xml:space="preserve">E – Wykonanie badań na terenie powiatu </w:t>
      </w:r>
      <w:r w:rsidR="00796AEA">
        <w:rPr>
          <w:rFonts w:ascii="Arial Narrow" w:hAnsi="Arial Narrow" w:cs="Arial"/>
          <w:sz w:val="22"/>
          <w:szCs w:val="22"/>
        </w:rPr>
        <w:t>proszowickiego</w:t>
      </w:r>
      <w:r w:rsidRPr="00294FCB">
        <w:rPr>
          <w:rFonts w:ascii="Arial Narrow" w:hAnsi="Arial Narrow" w:cs="Arial"/>
          <w:sz w:val="22"/>
          <w:szCs w:val="22"/>
        </w:rPr>
        <w:t xml:space="preserve"> - 10%</w:t>
      </w:r>
    </w:p>
    <w:p w14:paraId="61AFA917" w14:textId="77777777" w:rsidR="00294FCB" w:rsidRPr="00294FCB" w:rsidRDefault="00294FCB" w:rsidP="00294FCB">
      <w:pPr>
        <w:ind w:left="993"/>
        <w:jc w:val="both"/>
        <w:rPr>
          <w:rFonts w:ascii="Arial Narrow" w:hAnsi="Arial Narrow"/>
          <w:sz w:val="22"/>
          <w:szCs w:val="22"/>
        </w:rPr>
      </w:pPr>
    </w:p>
    <w:p w14:paraId="56E426B8" w14:textId="612C4403" w:rsidR="00294FCB" w:rsidRPr="00294FCB" w:rsidRDefault="00294FCB" w:rsidP="00294FCB">
      <w:pPr>
        <w:ind w:left="1134"/>
        <w:jc w:val="both"/>
        <w:rPr>
          <w:rFonts w:ascii="Arial Narrow" w:hAnsi="Arial Narrow"/>
          <w:sz w:val="22"/>
          <w:szCs w:val="22"/>
        </w:rPr>
      </w:pPr>
      <w:r w:rsidRPr="00294FCB">
        <w:rPr>
          <w:rFonts w:ascii="Arial Narrow" w:hAnsi="Arial Narrow" w:cs="Arial Narrow"/>
          <w:sz w:val="22"/>
          <w:szCs w:val="22"/>
        </w:rPr>
        <w:t>Każdy z Wykonawców otrzyma ocenę (ilość punktów), wynikającą ze wzoru:</w:t>
      </w:r>
    </w:p>
    <w:p w14:paraId="09AE5270"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C+D+E, gdzie</w:t>
      </w:r>
    </w:p>
    <w:p w14:paraId="7F9D543F"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51B5F29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 łączna liczba punktów</w:t>
      </w:r>
    </w:p>
    <w:p w14:paraId="4C296972"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liczba punktów w kryterium „Cena”</w:t>
      </w:r>
    </w:p>
    <w:p w14:paraId="6BBF104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D – liczba punktów w kryterium „Dostępność usług”</w:t>
      </w:r>
    </w:p>
    <w:p w14:paraId="1BE07A24" w14:textId="5F451DB5"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 xml:space="preserve">E </w:t>
      </w:r>
      <w:r w:rsidRPr="00294FCB">
        <w:rPr>
          <w:rFonts w:ascii="Arial Narrow" w:hAnsi="Arial Narrow" w:cs="Arial"/>
          <w:color w:val="auto"/>
          <w:sz w:val="22"/>
          <w:szCs w:val="22"/>
        </w:rPr>
        <w:t>–</w:t>
      </w:r>
      <w:r w:rsidRPr="00294FCB">
        <w:rPr>
          <w:rFonts w:ascii="Arial Narrow" w:hAnsi="Arial Narrow"/>
          <w:color w:val="auto"/>
          <w:kern w:val="22"/>
          <w:sz w:val="22"/>
          <w:szCs w:val="22"/>
        </w:rPr>
        <w:t xml:space="preserve"> liczba punktów w kryterium „</w:t>
      </w:r>
      <w:r w:rsidRPr="00294FCB">
        <w:rPr>
          <w:rFonts w:ascii="Arial Narrow" w:hAnsi="Arial Narrow" w:cs="Arial"/>
          <w:color w:val="auto"/>
          <w:sz w:val="22"/>
          <w:szCs w:val="22"/>
        </w:rPr>
        <w:t xml:space="preserve">Wykonanie badań na terenie powiatu </w:t>
      </w:r>
      <w:r w:rsidR="00796AEA">
        <w:rPr>
          <w:rFonts w:ascii="Arial Narrow" w:hAnsi="Arial Narrow" w:cs="Arial"/>
          <w:color w:val="auto"/>
          <w:sz w:val="22"/>
          <w:szCs w:val="22"/>
        </w:rPr>
        <w:t>proszowickiego</w:t>
      </w:r>
      <w:r w:rsidRPr="00294FCB">
        <w:rPr>
          <w:rFonts w:ascii="Arial Narrow" w:hAnsi="Arial Narrow"/>
          <w:color w:val="auto"/>
          <w:kern w:val="22"/>
          <w:sz w:val="22"/>
          <w:szCs w:val="22"/>
        </w:rPr>
        <w:t>”</w:t>
      </w:r>
    </w:p>
    <w:p w14:paraId="0DBA84C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4784ADF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(najniższa cena spośród badanych ofert): (cena oferty badanej)</w:t>
      </w:r>
      <w:r w:rsidRPr="00294FCB">
        <w:rPr>
          <w:rFonts w:ascii="Arial Narrow" w:hAnsi="Arial Narrow"/>
          <w:color w:val="FF0000"/>
          <w:kern w:val="22"/>
          <w:sz w:val="22"/>
          <w:szCs w:val="22"/>
        </w:rPr>
        <w:t xml:space="preserve"> </w:t>
      </w:r>
      <w:r w:rsidRPr="00294FCB">
        <w:rPr>
          <w:rFonts w:ascii="Arial Narrow" w:hAnsi="Arial Narrow"/>
          <w:color w:val="auto"/>
          <w:kern w:val="22"/>
          <w:sz w:val="22"/>
          <w:szCs w:val="22"/>
        </w:rPr>
        <w:t>* 80</w:t>
      </w:r>
    </w:p>
    <w:p w14:paraId="4813D219"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32490F3B" w14:textId="6DCE4262" w:rsidR="00294FCB" w:rsidRPr="00342C90"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D=10 – w przypadku, gdy Wykonawca zagwarantuje możliwość wykonania badań</w:t>
      </w:r>
      <w:r w:rsidRPr="00342C90">
        <w:rPr>
          <w:rFonts w:ascii="Arial Narrow" w:hAnsi="Arial Narrow"/>
          <w:color w:val="auto"/>
          <w:sz w:val="22"/>
          <w:szCs w:val="22"/>
        </w:rPr>
        <w:t xml:space="preserve"> </w:t>
      </w:r>
      <w:r w:rsidRPr="00342C90">
        <w:rPr>
          <w:rFonts w:ascii="Arial Narrow" w:hAnsi="Arial Narrow"/>
          <w:color w:val="auto"/>
          <w:kern w:val="22"/>
          <w:sz w:val="22"/>
          <w:szCs w:val="22"/>
        </w:rPr>
        <w:t xml:space="preserve">wskazanych w § 3 </w:t>
      </w:r>
      <w:r w:rsidRPr="00B905CE">
        <w:rPr>
          <w:rFonts w:ascii="Arial Narrow" w:hAnsi="Arial Narrow"/>
          <w:color w:val="auto"/>
          <w:kern w:val="22"/>
          <w:sz w:val="22"/>
          <w:szCs w:val="22"/>
        </w:rPr>
        <w:t xml:space="preserve">tabeli: 1, 2, </w:t>
      </w:r>
      <w:r w:rsidR="004C2748" w:rsidRPr="00B905CE">
        <w:rPr>
          <w:rFonts w:ascii="Arial Narrow" w:hAnsi="Arial Narrow"/>
          <w:color w:val="auto"/>
          <w:kern w:val="22"/>
          <w:sz w:val="22"/>
          <w:szCs w:val="22"/>
        </w:rPr>
        <w:t>3</w:t>
      </w:r>
      <w:r w:rsidR="00B905CE" w:rsidRPr="00B905CE">
        <w:rPr>
          <w:rFonts w:ascii="Arial Narrow" w:hAnsi="Arial Narrow"/>
          <w:color w:val="auto"/>
          <w:kern w:val="22"/>
          <w:sz w:val="22"/>
          <w:szCs w:val="22"/>
        </w:rPr>
        <w:t xml:space="preserve"> i</w:t>
      </w:r>
      <w:r w:rsidR="004C2748" w:rsidRPr="00B905CE">
        <w:rPr>
          <w:rFonts w:ascii="Arial Narrow" w:hAnsi="Arial Narrow"/>
          <w:color w:val="auto"/>
          <w:kern w:val="22"/>
          <w:sz w:val="22"/>
          <w:szCs w:val="22"/>
        </w:rPr>
        <w:t xml:space="preserve"> </w:t>
      </w:r>
      <w:r w:rsidR="00ED65C7" w:rsidRPr="00B905CE">
        <w:rPr>
          <w:rFonts w:ascii="Arial Narrow" w:hAnsi="Arial Narrow"/>
          <w:color w:val="auto"/>
          <w:kern w:val="22"/>
          <w:sz w:val="22"/>
          <w:szCs w:val="22"/>
        </w:rPr>
        <w:t>4</w:t>
      </w:r>
      <w:r w:rsidRPr="00B905CE">
        <w:rPr>
          <w:rFonts w:ascii="Arial Narrow" w:hAnsi="Arial Narrow"/>
          <w:color w:val="auto"/>
          <w:kern w:val="22"/>
          <w:sz w:val="22"/>
          <w:szCs w:val="22"/>
        </w:rPr>
        <w:t xml:space="preserve">  wzoru umowy (z zastrzeżeniem § 9 ust. 10 umowy), wraz z wydaniem orzeczenia w ciągu jednego dnia roboczego – dotyczy sytuacji wykonywania badań po rejestracji, o której mowa</w:t>
      </w:r>
      <w:r w:rsidRPr="00342C90">
        <w:rPr>
          <w:rFonts w:ascii="Arial Narrow" w:hAnsi="Arial Narrow"/>
          <w:color w:val="auto"/>
          <w:kern w:val="22"/>
          <w:sz w:val="22"/>
          <w:szCs w:val="22"/>
        </w:rPr>
        <w:t xml:space="preserve"> w § 9 ust. 7 wzoru umowy.</w:t>
      </w:r>
    </w:p>
    <w:p w14:paraId="3B6FE758" w14:textId="37DA09C0"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D=0 – w przypadku, gdy Wykonawca nie zagwarantuje możliwości wykonania ww. badań w ciągu jednego dnia roboczego - zgodnie z zapisami projektu umowy.</w:t>
      </w:r>
    </w:p>
    <w:p w14:paraId="258B2838" w14:textId="04242D5E"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t xml:space="preserve">E=10 - w przypadku, gdy Wykonawca zagwarantuje możliwość wykonania badań na terenie powiatu </w:t>
      </w:r>
      <w:r w:rsidR="00796AEA">
        <w:rPr>
          <w:rFonts w:ascii="Arial Narrow" w:hAnsi="Arial Narrow"/>
          <w:color w:val="auto"/>
          <w:kern w:val="22"/>
          <w:sz w:val="22"/>
          <w:szCs w:val="22"/>
        </w:rPr>
        <w:t>proszowickiego</w:t>
      </w:r>
    </w:p>
    <w:p w14:paraId="6692A4D6" w14:textId="73D80281" w:rsidR="00294FCB" w:rsidRPr="007F75F3"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lastRenderedPageBreak/>
        <w:t xml:space="preserve">E=0 - w przypadku, gdy Wykonawca nie zagwarantuje możliwości wykonania badań na terenie powiatu </w:t>
      </w:r>
      <w:r w:rsidR="00796AEA">
        <w:rPr>
          <w:rFonts w:ascii="Arial Narrow" w:hAnsi="Arial Narrow"/>
          <w:color w:val="auto"/>
          <w:kern w:val="22"/>
          <w:sz w:val="22"/>
          <w:szCs w:val="22"/>
        </w:rPr>
        <w:t>proszowickiego</w:t>
      </w:r>
    </w:p>
    <w:p w14:paraId="1FA127C5" w14:textId="42B4D0E2" w:rsidR="002D561F" w:rsidRPr="00342C90" w:rsidRDefault="002D561F" w:rsidP="00294FCB">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w:t>
      </w:r>
      <w:r w:rsidR="00227453" w:rsidRPr="00342C90">
        <w:rPr>
          <w:rFonts w:ascii="Arial Narrow" w:hAnsi="Arial Narrow"/>
          <w:color w:val="auto"/>
          <w:kern w:val="22"/>
          <w:sz w:val="22"/>
          <w:szCs w:val="22"/>
        </w:rPr>
        <w:t xml:space="preserve"> na etapie składania ofert,</w:t>
      </w:r>
      <w:r w:rsidRPr="00342C90">
        <w:rPr>
          <w:rFonts w:ascii="Arial Narrow" w:hAnsi="Arial Narrow"/>
          <w:color w:val="auto"/>
          <w:kern w:val="22"/>
          <w:sz w:val="22"/>
          <w:szCs w:val="22"/>
        </w:rPr>
        <w:t xml:space="preserve"> </w:t>
      </w:r>
      <w:r w:rsidR="00227453" w:rsidRPr="00342C90">
        <w:rPr>
          <w:rFonts w:ascii="Arial Narrow" w:hAnsi="Arial Narrow"/>
          <w:color w:val="auto"/>
          <w:kern w:val="22"/>
          <w:sz w:val="22"/>
          <w:szCs w:val="22"/>
        </w:rPr>
        <w:t xml:space="preserve">będzie </w:t>
      </w:r>
      <w:r w:rsidRPr="00342C90">
        <w:rPr>
          <w:rFonts w:ascii="Arial Narrow" w:hAnsi="Arial Narrow"/>
          <w:color w:val="auto"/>
          <w:kern w:val="22"/>
          <w:sz w:val="22"/>
          <w:szCs w:val="22"/>
        </w:rPr>
        <w:t>wymaga</w:t>
      </w:r>
      <w:r w:rsidR="00227453" w:rsidRPr="00342C90">
        <w:rPr>
          <w:rFonts w:ascii="Arial Narrow" w:hAnsi="Arial Narrow"/>
          <w:color w:val="auto"/>
          <w:kern w:val="22"/>
          <w:sz w:val="22"/>
          <w:szCs w:val="22"/>
        </w:rPr>
        <w:t>ł</w:t>
      </w:r>
      <w:r w:rsidRPr="00342C90">
        <w:rPr>
          <w:rFonts w:ascii="Arial Narrow" w:hAnsi="Arial Narrow"/>
          <w:color w:val="auto"/>
          <w:kern w:val="22"/>
          <w:sz w:val="22"/>
          <w:szCs w:val="22"/>
        </w:rPr>
        <w:t xml:space="preserve">, aby w treści formularza ofertowego Wykonawcy wskazali czy </w:t>
      </w:r>
      <w:r w:rsidR="00227453" w:rsidRPr="00342C90">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jeśli Wykonawca nie wskaże w treści formularza ofertowego czy</w:t>
      </w:r>
      <w:r w:rsidR="00227453" w:rsidRPr="00342C90">
        <w:rPr>
          <w:rFonts w:ascii="Arial Narrow" w:hAnsi="Arial Narrow"/>
          <w:color w:val="auto"/>
          <w:kern w:val="22"/>
          <w:sz w:val="22"/>
          <w:szCs w:val="22"/>
        </w:rPr>
        <w:t xml:space="preserve"> wykona badania określone w ust. 2 w ciągu jednego dnia roboczego</w:t>
      </w:r>
      <w:r w:rsidRPr="00342C90">
        <w:rPr>
          <w:rFonts w:ascii="Arial Narrow" w:hAnsi="Arial Narrow"/>
          <w:color w:val="auto"/>
          <w:kern w:val="22"/>
          <w:sz w:val="22"/>
          <w:szCs w:val="22"/>
        </w:rPr>
        <w:t xml:space="preserve">, Zamawiający uzna, że </w:t>
      </w:r>
      <w:r w:rsidR="00227453" w:rsidRPr="00342C90">
        <w:rPr>
          <w:rFonts w:ascii="Arial Narrow" w:hAnsi="Arial Narrow"/>
          <w:color w:val="auto"/>
          <w:kern w:val="22"/>
          <w:sz w:val="22"/>
          <w:szCs w:val="22"/>
        </w:rPr>
        <w:t xml:space="preserve">Wykonawca nie </w:t>
      </w:r>
      <w:r w:rsidRPr="00342C90">
        <w:rPr>
          <w:rFonts w:ascii="Arial Narrow" w:hAnsi="Arial Narrow"/>
          <w:color w:val="auto"/>
          <w:kern w:val="22"/>
          <w:sz w:val="22"/>
          <w:szCs w:val="22"/>
        </w:rPr>
        <w:t xml:space="preserve">zaoferował </w:t>
      </w:r>
      <w:r w:rsidR="00227453" w:rsidRPr="00342C90">
        <w:rPr>
          <w:rFonts w:ascii="Arial Narrow" w:hAnsi="Arial Narrow"/>
          <w:color w:val="auto"/>
          <w:kern w:val="22"/>
          <w:sz w:val="22"/>
          <w:szCs w:val="22"/>
        </w:rPr>
        <w:t xml:space="preserve">wykonania badań w ciągu jednego dnia roboczego </w:t>
      </w:r>
      <w:r w:rsidRPr="00342C90">
        <w:rPr>
          <w:rFonts w:ascii="Arial Narrow" w:hAnsi="Arial Narrow"/>
          <w:color w:val="auto"/>
          <w:kern w:val="22"/>
          <w:sz w:val="22"/>
          <w:szCs w:val="22"/>
        </w:rPr>
        <w:t>i działając w trybie art. 87 ust. 2 pkt. 3 poprawi ofertę Wykonawcy w tym zakresie.</w:t>
      </w:r>
    </w:p>
    <w:p w14:paraId="2DB54658" w14:textId="77777777" w:rsidR="00DB4B2E" w:rsidRPr="00342C90" w:rsidRDefault="00DB4B2E" w:rsidP="00342C90">
      <w:pPr>
        <w:ind w:left="1066"/>
        <w:jc w:val="both"/>
        <w:rPr>
          <w:rFonts w:ascii="Arial Narrow" w:hAnsi="Arial Narrow"/>
          <w:color w:val="auto"/>
          <w:kern w:val="22"/>
          <w:sz w:val="22"/>
          <w:szCs w:val="22"/>
        </w:rPr>
      </w:pPr>
    </w:p>
    <w:p w14:paraId="1E586B5F" w14:textId="030B6065"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1"/>
          <w:sz w:val="22"/>
          <w:szCs w:val="22"/>
        </w:rPr>
        <w:t xml:space="preserve">Wybrany Wykonawca ma obowiązek skontaktowania się z Zamawiającym w terminie </w:t>
      </w:r>
      <w:r w:rsidR="00A12B64" w:rsidRPr="00342C90">
        <w:rPr>
          <w:rFonts w:ascii="Arial Narrow" w:hAnsi="Arial Narrow"/>
          <w:color w:val="auto"/>
          <w:kern w:val="1"/>
          <w:sz w:val="22"/>
          <w:szCs w:val="22"/>
        </w:rPr>
        <w:t xml:space="preserve">1 </w:t>
      </w:r>
      <w:r w:rsidRPr="00342C90">
        <w:rPr>
          <w:rFonts w:ascii="Arial Narrow" w:hAnsi="Arial Narrow"/>
          <w:color w:val="auto"/>
          <w:kern w:val="1"/>
          <w:sz w:val="22"/>
          <w:szCs w:val="22"/>
        </w:rPr>
        <w:t>dni</w:t>
      </w:r>
      <w:r w:rsidR="00A12B64" w:rsidRPr="00342C90">
        <w:rPr>
          <w:rFonts w:ascii="Arial Narrow" w:hAnsi="Arial Narrow"/>
          <w:color w:val="auto"/>
          <w:kern w:val="1"/>
          <w:sz w:val="22"/>
          <w:szCs w:val="22"/>
        </w:rPr>
        <w:t>a</w:t>
      </w:r>
      <w:r w:rsidRPr="00342C90">
        <w:rPr>
          <w:rFonts w:ascii="Arial Narrow" w:hAnsi="Arial Narrow"/>
          <w:color w:val="auto"/>
          <w:kern w:val="1"/>
          <w:sz w:val="22"/>
          <w:szCs w:val="22"/>
        </w:rPr>
        <w:t xml:space="preserve"> </w:t>
      </w:r>
      <w:r w:rsidR="00A12B64" w:rsidRPr="00342C90">
        <w:rPr>
          <w:rFonts w:ascii="Arial Narrow" w:hAnsi="Arial Narrow"/>
          <w:color w:val="auto"/>
          <w:kern w:val="1"/>
          <w:sz w:val="22"/>
          <w:szCs w:val="22"/>
        </w:rPr>
        <w:t xml:space="preserve">roboczego </w:t>
      </w:r>
      <w:r w:rsidRPr="00342C90">
        <w:rPr>
          <w:rFonts w:ascii="Arial Narrow" w:hAnsi="Arial Narrow"/>
          <w:color w:val="auto"/>
          <w:kern w:val="1"/>
          <w:sz w:val="22"/>
          <w:szCs w:val="22"/>
        </w:rPr>
        <w:t>od daty powiadomienia go o wyborze w celu uzgodnienia ostatecznej treści umowy i</w:t>
      </w:r>
      <w:r w:rsidR="003A327E" w:rsidRPr="00342C90">
        <w:rPr>
          <w:rFonts w:ascii="Arial Narrow" w:hAnsi="Arial Narrow"/>
          <w:color w:val="auto"/>
          <w:kern w:val="1"/>
          <w:sz w:val="22"/>
          <w:szCs w:val="22"/>
        </w:rPr>
        <w:t> </w:t>
      </w:r>
      <w:r w:rsidRPr="00342C90">
        <w:rPr>
          <w:rFonts w:ascii="Arial Narrow" w:hAnsi="Arial Narrow"/>
          <w:color w:val="auto"/>
          <w:kern w:val="1"/>
          <w:sz w:val="22"/>
          <w:szCs w:val="22"/>
        </w:rPr>
        <w:t>ustalenia terminu zawarcia umowy</w:t>
      </w:r>
      <w:r w:rsidR="00CD643F" w:rsidRPr="00342C90">
        <w:rPr>
          <w:rFonts w:ascii="Arial Narrow" w:hAnsi="Arial Narrow"/>
          <w:color w:val="auto"/>
          <w:kern w:val="1"/>
          <w:sz w:val="22"/>
          <w:szCs w:val="22"/>
        </w:rPr>
        <w:t>.</w:t>
      </w:r>
    </w:p>
    <w:p w14:paraId="5BA248FC" w14:textId="77777777"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22"/>
          <w:sz w:val="22"/>
          <w:szCs w:val="22"/>
        </w:rPr>
        <w:t>Uchylanie się od obowiązków</w:t>
      </w:r>
      <w:r w:rsidR="00356F1E" w:rsidRPr="00342C90">
        <w:rPr>
          <w:rFonts w:ascii="Arial Narrow" w:hAnsi="Arial Narrow"/>
          <w:color w:val="auto"/>
          <w:kern w:val="22"/>
          <w:sz w:val="22"/>
          <w:szCs w:val="22"/>
        </w:rPr>
        <w:t>,</w:t>
      </w:r>
      <w:r w:rsidRPr="00342C90">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342C90" w:rsidRDefault="005441E4" w:rsidP="00342C90">
      <w:pPr>
        <w:numPr>
          <w:ilvl w:val="0"/>
          <w:numId w:val="4"/>
        </w:numPr>
        <w:ind w:left="1066" w:hanging="357"/>
        <w:jc w:val="both"/>
        <w:rPr>
          <w:rFonts w:ascii="Arial Narrow" w:hAnsi="Arial Narrow"/>
          <w:color w:val="auto"/>
          <w:kern w:val="22"/>
          <w:sz w:val="22"/>
          <w:szCs w:val="22"/>
        </w:rPr>
      </w:pPr>
      <w:r w:rsidRPr="00342C90">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342C90">
        <w:rPr>
          <w:rFonts w:ascii="Arial Narrow" w:hAnsi="Arial Narrow"/>
          <w:color w:val="auto"/>
          <w:sz w:val="22"/>
          <w:szCs w:val="22"/>
        </w:rPr>
        <w:t xml:space="preserve"> zobowiązań Wykonawcy zawartych</w:t>
      </w:r>
      <w:r w:rsidRPr="00342C90">
        <w:rPr>
          <w:rFonts w:ascii="Arial Narrow" w:hAnsi="Arial Narrow"/>
          <w:color w:val="auto"/>
          <w:sz w:val="22"/>
          <w:szCs w:val="22"/>
        </w:rPr>
        <w:t xml:space="preserve"> w ofercie, które były oceniane w toku postępowania.</w:t>
      </w:r>
      <w:r w:rsidR="00975088" w:rsidRPr="00342C90">
        <w:rPr>
          <w:rFonts w:ascii="Arial Narrow" w:hAnsi="Arial Narrow"/>
          <w:color w:val="auto"/>
          <w:sz w:val="22"/>
          <w:szCs w:val="22"/>
        </w:rPr>
        <w:t xml:space="preserve"> </w:t>
      </w:r>
    </w:p>
    <w:p w14:paraId="78A1812B" w14:textId="77777777" w:rsidR="00FE4E9E" w:rsidRPr="00342C90" w:rsidRDefault="00FE4E9E" w:rsidP="00342C90">
      <w:pPr>
        <w:jc w:val="both"/>
        <w:rPr>
          <w:rFonts w:ascii="Arial Narrow" w:hAnsi="Arial Narrow"/>
          <w:color w:val="auto"/>
          <w:kern w:val="22"/>
          <w:sz w:val="22"/>
          <w:szCs w:val="22"/>
        </w:rPr>
      </w:pPr>
    </w:p>
    <w:p w14:paraId="66E551D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zabezpieczenia należytego wykonania umowy</w:t>
      </w:r>
    </w:p>
    <w:p w14:paraId="0680C13B" w14:textId="77777777" w:rsidR="00F03103"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342C90" w:rsidRDefault="00040CF1" w:rsidP="00342C90">
      <w:pPr>
        <w:jc w:val="both"/>
        <w:rPr>
          <w:rFonts w:ascii="Arial Narrow" w:hAnsi="Arial Narrow"/>
          <w:color w:val="auto"/>
          <w:kern w:val="22"/>
          <w:sz w:val="22"/>
          <w:szCs w:val="22"/>
        </w:rPr>
      </w:pPr>
    </w:p>
    <w:p w14:paraId="4C588FB9" w14:textId="77777777" w:rsidR="001C265B"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podwykonawców.</w:t>
      </w:r>
    </w:p>
    <w:p w14:paraId="78A885BF"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Wykonawca może powierzyć wykonanie części zamówienia Podwykonawcom.</w:t>
      </w:r>
    </w:p>
    <w:p w14:paraId="741FEB6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Powierzenie wykonania części zamówienia Podwykonawcom nie zwalnia Wykonawcy z odpowiedzialności za należyte wykonanie tego zamówienia.</w:t>
      </w:r>
    </w:p>
    <w:p w14:paraId="71C46985" w14:textId="77777777" w:rsidR="00290F50" w:rsidRPr="00342C90" w:rsidRDefault="00290F50" w:rsidP="00342C90">
      <w:pPr>
        <w:jc w:val="both"/>
        <w:rPr>
          <w:rFonts w:ascii="Arial Narrow" w:hAnsi="Arial Narrow"/>
          <w:color w:val="auto"/>
          <w:kern w:val="22"/>
          <w:sz w:val="22"/>
          <w:szCs w:val="22"/>
        </w:rPr>
      </w:pPr>
    </w:p>
    <w:p w14:paraId="23867403" w14:textId="4ECAB3B0"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342C90">
        <w:rPr>
          <w:rFonts w:ascii="Arial Narrow" w:hAnsi="Arial Narrow"/>
          <w:color w:val="auto"/>
          <w:kern w:val="22"/>
          <w:sz w:val="22"/>
          <w:szCs w:val="22"/>
          <w:u w:val="single"/>
        </w:rPr>
        <w:t> </w:t>
      </w:r>
      <w:r w:rsidRPr="00342C90">
        <w:rPr>
          <w:rFonts w:ascii="Arial Narrow" w:hAnsi="Arial Narrow"/>
          <w:color w:val="auto"/>
          <w:kern w:val="22"/>
          <w:sz w:val="22"/>
          <w:szCs w:val="22"/>
          <w:u w:val="single"/>
        </w:rPr>
        <w:t>nim umowę w sprawie zamówienia publicznego na takich warunkach</w:t>
      </w:r>
    </w:p>
    <w:p w14:paraId="781D66AA" w14:textId="7A16AD2E" w:rsidR="005441E4" w:rsidRPr="00342C90" w:rsidRDefault="005441E4" w:rsidP="00342C90">
      <w:pPr>
        <w:ind w:left="720"/>
        <w:jc w:val="both"/>
        <w:rPr>
          <w:rFonts w:ascii="Arial Narrow" w:hAnsi="Arial Narrow"/>
          <w:color w:val="auto"/>
          <w:sz w:val="22"/>
          <w:szCs w:val="22"/>
        </w:rPr>
      </w:pPr>
      <w:r w:rsidRPr="00342C90">
        <w:rPr>
          <w:rFonts w:ascii="Arial Narrow" w:hAnsi="Arial Narrow"/>
          <w:color w:val="auto"/>
          <w:sz w:val="22"/>
          <w:szCs w:val="22"/>
        </w:rPr>
        <w:t>Zamawiający wymaga od Wykonawcy</w:t>
      </w:r>
      <w:r w:rsidR="001D0F3F" w:rsidRPr="00342C90">
        <w:rPr>
          <w:rFonts w:ascii="Arial Narrow" w:hAnsi="Arial Narrow"/>
          <w:color w:val="auto"/>
          <w:sz w:val="22"/>
          <w:szCs w:val="22"/>
        </w:rPr>
        <w:t>,</w:t>
      </w:r>
      <w:r w:rsidRPr="00342C90">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342C90">
        <w:rPr>
          <w:rFonts w:ascii="Arial Narrow" w:hAnsi="Arial Narrow"/>
          <w:color w:val="auto"/>
          <w:sz w:val="22"/>
          <w:szCs w:val="22"/>
        </w:rPr>
        <w:t>3</w:t>
      </w:r>
      <w:r w:rsidRPr="00342C90">
        <w:rPr>
          <w:rFonts w:ascii="Arial Narrow" w:hAnsi="Arial Narrow"/>
          <w:color w:val="auto"/>
          <w:sz w:val="22"/>
          <w:szCs w:val="22"/>
        </w:rPr>
        <w:t xml:space="preserve"> do niniejsze</w:t>
      </w:r>
      <w:r w:rsidR="00307246" w:rsidRPr="00342C90">
        <w:rPr>
          <w:rFonts w:ascii="Arial Narrow" w:hAnsi="Arial Narrow"/>
          <w:color w:val="auto"/>
          <w:sz w:val="22"/>
          <w:szCs w:val="22"/>
        </w:rPr>
        <w:t>go</w:t>
      </w:r>
      <w:r w:rsidRPr="00342C90">
        <w:rPr>
          <w:rFonts w:ascii="Arial Narrow" w:hAnsi="Arial Narrow"/>
          <w:color w:val="auto"/>
          <w:sz w:val="22"/>
          <w:szCs w:val="22"/>
        </w:rPr>
        <w:t xml:space="preserve"> </w:t>
      </w:r>
      <w:r w:rsidR="00307246" w:rsidRPr="00342C90">
        <w:rPr>
          <w:rFonts w:ascii="Arial Narrow" w:hAnsi="Arial Narrow"/>
          <w:color w:val="auto"/>
          <w:sz w:val="22"/>
          <w:szCs w:val="22"/>
        </w:rPr>
        <w:t>Ogłoszenia</w:t>
      </w:r>
      <w:r w:rsidRPr="00342C90">
        <w:rPr>
          <w:rFonts w:ascii="Arial Narrow" w:hAnsi="Arial Narrow"/>
          <w:color w:val="auto"/>
          <w:sz w:val="22"/>
          <w:szCs w:val="22"/>
        </w:rPr>
        <w:t>.</w:t>
      </w:r>
    </w:p>
    <w:p w14:paraId="23219665" w14:textId="77777777" w:rsidR="00324F47" w:rsidRPr="00342C90" w:rsidRDefault="00324F47" w:rsidP="00342C90">
      <w:pPr>
        <w:jc w:val="both"/>
        <w:rPr>
          <w:rFonts w:ascii="Arial Narrow" w:hAnsi="Arial Narrow"/>
          <w:color w:val="auto"/>
          <w:sz w:val="22"/>
          <w:szCs w:val="22"/>
        </w:rPr>
      </w:pPr>
    </w:p>
    <w:p w14:paraId="48A7BB04" w14:textId="77777777" w:rsidR="005B55E2" w:rsidRPr="00342C90" w:rsidRDefault="005B55E2"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Procedura wyboru najkorzystniejszej oferty</w:t>
      </w:r>
      <w:r w:rsidRPr="00342C90">
        <w:rPr>
          <w:rFonts w:ascii="Arial Narrow" w:hAnsi="Arial Narrow"/>
          <w:color w:val="auto"/>
          <w:kern w:val="22"/>
          <w:sz w:val="22"/>
          <w:szCs w:val="22"/>
        </w:rPr>
        <w:t xml:space="preserve">. </w:t>
      </w:r>
    </w:p>
    <w:p w14:paraId="47B11348"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mogą zwracać się do zamawiającego z wnioskami o wyjaśnienie treści ogłoszenia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w:t>
      </w:r>
      <w:r w:rsidRPr="00342C90">
        <w:rPr>
          <w:rFonts w:ascii="Arial Narrow" w:hAnsi="Arial Narrow"/>
          <w:color w:val="auto"/>
          <w:sz w:val="22"/>
          <w:szCs w:val="22"/>
        </w:rPr>
        <w:t xml:space="preserve"> </w:t>
      </w:r>
      <w:r w:rsidRPr="00342C90">
        <w:rPr>
          <w:rFonts w:ascii="Arial Narrow" w:hAnsi="Arial Narrow"/>
          <w:color w:val="auto"/>
          <w:kern w:val="22"/>
          <w:sz w:val="22"/>
          <w:szCs w:val="22"/>
        </w:rPr>
        <w:t>poprzez Platformę zakupową.</w:t>
      </w:r>
    </w:p>
    <w:p w14:paraId="29F588A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 odpowiedzi na ogłoszenie wykonawcy składają wnioski o dopuszczenie do udziału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negocjacjach.</w:t>
      </w:r>
    </w:p>
    <w:p w14:paraId="13C6F19B" w14:textId="624C8FC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Zamawiający zamieszcza listę wykonawców, którzy złożyli wnioski o dopuszczenie do negocjacji na stronie internetowej.</w:t>
      </w:r>
      <w:r w:rsidR="008C244D" w:rsidRPr="00342C90">
        <w:rPr>
          <w:rFonts w:ascii="Arial Narrow" w:hAnsi="Arial Narrow"/>
          <w:color w:val="auto"/>
          <w:sz w:val="22"/>
          <w:szCs w:val="22"/>
        </w:rPr>
        <w:t xml:space="preserve"> </w:t>
      </w:r>
    </w:p>
    <w:p w14:paraId="522F7B3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Negocjacjom podlegać będą warunki umowy zawarte w załączniku – projekcie umowy.</w:t>
      </w:r>
    </w:p>
    <w:p w14:paraId="10E38F0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342C90">
        <w:rPr>
          <w:rFonts w:ascii="Arial Narrow" w:hAnsi="Arial Narrow"/>
          <w:color w:val="auto"/>
          <w:kern w:val="22"/>
          <w:sz w:val="22"/>
          <w:szCs w:val="22"/>
        </w:rPr>
        <w:t xml:space="preserve">ura </w:t>
      </w:r>
      <w:r w:rsidRPr="00342C90">
        <w:rPr>
          <w:rFonts w:ascii="Arial Narrow" w:hAnsi="Arial Narrow"/>
          <w:color w:val="auto"/>
          <w:kern w:val="22"/>
          <w:sz w:val="22"/>
          <w:szCs w:val="22"/>
        </w:rPr>
        <w:t xml:space="preserve">zaproszenia do złożenia oferty nie będzie miała miejsca. </w:t>
      </w:r>
      <w:r w:rsidR="00BC52CC" w:rsidRPr="00342C90">
        <w:rPr>
          <w:rFonts w:ascii="Arial Narrow" w:hAnsi="Arial Narrow"/>
          <w:color w:val="auto"/>
          <w:kern w:val="22"/>
          <w:sz w:val="22"/>
          <w:szCs w:val="22"/>
        </w:rPr>
        <w:t>Negocjacje będą trwały do czasu u</w:t>
      </w:r>
      <w:r w:rsidRPr="00342C90">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342C90">
        <w:rPr>
          <w:rFonts w:ascii="Arial Narrow" w:hAnsi="Arial Narrow"/>
          <w:color w:val="auto"/>
          <w:kern w:val="22"/>
          <w:sz w:val="22"/>
          <w:szCs w:val="22"/>
        </w:rPr>
        <w:t>p</w:t>
      </w:r>
      <w:r w:rsidRPr="00342C90">
        <w:rPr>
          <w:rFonts w:ascii="Arial Narrow" w:hAnsi="Arial Narrow"/>
          <w:color w:val="auto"/>
          <w:kern w:val="22"/>
          <w:sz w:val="22"/>
          <w:szCs w:val="22"/>
        </w:rPr>
        <w:t>roponowanych przez Wykonawcę.</w:t>
      </w:r>
    </w:p>
    <w:p w14:paraId="4FC9F20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zawartością ofert nie można zapoznać się przed upływem terminu ich otwarcia.</w:t>
      </w:r>
    </w:p>
    <w:p w14:paraId="115790F3"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dokona otwarcia ofert po upływie terminu ustalonego w</w:t>
      </w:r>
      <w:r w:rsidRPr="00342C90">
        <w:rPr>
          <w:rFonts w:ascii="Arial Narrow" w:eastAsia="Calibri" w:hAnsi="Arial Narrow"/>
          <w:color w:val="auto"/>
          <w:sz w:val="22"/>
          <w:szCs w:val="22"/>
          <w:lang w:eastAsia="en-US"/>
        </w:rPr>
        <w:t xml:space="preserve"> </w:t>
      </w:r>
      <w:r w:rsidRPr="00342C90">
        <w:rPr>
          <w:rFonts w:ascii="Arial Narrow" w:hAnsi="Arial Narrow"/>
          <w:color w:val="auto"/>
          <w:kern w:val="22"/>
          <w:sz w:val="22"/>
          <w:szCs w:val="22"/>
        </w:rPr>
        <w:t>zaproszeniu do składania ofert. Otwarcie ofert ma charakter jawny i każdy zainteresowany wykonawca może być obecny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trakcie czynności otwarcia ofert.</w:t>
      </w:r>
    </w:p>
    <w:p w14:paraId="7CD78ED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związany jest ofertą w terminie wskazanym przez zamawiającego w </w:t>
      </w:r>
      <w:r w:rsidR="00EB0FA6" w:rsidRPr="00342C90">
        <w:rPr>
          <w:rFonts w:ascii="Arial Narrow" w:hAnsi="Arial Narrow"/>
          <w:color w:val="auto"/>
          <w:kern w:val="22"/>
          <w:sz w:val="22"/>
          <w:szCs w:val="22"/>
        </w:rPr>
        <w:t>rozdziale X</w:t>
      </w:r>
      <w:r w:rsidR="003A327E" w:rsidRPr="00342C90">
        <w:rPr>
          <w:rFonts w:ascii="Arial Narrow" w:hAnsi="Arial Narrow"/>
          <w:color w:val="auto"/>
          <w:kern w:val="22"/>
          <w:sz w:val="22"/>
          <w:szCs w:val="22"/>
        </w:rPr>
        <w:t> </w:t>
      </w:r>
      <w:r w:rsidR="00EB0FA6" w:rsidRPr="00342C90">
        <w:rPr>
          <w:rFonts w:ascii="Arial Narrow" w:hAnsi="Arial Narrow"/>
          <w:color w:val="auto"/>
          <w:kern w:val="22"/>
          <w:sz w:val="22"/>
          <w:szCs w:val="22"/>
        </w:rPr>
        <w:t>ogłoszenia o zamówieniu</w:t>
      </w:r>
      <w:r w:rsidRPr="00342C90">
        <w:rPr>
          <w:rFonts w:ascii="Arial Narrow" w:hAnsi="Arial Narrow"/>
          <w:color w:val="auto"/>
          <w:kern w:val="22"/>
          <w:sz w:val="22"/>
          <w:szCs w:val="22"/>
        </w:rPr>
        <w:t>.</w:t>
      </w:r>
    </w:p>
    <w:p w14:paraId="0300451B" w14:textId="01EC2BC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przeprowadza badanie ofert pod kątem zgodności oferty z treścią zaproszenia.</w:t>
      </w:r>
    </w:p>
    <w:p w14:paraId="3C67C26C" w14:textId="77777777" w:rsidR="00561DFB" w:rsidRPr="00342C90" w:rsidRDefault="00561DFB" w:rsidP="00342C90">
      <w:pPr>
        <w:numPr>
          <w:ilvl w:val="0"/>
          <w:numId w:val="9"/>
        </w:numPr>
        <w:ind w:left="1066"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poprawia w ofercie:</w:t>
      </w:r>
    </w:p>
    <w:p w14:paraId="739A8A1E"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pisarskie,</w:t>
      </w:r>
    </w:p>
    <w:p w14:paraId="0AB18C6D"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rachunkowe, z uwzględnieniem konsekwencji rachunkowych dokonanych poprawek,</w:t>
      </w:r>
    </w:p>
    <w:p w14:paraId="5864D7E3" w14:textId="7CE172B5"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 xml:space="preserve">Zamawiający dokonuje wyboru oferty na podstawie </w:t>
      </w:r>
      <w:r w:rsidR="003A327E" w:rsidRPr="00342C90">
        <w:rPr>
          <w:rFonts w:ascii="Arial Narrow" w:hAnsi="Arial Narrow"/>
          <w:color w:val="auto"/>
          <w:kern w:val="22"/>
          <w:sz w:val="22"/>
          <w:szCs w:val="22"/>
        </w:rPr>
        <w:t xml:space="preserve">kryteriów oceny ofert, </w:t>
      </w:r>
      <w:r w:rsidRPr="00342C90">
        <w:rPr>
          <w:rFonts w:ascii="Arial Narrow" w:hAnsi="Arial Narrow"/>
          <w:color w:val="auto"/>
          <w:kern w:val="22"/>
          <w:sz w:val="22"/>
          <w:szCs w:val="22"/>
        </w:rPr>
        <w:t>ustal</w:t>
      </w:r>
      <w:r w:rsidR="003A327E" w:rsidRPr="00342C90">
        <w:rPr>
          <w:rFonts w:ascii="Arial Narrow" w:hAnsi="Arial Narrow"/>
          <w:color w:val="auto"/>
          <w:kern w:val="22"/>
          <w:sz w:val="22"/>
          <w:szCs w:val="22"/>
        </w:rPr>
        <w:t>onych w ogłoszeniu o zamówieniu</w:t>
      </w:r>
      <w:r w:rsidRPr="00342C90">
        <w:rPr>
          <w:rFonts w:ascii="Arial Narrow" w:hAnsi="Arial Narrow"/>
          <w:color w:val="auto"/>
          <w:kern w:val="22"/>
          <w:sz w:val="22"/>
          <w:szCs w:val="22"/>
        </w:rPr>
        <w:t>.</w:t>
      </w:r>
    </w:p>
    <w:p w14:paraId="31EFA309"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takiej samej cenie, zamawiający wzywa wykonawców, którzy złożyli te oferty, do złożenia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terminie określonym przez zamawiającego ofert dodatkowych.</w:t>
      </w:r>
    </w:p>
    <w:p w14:paraId="4829E744" w14:textId="2BB29F9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składając oferty dodatkowe, nie mogą zaoferować cen wyższych niż zaoferowane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złożonych ofertach. </w:t>
      </w:r>
    </w:p>
    <w:p w14:paraId="0A99FC11"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odrzuca ofertę, jeżeli:</w:t>
      </w:r>
    </w:p>
    <w:p w14:paraId="5067BBEA"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jej treść nie odpowiada treści ogłoszenia o zamówieniu z zastrzeżeniem sytuacji dotyczącej poprawienia innej omyłki polegającej na niezgodności oferty z treścią ogłoszenia o zamówieniu.</w:t>
      </w:r>
    </w:p>
    <w:p w14:paraId="36A0F280"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rażąco niską cenę w stosunku do przedmiotu zamówienia;</w:t>
      </w:r>
    </w:p>
    <w:p w14:paraId="5783E0F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błędy w obliczeniu ceny;</w:t>
      </w:r>
    </w:p>
    <w:p w14:paraId="0871178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nie wyraził zgody na przedłużenie terminu związania ofertą;</w:t>
      </w:r>
    </w:p>
    <w:p w14:paraId="462DDAF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jest nieważna na podstawie odrębnych przepisów.</w:t>
      </w:r>
    </w:p>
    <w:p w14:paraId="204D8F1D"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upoważniony jest do unieważnienia postępowania, jeżeli:</w:t>
      </w:r>
    </w:p>
    <w:p w14:paraId="5A7808C0"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nie złożono żadnej oferty niepodlegającej odrzuceniu;</w:t>
      </w:r>
    </w:p>
    <w:p w14:paraId="49F496F3"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zostały złożone oferty dodatkowe o takiej samej cenie.</w:t>
      </w:r>
    </w:p>
    <w:p w14:paraId="4B73131E" w14:textId="5ED3100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wykonawcach, których oferty zostały odrzucone, powodach odrzucenia oferty;</w:t>
      </w:r>
    </w:p>
    <w:p w14:paraId="76E45F07"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unieważnieniu postępowania;</w:t>
      </w:r>
    </w:p>
    <w:p w14:paraId="321E76F2" w14:textId="5192CF2B" w:rsidR="00561DFB" w:rsidRPr="00342C90" w:rsidRDefault="00561DFB" w:rsidP="00342C90">
      <w:pPr>
        <w:ind w:left="1066"/>
        <w:jc w:val="both"/>
        <w:rPr>
          <w:rFonts w:ascii="Arial Narrow" w:hAnsi="Arial Narrow"/>
          <w:color w:val="auto"/>
          <w:kern w:val="22"/>
          <w:sz w:val="22"/>
          <w:szCs w:val="22"/>
        </w:rPr>
      </w:pPr>
      <w:r w:rsidRPr="00342C90">
        <w:rPr>
          <w:rFonts w:ascii="Arial Narrow" w:hAnsi="Arial Narrow"/>
          <w:color w:val="auto"/>
          <w:kern w:val="22"/>
          <w:sz w:val="22"/>
          <w:szCs w:val="22"/>
        </w:rPr>
        <w:t>- podając uzasadnienie faktyczne i prawne.</w:t>
      </w:r>
      <w:r w:rsidR="009E1777" w:rsidRPr="00342C90">
        <w:rPr>
          <w:rFonts w:ascii="Arial Narrow" w:hAnsi="Arial Narrow"/>
          <w:color w:val="auto"/>
          <w:kern w:val="22"/>
          <w:sz w:val="22"/>
          <w:szCs w:val="22"/>
        </w:rPr>
        <w:t xml:space="preserve"> Powyższe informacje Zamawiający zamieszcza także na stronie internetowej.</w:t>
      </w:r>
    </w:p>
    <w:p w14:paraId="55C5EEDD" w14:textId="6FFA8E1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342C90" w:rsidRDefault="005B55E2" w:rsidP="00342C90">
      <w:pPr>
        <w:ind w:left="720"/>
        <w:jc w:val="both"/>
        <w:rPr>
          <w:rFonts w:ascii="Arial Narrow" w:hAnsi="Arial Narrow"/>
          <w:color w:val="auto"/>
          <w:kern w:val="22"/>
          <w:sz w:val="22"/>
          <w:szCs w:val="22"/>
        </w:rPr>
      </w:pPr>
    </w:p>
    <w:p w14:paraId="41A3E8DA" w14:textId="77777777" w:rsidR="005441E4" w:rsidRPr="00342C90" w:rsidRDefault="005441E4" w:rsidP="00342C90">
      <w:pPr>
        <w:numPr>
          <w:ilvl w:val="0"/>
          <w:numId w:val="1"/>
        </w:numPr>
        <w:jc w:val="both"/>
        <w:rPr>
          <w:rStyle w:val="paragraphpunkt1"/>
          <w:rFonts w:ascii="Arial Narrow" w:hAnsi="Arial Narrow"/>
          <w:b w:val="0"/>
          <w:bCs w:val="0"/>
          <w:color w:val="auto"/>
          <w:kern w:val="22"/>
          <w:sz w:val="22"/>
          <w:szCs w:val="22"/>
        </w:rPr>
      </w:pPr>
      <w:r w:rsidRPr="00342C90">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342C90" w:rsidRDefault="00F40832" w:rsidP="00342C90">
      <w:pPr>
        <w:ind w:left="720"/>
        <w:jc w:val="both"/>
        <w:rPr>
          <w:rStyle w:val="paragraphpunkt1"/>
          <w:rFonts w:ascii="Arial Narrow" w:hAnsi="Arial Narrow"/>
          <w:b w:val="0"/>
          <w:bCs w:val="0"/>
          <w:color w:val="auto"/>
          <w:kern w:val="22"/>
          <w:sz w:val="22"/>
          <w:szCs w:val="22"/>
        </w:rPr>
      </w:pPr>
      <w:r w:rsidRPr="00342C90">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342C90" w:rsidRDefault="005441E4" w:rsidP="00342C90">
      <w:pPr>
        <w:rPr>
          <w:rFonts w:ascii="Arial Narrow" w:hAnsi="Arial Narrow"/>
          <w:color w:val="auto"/>
          <w:kern w:val="22"/>
          <w:sz w:val="22"/>
          <w:szCs w:val="22"/>
        </w:rPr>
      </w:pPr>
    </w:p>
    <w:p w14:paraId="483E6A7F"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Adres poczty elektronicznej lub strony inte</w:t>
      </w:r>
      <w:r w:rsidR="000B0500" w:rsidRPr="00342C90">
        <w:rPr>
          <w:rFonts w:ascii="Arial Narrow" w:hAnsi="Arial Narrow"/>
          <w:color w:val="auto"/>
          <w:kern w:val="22"/>
          <w:sz w:val="22"/>
          <w:szCs w:val="22"/>
          <w:u w:val="single"/>
        </w:rPr>
        <w:t>rnetowej zamawiającego, jeżeli Z</w:t>
      </w:r>
      <w:r w:rsidRPr="00342C90">
        <w:rPr>
          <w:rFonts w:ascii="Arial Narrow" w:hAnsi="Arial Narrow"/>
          <w:color w:val="auto"/>
          <w:kern w:val="22"/>
          <w:sz w:val="22"/>
          <w:szCs w:val="22"/>
          <w:u w:val="single"/>
        </w:rPr>
        <w:t>amawiający dopuszcza porozumiewanie się drogą elektroniczną.</w:t>
      </w:r>
    </w:p>
    <w:p w14:paraId="1D885EA9" w14:textId="77777777" w:rsidR="005441E4" w:rsidRPr="00342C90" w:rsidRDefault="005441E4" w:rsidP="00342C90">
      <w:pPr>
        <w:ind w:left="360" w:firstLine="360"/>
        <w:jc w:val="both"/>
        <w:rPr>
          <w:rFonts w:ascii="Arial Narrow" w:hAnsi="Arial Narrow"/>
          <w:color w:val="auto"/>
          <w:kern w:val="22"/>
          <w:sz w:val="22"/>
          <w:szCs w:val="22"/>
          <w:lang w:val="de-DE"/>
        </w:rPr>
      </w:pPr>
      <w:r w:rsidRPr="00342C90">
        <w:rPr>
          <w:rFonts w:ascii="Arial Narrow" w:hAnsi="Arial Narrow"/>
          <w:color w:val="auto"/>
          <w:kern w:val="22"/>
          <w:sz w:val="22"/>
          <w:szCs w:val="22"/>
          <w:lang w:val="de-DE"/>
        </w:rPr>
        <w:t xml:space="preserve">Adres </w:t>
      </w:r>
      <w:proofErr w:type="spellStart"/>
      <w:r w:rsidRPr="00342C90">
        <w:rPr>
          <w:rFonts w:ascii="Arial Narrow" w:hAnsi="Arial Narrow"/>
          <w:color w:val="auto"/>
          <w:kern w:val="22"/>
          <w:sz w:val="22"/>
          <w:szCs w:val="22"/>
          <w:lang w:val="de-DE"/>
        </w:rPr>
        <w:t>e-mail</w:t>
      </w:r>
      <w:proofErr w:type="spellEnd"/>
      <w:r w:rsidRPr="00342C90">
        <w:rPr>
          <w:rFonts w:ascii="Arial Narrow" w:hAnsi="Arial Narrow"/>
          <w:color w:val="auto"/>
          <w:kern w:val="22"/>
          <w:sz w:val="22"/>
          <w:szCs w:val="22"/>
          <w:lang w:val="de-DE"/>
        </w:rPr>
        <w:t xml:space="preserve">: </w:t>
      </w:r>
      <w:hyperlink r:id="rId13" w:history="1">
        <w:r w:rsidR="00427384" w:rsidRPr="00342C90">
          <w:rPr>
            <w:rStyle w:val="Hipercze"/>
            <w:rFonts w:ascii="Arial Narrow" w:hAnsi="Arial Narrow"/>
            <w:color w:val="auto"/>
            <w:kern w:val="22"/>
            <w:sz w:val="22"/>
            <w:szCs w:val="22"/>
            <w:lang w:val="de-DE"/>
          </w:rPr>
          <w:t>zamowienia.fundusze@malopolska.policja.gov.pl</w:t>
        </w:r>
      </w:hyperlink>
      <w:r w:rsidR="002E2A6B" w:rsidRPr="00342C90">
        <w:rPr>
          <w:rFonts w:ascii="Arial Narrow" w:hAnsi="Arial Narrow"/>
          <w:color w:val="auto"/>
          <w:kern w:val="22"/>
          <w:sz w:val="22"/>
          <w:szCs w:val="22"/>
          <w:lang w:val="en-US"/>
        </w:rPr>
        <w:t xml:space="preserve"> </w:t>
      </w:r>
      <w:r w:rsidR="002E2A6B" w:rsidRPr="00342C90">
        <w:rPr>
          <w:rFonts w:ascii="Arial Narrow" w:hAnsi="Arial Narrow"/>
          <w:color w:val="auto"/>
          <w:kern w:val="22"/>
          <w:sz w:val="22"/>
          <w:szCs w:val="22"/>
          <w:lang w:val="en-US"/>
        </w:rPr>
        <w:tab/>
      </w:r>
    </w:p>
    <w:p w14:paraId="13A428AD" w14:textId="77777777" w:rsidR="005441E4" w:rsidRPr="00342C90" w:rsidRDefault="005441E4" w:rsidP="00342C90">
      <w:pPr>
        <w:ind w:left="360" w:firstLine="360"/>
        <w:rPr>
          <w:rFonts w:ascii="Arial Narrow" w:hAnsi="Arial Narrow"/>
          <w:color w:val="auto"/>
          <w:kern w:val="22"/>
          <w:sz w:val="22"/>
          <w:szCs w:val="22"/>
          <w:u w:val="single"/>
        </w:rPr>
      </w:pPr>
      <w:r w:rsidRPr="00342C90">
        <w:rPr>
          <w:rFonts w:ascii="Arial Narrow" w:hAnsi="Arial Narrow"/>
          <w:color w:val="auto"/>
          <w:kern w:val="22"/>
          <w:sz w:val="22"/>
          <w:szCs w:val="22"/>
        </w:rPr>
        <w:t xml:space="preserve">Adres strony internetowej Zamawiającego: </w:t>
      </w:r>
      <w:r w:rsidR="002E2A6B" w:rsidRPr="00342C90">
        <w:rPr>
          <w:rFonts w:ascii="Arial Narrow" w:hAnsi="Arial Narrow"/>
          <w:color w:val="auto"/>
          <w:kern w:val="22"/>
          <w:sz w:val="22"/>
          <w:szCs w:val="22"/>
          <w:u w:val="single"/>
        </w:rPr>
        <w:t>http://malopolska.policja.gov.pl/pl/zamowienia-publiczne</w:t>
      </w:r>
    </w:p>
    <w:p w14:paraId="1BB93FEE" w14:textId="77777777" w:rsidR="005441E4" w:rsidRPr="00342C90" w:rsidRDefault="005441E4" w:rsidP="00342C90">
      <w:pPr>
        <w:rPr>
          <w:rFonts w:ascii="Arial Narrow" w:hAnsi="Arial Narrow"/>
          <w:color w:val="auto"/>
          <w:kern w:val="22"/>
          <w:sz w:val="22"/>
          <w:szCs w:val="22"/>
          <w:u w:val="single"/>
        </w:rPr>
      </w:pPr>
    </w:p>
    <w:p w14:paraId="2CD64117"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Wysokość zwrotu kosztów udziału w postępowaniu, jeżeli Zamawiający przewiduje</w:t>
      </w:r>
      <w:r w:rsidR="000B0500" w:rsidRPr="00342C90">
        <w:rPr>
          <w:rFonts w:ascii="Arial Narrow" w:hAnsi="Arial Narrow"/>
          <w:color w:val="auto"/>
          <w:kern w:val="22"/>
          <w:sz w:val="22"/>
          <w:szCs w:val="22"/>
          <w:u w:val="single"/>
        </w:rPr>
        <w:t xml:space="preserve"> ich zwrot</w:t>
      </w:r>
    </w:p>
    <w:p w14:paraId="328BC89A" w14:textId="77777777" w:rsidR="005441E4" w:rsidRPr="00342C90" w:rsidRDefault="005441E4" w:rsidP="00342C90">
      <w:pPr>
        <w:ind w:left="360" w:firstLine="360"/>
        <w:rPr>
          <w:rFonts w:ascii="Arial Narrow" w:hAnsi="Arial Narrow"/>
          <w:color w:val="auto"/>
          <w:kern w:val="22"/>
          <w:sz w:val="22"/>
          <w:szCs w:val="22"/>
        </w:rPr>
      </w:pPr>
      <w:r w:rsidRPr="00342C90">
        <w:rPr>
          <w:rFonts w:ascii="Arial Narrow" w:hAnsi="Arial Narrow"/>
          <w:color w:val="auto"/>
          <w:kern w:val="22"/>
          <w:sz w:val="22"/>
          <w:szCs w:val="22"/>
        </w:rPr>
        <w:t>Zamawiający nie przewiduje zwrotu kosztów udziału w postępowaniu.</w:t>
      </w:r>
    </w:p>
    <w:p w14:paraId="379B8D18" w14:textId="77777777" w:rsidR="005441E4" w:rsidRPr="00342C90" w:rsidRDefault="005441E4" w:rsidP="00342C90">
      <w:pPr>
        <w:ind w:left="360" w:firstLine="360"/>
        <w:rPr>
          <w:rFonts w:ascii="Arial Narrow" w:hAnsi="Arial Narrow"/>
          <w:color w:val="auto"/>
          <w:kern w:val="22"/>
          <w:sz w:val="22"/>
          <w:szCs w:val="22"/>
        </w:rPr>
      </w:pPr>
    </w:p>
    <w:p w14:paraId="6580A0B1" w14:textId="77777777" w:rsidR="00637872" w:rsidRPr="00342C90" w:rsidRDefault="00637872" w:rsidP="00342C90">
      <w:pPr>
        <w:pStyle w:val="Akapitzlist"/>
        <w:numPr>
          <w:ilvl w:val="0"/>
          <w:numId w:val="1"/>
        </w:numPr>
        <w:suppressAutoHyphens w:val="0"/>
        <w:spacing w:line="240" w:lineRule="auto"/>
        <w:contextualSpacing/>
        <w:rPr>
          <w:rFonts w:ascii="Arial Narrow" w:hAnsi="Arial Narrow" w:cs="Calibri"/>
          <w:u w:val="single"/>
        </w:rPr>
      </w:pPr>
      <w:r w:rsidRPr="00342C90">
        <w:rPr>
          <w:rFonts w:ascii="Arial Narrow" w:hAnsi="Arial Narrow" w:cs="Calibri"/>
          <w:u w:val="single"/>
        </w:rPr>
        <w:t>Ochrona danych osobowych</w:t>
      </w:r>
    </w:p>
    <w:p w14:paraId="1DD56F07" w14:textId="77777777" w:rsidR="00F75DF5" w:rsidRPr="00342C90" w:rsidRDefault="00F75DF5" w:rsidP="00342C90">
      <w:pPr>
        <w:ind w:left="709"/>
        <w:jc w:val="both"/>
        <w:rPr>
          <w:rFonts w:ascii="Arial Narrow" w:hAnsi="Arial Narrow" w:cs="Arial"/>
          <w:color w:val="auto"/>
          <w:sz w:val="22"/>
          <w:szCs w:val="22"/>
        </w:rPr>
      </w:pPr>
      <w:r w:rsidRPr="00342C90">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111F89"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lastRenderedPageBreak/>
        <w:t>administratorem Pani/Pana danych osobowych jest Komendant Wojewódzki Policji w Krakowie, ul. Mogilska 109, 31-571 Kraków</w:t>
      </w:r>
    </w:p>
    <w:p w14:paraId="4BF382E4" w14:textId="4B5EDDDE" w:rsidR="00F75DF5" w:rsidRPr="00342C90" w:rsidRDefault="00012204"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d</w:t>
      </w:r>
      <w:r w:rsidR="00F75DF5" w:rsidRPr="00342C90">
        <w:rPr>
          <w:rFonts w:ascii="Arial Narrow" w:hAnsi="Arial Narrow" w:cs="Arial"/>
          <w:lang w:eastAsia="pl-PL"/>
        </w:rPr>
        <w:t xml:space="preserve">ane kontaktowe do inspektora ochrony danych są następujące: </w:t>
      </w:r>
      <w:hyperlink r:id="rId14" w:history="1">
        <w:r w:rsidR="00F75DF5" w:rsidRPr="00342C90">
          <w:rPr>
            <w:rStyle w:val="Hipercze"/>
            <w:rFonts w:ascii="Arial Narrow" w:hAnsi="Arial Narrow"/>
            <w:color w:val="auto"/>
          </w:rPr>
          <w:t>iod.kwp@malopolska.policja.gov.pl</w:t>
        </w:r>
      </w:hyperlink>
      <w:r w:rsidR="00F75DF5" w:rsidRPr="00342C90">
        <w:rPr>
          <w:rFonts w:ascii="Arial Narrow" w:hAnsi="Arial Narrow" w:cs="Arial"/>
          <w:lang w:eastAsia="pl-PL"/>
        </w:rPr>
        <w:t>;</w:t>
      </w:r>
    </w:p>
    <w:p w14:paraId="57F1408A" w14:textId="1EAAE7CB"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Pani/Pana dane osobowe przetwarzane będą na podstawie art. 6 ust. 1 lit. c i e RODO w celu </w:t>
      </w:r>
      <w:r w:rsidRPr="00342C90">
        <w:rPr>
          <w:rFonts w:ascii="Arial Narrow" w:hAnsi="Arial Narrow" w:cs="Arial"/>
        </w:rPr>
        <w:t xml:space="preserve">związanym z postępowaniem prowadzonym w celu zawarcia umowy pn. </w:t>
      </w:r>
      <w:r w:rsidRPr="00342C90">
        <w:rPr>
          <w:rFonts w:ascii="Arial Narrow" w:hAnsi="Arial Narrow" w:cs="Arial"/>
          <w:b/>
        </w:rPr>
        <w:t>„</w:t>
      </w:r>
      <w:r w:rsidRPr="00342C90">
        <w:rPr>
          <w:rFonts w:ascii="Arial Narrow" w:hAnsi="Arial Narrow"/>
          <w:b/>
          <w:kern w:val="22"/>
        </w:rPr>
        <w:t xml:space="preserve">świadczenie usług z zakresu medycyny pracy dla policjantów i pracowników Policji woj. małopolskiego – KPP w </w:t>
      </w:r>
      <w:r w:rsidR="00796AEA">
        <w:rPr>
          <w:rFonts w:ascii="Arial Narrow" w:hAnsi="Arial Narrow"/>
          <w:b/>
          <w:kern w:val="22"/>
        </w:rPr>
        <w:t>Proszowicach</w:t>
      </w:r>
      <w:r w:rsidRPr="00342C90">
        <w:rPr>
          <w:rFonts w:ascii="Arial Narrow" w:hAnsi="Arial Narrow" w:cs="Arial"/>
          <w:b/>
        </w:rPr>
        <w:t>,</w:t>
      </w:r>
      <w:r w:rsidRPr="00342C90">
        <w:rPr>
          <w:rFonts w:ascii="Arial Narrow" w:hAnsi="Arial Narrow" w:cs="Arial"/>
        </w:rPr>
        <w:t xml:space="preserve"> nr sprawy: </w:t>
      </w:r>
      <w:r w:rsidRPr="00342C90">
        <w:rPr>
          <w:rFonts w:ascii="Arial Narrow" w:hAnsi="Arial Narrow" w:cs="Arial"/>
          <w:b/>
        </w:rPr>
        <w:t>ZP.</w:t>
      </w:r>
      <w:r w:rsidR="00AE4F73">
        <w:rPr>
          <w:rFonts w:ascii="Arial Narrow" w:hAnsi="Arial Narrow" w:cs="Arial"/>
          <w:b/>
        </w:rPr>
        <w:t>1</w:t>
      </w:r>
      <w:r w:rsidR="00796AEA">
        <w:rPr>
          <w:rFonts w:ascii="Arial Narrow" w:hAnsi="Arial Narrow" w:cs="Arial"/>
          <w:b/>
        </w:rPr>
        <w:t>9</w:t>
      </w:r>
      <w:r w:rsidRPr="00342C90">
        <w:rPr>
          <w:rFonts w:ascii="Arial Narrow" w:hAnsi="Arial Narrow" w:cs="Arial"/>
          <w:b/>
        </w:rPr>
        <w:t>.2020</w:t>
      </w:r>
      <w:r w:rsidRPr="00342C90">
        <w:rPr>
          <w:rFonts w:ascii="Arial Narrow" w:hAnsi="Arial Narrow" w:cs="Arial"/>
        </w:rPr>
        <w:t>,</w:t>
      </w:r>
    </w:p>
    <w:p w14:paraId="5D45D48F"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  lub na podstawie przepisów ustawy z dnia  6 września 2001r. o dostępie do informacji publicznej (tj. Dz. U. z 2018 r. poz.1986 ze zm.);</w:t>
      </w:r>
    </w:p>
    <w:p w14:paraId="5AF8576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Pani/Pana dane osobowe będą przechowywane przez okres zgodny z przepisami archiwizacyjnymi;</w:t>
      </w:r>
    </w:p>
    <w:p w14:paraId="043DE203"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5144D8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 w odniesieniu do Pani/Pana danych osobowych decyzje nie będą podejmowane w sposób zautomatyzowany, stosowanie do art. 22 RODO;</w:t>
      </w:r>
    </w:p>
    <w:p w14:paraId="06EF15F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posiada Pani/Pan:</w:t>
      </w:r>
    </w:p>
    <w:p w14:paraId="1D2ADAC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15 RODO prawo dostępu do danych osobowych Pani/Pana dotyczących;</w:t>
      </w:r>
    </w:p>
    <w:p w14:paraId="1018F984"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16 RODO prawo do sprostowania Pani/Pana danych osobowych;</w:t>
      </w:r>
    </w:p>
    <w:p w14:paraId="2928E6EA"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12F6E0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prawo do wniesienia skargi do Prezesa Urzędu Ochrony Danych Osobowych, gdy uzna Pani/Pan, że przetwarzanie danych osobowych Pani/Pana dotyczących narusza przepisy RODO;</w:t>
      </w:r>
    </w:p>
    <w:p w14:paraId="339E0121" w14:textId="77777777" w:rsidR="00F75DF5" w:rsidRPr="00342C90" w:rsidRDefault="00F75DF5" w:rsidP="00342C90">
      <w:pPr>
        <w:pStyle w:val="Akapitzlist"/>
        <w:numPr>
          <w:ilvl w:val="0"/>
          <w:numId w:val="15"/>
        </w:numPr>
        <w:suppressAutoHyphens w:val="0"/>
        <w:spacing w:line="240" w:lineRule="auto"/>
        <w:ind w:left="1134" w:hanging="426"/>
        <w:contextualSpacing/>
        <w:rPr>
          <w:rFonts w:ascii="Arial Narrow" w:hAnsi="Arial Narrow" w:cs="Arial"/>
          <w:lang w:eastAsia="pl-PL"/>
        </w:rPr>
      </w:pPr>
      <w:r w:rsidRPr="00342C90">
        <w:rPr>
          <w:rFonts w:ascii="Arial Narrow" w:hAnsi="Arial Narrow" w:cs="Arial"/>
          <w:lang w:eastAsia="pl-PL"/>
        </w:rPr>
        <w:t>nie przysługuje Pani/Panu:</w:t>
      </w:r>
    </w:p>
    <w:p w14:paraId="4F9E13FF"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w związku z art. 17 ust. 3 lit. b, d lub e RODO prawo do usunięcia danych osobowych;</w:t>
      </w:r>
    </w:p>
    <w:p w14:paraId="7E7202A3"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342C90">
        <w:rPr>
          <w:rFonts w:ascii="Arial Narrow" w:hAnsi="Arial Narrow" w:cs="Arial"/>
          <w:lang w:eastAsia="pl-PL"/>
        </w:rPr>
        <w:t>prawo do przenoszenia danych osobowych, o którym mowa w art. 20 RODO;</w:t>
      </w:r>
    </w:p>
    <w:p w14:paraId="11F2F681" w14:textId="76DC21B8" w:rsidR="00EB60BC" w:rsidRPr="00342C90" w:rsidRDefault="00F75DF5" w:rsidP="00342C90">
      <w:pPr>
        <w:rPr>
          <w:rFonts w:ascii="Arial Narrow" w:hAnsi="Arial Narrow" w:cs="Arial"/>
          <w:color w:val="auto"/>
          <w:sz w:val="22"/>
          <w:szCs w:val="22"/>
        </w:rPr>
      </w:pPr>
      <w:r w:rsidRPr="00342C90">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w:t>
      </w:r>
      <w:proofErr w:type="spellStart"/>
      <w:r w:rsidRPr="00342C90">
        <w:rPr>
          <w:rFonts w:ascii="Arial Narrow" w:hAnsi="Arial Narrow" w:cs="Arial"/>
          <w:b/>
          <w:color w:val="auto"/>
          <w:sz w:val="22"/>
          <w:szCs w:val="22"/>
        </w:rPr>
        <w:t>i.c</w:t>
      </w:r>
      <w:proofErr w:type="spellEnd"/>
      <w:r w:rsidRPr="00342C90">
        <w:rPr>
          <w:rFonts w:ascii="Arial Narrow" w:hAnsi="Arial Narrow" w:cs="Arial"/>
          <w:b/>
          <w:color w:val="auto"/>
          <w:sz w:val="22"/>
          <w:szCs w:val="22"/>
        </w:rPr>
        <w:t>.) RODO</w:t>
      </w:r>
      <w:r w:rsidRPr="00342C90">
        <w:rPr>
          <w:rFonts w:ascii="Arial Narrow" w:hAnsi="Arial Narrow" w:cs="Arial"/>
          <w:color w:val="auto"/>
          <w:sz w:val="22"/>
          <w:szCs w:val="22"/>
        </w:rPr>
        <w:t>.</w:t>
      </w:r>
    </w:p>
    <w:p w14:paraId="343E44A7" w14:textId="77777777" w:rsidR="006F5327" w:rsidRPr="00342C90" w:rsidRDefault="006F5327" w:rsidP="00342C90">
      <w:pPr>
        <w:rPr>
          <w:rFonts w:ascii="Arial Narrow" w:hAnsi="Arial Narrow"/>
          <w:color w:val="auto"/>
          <w:kern w:val="22"/>
          <w:sz w:val="22"/>
          <w:szCs w:val="22"/>
        </w:rPr>
      </w:pPr>
    </w:p>
    <w:p w14:paraId="30E76D15" w14:textId="77777777" w:rsidR="0042738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Załączniki</w:t>
      </w:r>
    </w:p>
    <w:p w14:paraId="3941E84B"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1 – Wniosek o dopuszczenie do udziału w negocjacjach</w:t>
      </w:r>
    </w:p>
    <w:p w14:paraId="30795CC3" w14:textId="77777777" w:rsidR="00F75DF5" w:rsidRPr="00342C90" w:rsidRDefault="00F75DF5" w:rsidP="00342C90">
      <w:pPr>
        <w:ind w:left="709"/>
        <w:jc w:val="both"/>
        <w:rPr>
          <w:rFonts w:ascii="Arial Narrow" w:hAnsi="Arial Narrow"/>
          <w:color w:val="auto"/>
          <w:sz w:val="22"/>
          <w:szCs w:val="22"/>
        </w:rPr>
      </w:pPr>
      <w:r w:rsidRPr="00342C90">
        <w:rPr>
          <w:rFonts w:ascii="Arial Narrow" w:hAnsi="Arial Narrow"/>
          <w:color w:val="auto"/>
          <w:sz w:val="22"/>
          <w:szCs w:val="22"/>
        </w:rPr>
        <w:t>2 – Pełnomocnictwo wzór</w:t>
      </w:r>
    </w:p>
    <w:p w14:paraId="3AE884AC"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3 – Umowa projekt</w:t>
      </w:r>
    </w:p>
    <w:p w14:paraId="0536A08A"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4 – Zobowiązanie podmiotu trzeciego</w:t>
      </w:r>
    </w:p>
    <w:p w14:paraId="1BB990BF"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5 – Grupa kapitałowa</w:t>
      </w:r>
    </w:p>
    <w:p w14:paraId="38EB6301" w14:textId="77777777" w:rsidR="00F75DF5" w:rsidRPr="00342C90" w:rsidRDefault="00F75DF5" w:rsidP="00342C90">
      <w:pPr>
        <w:rPr>
          <w:rFonts w:ascii="Arial Narrow" w:hAnsi="Arial Narrow"/>
          <w:bCs/>
          <w:color w:val="auto"/>
          <w:kern w:val="22"/>
          <w:sz w:val="22"/>
          <w:szCs w:val="22"/>
        </w:rPr>
        <w:sectPr w:rsidR="00F75DF5" w:rsidRPr="00342C90"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342C90" w:rsidRDefault="004B2C56" w:rsidP="00342C90">
      <w:pPr>
        <w:rPr>
          <w:rFonts w:ascii="Arial Narrow" w:hAnsi="Arial Narrow"/>
          <w:bCs/>
          <w:color w:val="auto"/>
          <w:kern w:val="22"/>
          <w:sz w:val="22"/>
          <w:szCs w:val="22"/>
        </w:rPr>
      </w:pPr>
    </w:p>
    <w:p w14:paraId="6C108CCD" w14:textId="77777777" w:rsidR="009E1777" w:rsidRPr="00342C90" w:rsidRDefault="009E1777" w:rsidP="00342C90">
      <w:pPr>
        <w:jc w:val="both"/>
        <w:rPr>
          <w:rFonts w:ascii="Arial Narrow" w:hAnsi="Arial Narrow"/>
          <w:color w:val="auto"/>
          <w:sz w:val="22"/>
          <w:szCs w:val="22"/>
        </w:rPr>
      </w:pPr>
    </w:p>
    <w:p w14:paraId="479FA98A" w14:textId="77777777" w:rsidR="00EF5794" w:rsidRPr="00342C90" w:rsidRDefault="00EF5794" w:rsidP="00342C90">
      <w:pPr>
        <w:rPr>
          <w:rFonts w:ascii="Arial Narrow" w:hAnsi="Arial Narrow"/>
          <w:bCs/>
          <w:color w:val="auto"/>
          <w:kern w:val="22"/>
          <w:sz w:val="22"/>
          <w:szCs w:val="22"/>
        </w:rPr>
        <w:sectPr w:rsidR="00EF5794" w:rsidRPr="00342C90"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342C90" w:rsidRDefault="00242C45" w:rsidP="00342C90">
      <w:pPr>
        <w:rPr>
          <w:rFonts w:ascii="Arial Narrow" w:hAnsi="Arial Narrow"/>
          <w:color w:val="auto"/>
          <w:kern w:val="22"/>
          <w:sz w:val="22"/>
          <w:szCs w:val="22"/>
          <w:vertAlign w:val="subscript"/>
        </w:rPr>
      </w:pPr>
    </w:p>
    <w:p w14:paraId="199EEDAE"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t>…………………………………………..</w:t>
      </w:r>
    </w:p>
    <w:p w14:paraId="0110F69E" w14:textId="77777777" w:rsidR="00DD1B2D" w:rsidRPr="00342C90" w:rsidRDefault="00DD1B2D" w:rsidP="00342C90">
      <w:pPr>
        <w:ind w:firstLine="180"/>
        <w:jc w:val="both"/>
        <w:rPr>
          <w:rFonts w:ascii="Arial Narrow" w:hAnsi="Arial Narrow" w:cs="Arial"/>
          <w:i/>
          <w:color w:val="auto"/>
          <w:kern w:val="22"/>
          <w:sz w:val="22"/>
          <w:szCs w:val="22"/>
        </w:rPr>
      </w:pPr>
      <w:r w:rsidRPr="00342C90">
        <w:rPr>
          <w:rFonts w:ascii="Arial Narrow" w:hAnsi="Arial Narrow" w:cs="Arial"/>
          <w:i/>
          <w:color w:val="auto"/>
          <w:kern w:val="22"/>
          <w:sz w:val="22"/>
          <w:szCs w:val="22"/>
        </w:rPr>
        <w:t>pieczęć firmowa Wykonawcy</w:t>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t xml:space="preserve">miejscowość, data </w:t>
      </w:r>
    </w:p>
    <w:p w14:paraId="02D1CD0A" w14:textId="77777777" w:rsidR="00DD1B2D" w:rsidRPr="00342C90" w:rsidRDefault="00DD1B2D" w:rsidP="00342C90">
      <w:pPr>
        <w:jc w:val="both"/>
        <w:outlineLvl w:val="0"/>
        <w:rPr>
          <w:rFonts w:ascii="Arial Narrow" w:hAnsi="Arial Narrow" w:cs="Arial"/>
          <w:b/>
          <w:bCs/>
          <w:color w:val="auto"/>
          <w:sz w:val="22"/>
          <w:szCs w:val="22"/>
        </w:rPr>
      </w:pPr>
    </w:p>
    <w:p w14:paraId="45B3B09B" w14:textId="77777777" w:rsidR="00DD1B2D" w:rsidRPr="00342C90" w:rsidRDefault="00DD1B2D" w:rsidP="00342C90">
      <w:pPr>
        <w:jc w:val="both"/>
        <w:outlineLvl w:val="0"/>
        <w:rPr>
          <w:rFonts w:ascii="Arial Narrow" w:hAnsi="Arial Narrow" w:cs="Arial"/>
          <w:b/>
          <w:bCs/>
          <w:color w:val="auto"/>
          <w:sz w:val="22"/>
          <w:szCs w:val="22"/>
        </w:rPr>
      </w:pPr>
    </w:p>
    <w:p w14:paraId="198B0396" w14:textId="77777777" w:rsidR="00DD1B2D" w:rsidRPr="00342C90" w:rsidRDefault="00DD1B2D" w:rsidP="00342C90">
      <w:pPr>
        <w:ind w:left="4500"/>
        <w:jc w:val="both"/>
        <w:outlineLvl w:val="0"/>
        <w:rPr>
          <w:rFonts w:ascii="Arial Narrow" w:hAnsi="Arial Narrow" w:cs="Arial"/>
          <w:b/>
          <w:bCs/>
          <w:color w:val="auto"/>
          <w:sz w:val="22"/>
          <w:szCs w:val="22"/>
        </w:rPr>
      </w:pPr>
      <w:r w:rsidRPr="00342C90">
        <w:rPr>
          <w:rFonts w:ascii="Arial Narrow" w:hAnsi="Arial Narrow" w:cs="Arial"/>
          <w:b/>
          <w:bCs/>
          <w:color w:val="auto"/>
          <w:sz w:val="22"/>
          <w:szCs w:val="22"/>
        </w:rPr>
        <w:t>Komenda Wojewódzka Policji w Krakowie</w:t>
      </w:r>
    </w:p>
    <w:p w14:paraId="0515517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ul. Mogilska 109</w:t>
      </w:r>
    </w:p>
    <w:p w14:paraId="1DE3BA2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31 -571 Kraków</w:t>
      </w:r>
    </w:p>
    <w:p w14:paraId="4469DF55"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ab/>
      </w:r>
    </w:p>
    <w:p w14:paraId="2CA9A64F" w14:textId="77777777" w:rsidR="00DD1B2D" w:rsidRPr="00342C90" w:rsidRDefault="00DD1B2D" w:rsidP="00342C90">
      <w:pPr>
        <w:jc w:val="center"/>
        <w:outlineLvl w:val="0"/>
        <w:rPr>
          <w:rFonts w:ascii="Arial Narrow" w:hAnsi="Arial Narrow" w:cs="Arial"/>
          <w:b/>
          <w:color w:val="auto"/>
          <w:sz w:val="22"/>
          <w:szCs w:val="22"/>
        </w:rPr>
      </w:pPr>
      <w:r w:rsidRPr="00342C90">
        <w:rPr>
          <w:rFonts w:ascii="Arial Narrow" w:hAnsi="Arial Narrow" w:cs="Arial"/>
          <w:b/>
          <w:color w:val="auto"/>
          <w:sz w:val="22"/>
          <w:szCs w:val="22"/>
        </w:rPr>
        <w:t>Wniosek o dopuszczenie do udziału w negocjacjach</w:t>
      </w:r>
    </w:p>
    <w:p w14:paraId="035DE3CB" w14:textId="77777777" w:rsidR="00DD1B2D" w:rsidRPr="00342C90" w:rsidRDefault="00DD1B2D" w:rsidP="00342C90">
      <w:pPr>
        <w:jc w:val="center"/>
        <w:outlineLvl w:val="0"/>
        <w:rPr>
          <w:rFonts w:ascii="Arial Narrow" w:hAnsi="Arial Narrow" w:cs="Arial"/>
          <w:b/>
          <w:color w:val="auto"/>
          <w:sz w:val="22"/>
          <w:szCs w:val="22"/>
        </w:rPr>
      </w:pPr>
    </w:p>
    <w:p w14:paraId="43F893F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32519E43" w14:textId="77777777" w:rsidR="00DD1B2D" w:rsidRPr="00342C90" w:rsidRDefault="00DD1B2D" w:rsidP="00342C90">
      <w:pPr>
        <w:jc w:val="both"/>
        <w:rPr>
          <w:rFonts w:ascii="Arial Narrow" w:hAnsi="Arial Narrow" w:cs="Arial"/>
          <w:color w:val="auto"/>
          <w:sz w:val="22"/>
          <w:szCs w:val="22"/>
        </w:rPr>
      </w:pPr>
    </w:p>
    <w:p w14:paraId="00312BE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796E4CA1"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i/>
          <w:color w:val="auto"/>
          <w:sz w:val="22"/>
          <w:szCs w:val="22"/>
        </w:rPr>
        <w:t>pełna nazwa Wykonawcy</w:t>
      </w:r>
    </w:p>
    <w:p w14:paraId="177EA52B" w14:textId="77777777" w:rsidR="00DD1B2D" w:rsidRPr="00342C90" w:rsidRDefault="00DD1B2D" w:rsidP="00342C90">
      <w:pPr>
        <w:jc w:val="center"/>
        <w:rPr>
          <w:rFonts w:ascii="Arial Narrow" w:hAnsi="Arial Narrow" w:cs="Arial"/>
          <w:color w:val="auto"/>
          <w:sz w:val="22"/>
          <w:szCs w:val="22"/>
        </w:rPr>
      </w:pPr>
      <w:r w:rsidRPr="00342C90">
        <w:rPr>
          <w:rFonts w:ascii="Arial Narrow" w:hAnsi="Arial Narrow" w:cs="Arial"/>
          <w:color w:val="auto"/>
          <w:sz w:val="22"/>
          <w:szCs w:val="22"/>
        </w:rPr>
        <w:t>…………………………………………………………………………………………………………………………………….</w:t>
      </w:r>
    </w:p>
    <w:p w14:paraId="70931B0A" w14:textId="77777777" w:rsidR="00DD1B2D" w:rsidRPr="00342C90" w:rsidRDefault="00DD1B2D" w:rsidP="00342C90">
      <w:pPr>
        <w:jc w:val="center"/>
        <w:rPr>
          <w:rFonts w:ascii="Arial Narrow" w:hAnsi="Arial Narrow" w:cs="Arial"/>
          <w:color w:val="auto"/>
          <w:sz w:val="22"/>
          <w:szCs w:val="22"/>
        </w:rPr>
      </w:pPr>
    </w:p>
    <w:p w14:paraId="56814638"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color w:val="auto"/>
          <w:sz w:val="22"/>
          <w:szCs w:val="22"/>
        </w:rPr>
        <w:t xml:space="preserve">…………………………………………………………………………………………………………………………….……… </w:t>
      </w:r>
      <w:r w:rsidRPr="00342C90">
        <w:rPr>
          <w:rFonts w:ascii="Arial Narrow" w:hAnsi="Arial Narrow" w:cs="Arial"/>
          <w:i/>
          <w:color w:val="auto"/>
          <w:sz w:val="22"/>
          <w:szCs w:val="22"/>
        </w:rPr>
        <w:t>dokładny adres Wykonawcy</w:t>
      </w:r>
    </w:p>
    <w:p w14:paraId="386FA84A"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REGON: </w:t>
      </w:r>
      <w:r w:rsidRPr="00342C90">
        <w:rPr>
          <w:rFonts w:ascii="Arial Narrow" w:hAnsi="Arial Narrow" w:cs="Arial"/>
          <w:color w:val="auto"/>
          <w:sz w:val="22"/>
          <w:szCs w:val="22"/>
          <w:lang w:val="en-US"/>
        </w:rPr>
        <w:tab/>
        <w:t xml:space="preserve">………………………………… </w:t>
      </w:r>
      <w:r w:rsidRPr="00342C90">
        <w:rPr>
          <w:rFonts w:ascii="Arial Narrow" w:hAnsi="Arial Narrow" w:cs="Arial"/>
          <w:color w:val="auto"/>
          <w:sz w:val="22"/>
          <w:szCs w:val="22"/>
          <w:lang w:val="en-US"/>
        </w:rPr>
        <w:tab/>
        <w:t xml:space="preserve">NIP: </w:t>
      </w:r>
      <w:r w:rsidRPr="00342C90">
        <w:rPr>
          <w:rFonts w:ascii="Arial Narrow" w:hAnsi="Arial Narrow" w:cs="Arial"/>
          <w:color w:val="auto"/>
          <w:sz w:val="22"/>
          <w:szCs w:val="22"/>
          <w:lang w:val="en-US"/>
        </w:rPr>
        <w:tab/>
        <w:t>………………………………………………</w:t>
      </w:r>
    </w:p>
    <w:p w14:paraId="2E97DF79" w14:textId="77777777" w:rsidR="00DD1B2D" w:rsidRPr="00342C90" w:rsidRDefault="00DD1B2D" w:rsidP="00342C90">
      <w:pPr>
        <w:jc w:val="both"/>
        <w:rPr>
          <w:rFonts w:ascii="Arial Narrow" w:hAnsi="Arial Narrow" w:cs="Arial"/>
          <w:color w:val="auto"/>
          <w:sz w:val="22"/>
          <w:szCs w:val="22"/>
          <w:lang w:val="en-US"/>
        </w:rPr>
      </w:pPr>
    </w:p>
    <w:p w14:paraId="1364EE77"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Internet: </w:t>
      </w:r>
      <w:r w:rsidRPr="00342C90">
        <w:rPr>
          <w:rFonts w:ascii="Arial Narrow" w:hAnsi="Arial Narrow" w:cs="Arial"/>
          <w:color w:val="auto"/>
          <w:sz w:val="22"/>
          <w:szCs w:val="22"/>
          <w:lang w:val="en-US"/>
        </w:rPr>
        <w:tab/>
        <w:t xml:space="preserve">http://.………………………… </w:t>
      </w:r>
      <w:r w:rsidRPr="00342C90">
        <w:rPr>
          <w:rFonts w:ascii="Arial Narrow" w:hAnsi="Arial Narrow" w:cs="Arial"/>
          <w:color w:val="auto"/>
          <w:sz w:val="22"/>
          <w:szCs w:val="22"/>
          <w:lang w:val="en-US"/>
        </w:rPr>
        <w:tab/>
        <w:t>e -mail: ………………………………………………</w:t>
      </w:r>
    </w:p>
    <w:p w14:paraId="221D05FA" w14:textId="77777777" w:rsidR="00DD1B2D" w:rsidRPr="00342C90" w:rsidRDefault="00DD1B2D" w:rsidP="00342C90">
      <w:pPr>
        <w:jc w:val="both"/>
        <w:rPr>
          <w:rFonts w:ascii="Arial Narrow" w:hAnsi="Arial Narrow" w:cs="Arial"/>
          <w:color w:val="auto"/>
          <w:sz w:val="22"/>
          <w:szCs w:val="22"/>
          <w:lang w:val="en-US"/>
        </w:rPr>
      </w:pPr>
    </w:p>
    <w:p w14:paraId="4E7B0AE1"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 xml:space="preserve">numer kierunkowy: …………………………… </w:t>
      </w:r>
      <w:r w:rsidRPr="00342C90">
        <w:rPr>
          <w:rFonts w:ascii="Arial Narrow" w:hAnsi="Arial Narrow" w:cs="Arial"/>
          <w:color w:val="auto"/>
          <w:sz w:val="22"/>
          <w:szCs w:val="22"/>
        </w:rPr>
        <w:tab/>
        <w:t xml:space="preserve">Tel. </w:t>
      </w:r>
      <w:r w:rsidRPr="00342C90">
        <w:rPr>
          <w:rFonts w:ascii="Arial Narrow" w:hAnsi="Arial Narrow" w:cs="Arial"/>
          <w:color w:val="auto"/>
          <w:sz w:val="22"/>
          <w:szCs w:val="22"/>
        </w:rPr>
        <w:tab/>
        <w:t>………………………………………………</w:t>
      </w:r>
    </w:p>
    <w:p w14:paraId="615D4961" w14:textId="77777777" w:rsidR="00DD1B2D" w:rsidRPr="00342C90" w:rsidRDefault="00DD1B2D" w:rsidP="00342C90">
      <w:pPr>
        <w:jc w:val="both"/>
        <w:rPr>
          <w:rFonts w:ascii="Arial Narrow" w:hAnsi="Arial Narrow" w:cs="Arial"/>
          <w:color w:val="auto"/>
          <w:sz w:val="22"/>
          <w:szCs w:val="22"/>
        </w:rPr>
      </w:pPr>
    </w:p>
    <w:p w14:paraId="52D500CE" w14:textId="77777777" w:rsidR="00DD1B2D" w:rsidRPr="00342C90" w:rsidRDefault="00DD1B2D" w:rsidP="00342C90">
      <w:pPr>
        <w:pStyle w:val="Akapitzlist"/>
        <w:autoSpaceDE w:val="0"/>
        <w:autoSpaceDN w:val="0"/>
        <w:adjustRightInd w:val="0"/>
        <w:spacing w:line="240" w:lineRule="auto"/>
        <w:ind w:left="0"/>
        <w:rPr>
          <w:rFonts w:ascii="Arial Narrow" w:hAnsi="Arial Narrow"/>
        </w:rPr>
      </w:pPr>
    </w:p>
    <w:p w14:paraId="5C308FB1" w14:textId="77D0AB90" w:rsidR="00B0662E" w:rsidRPr="00342C90" w:rsidRDefault="00B0662E" w:rsidP="00342C90">
      <w:pPr>
        <w:pStyle w:val="Akapitzlist"/>
        <w:autoSpaceDE w:val="0"/>
        <w:autoSpaceDN w:val="0"/>
        <w:adjustRightInd w:val="0"/>
        <w:spacing w:line="240" w:lineRule="auto"/>
        <w:ind w:left="0"/>
        <w:rPr>
          <w:rFonts w:ascii="Arial Narrow" w:hAnsi="Arial Narrow"/>
        </w:rPr>
      </w:pPr>
      <w:r w:rsidRPr="00342C90">
        <w:rPr>
          <w:rFonts w:ascii="Arial Narrow" w:hAnsi="Arial Narrow"/>
        </w:rPr>
        <w:t xml:space="preserve">Nawiązując do ogłoszenia na </w:t>
      </w:r>
      <w:r w:rsidRPr="00342C90">
        <w:rPr>
          <w:rFonts w:ascii="Arial Narrow" w:hAnsi="Arial Narrow"/>
          <w:bCs/>
        </w:rPr>
        <w:t xml:space="preserve">świadczenie usług z zakresu medycyny pracy dla policjantów </w:t>
      </w:r>
      <w:r w:rsidRPr="00342C90">
        <w:rPr>
          <w:rFonts w:ascii="Arial Narrow" w:hAnsi="Arial Narrow"/>
          <w:bCs/>
        </w:rPr>
        <w:br/>
        <w:t xml:space="preserve">i pracowników Policji woj. małopolskiego - KPP w </w:t>
      </w:r>
      <w:r w:rsidR="00796AEA">
        <w:rPr>
          <w:rFonts w:ascii="Arial Narrow" w:hAnsi="Arial Narrow"/>
          <w:bCs/>
        </w:rPr>
        <w:t>Proszowicach</w:t>
      </w:r>
      <w:r w:rsidRPr="00342C90">
        <w:rPr>
          <w:rFonts w:ascii="Arial Narrow" w:hAnsi="Arial Narrow"/>
        </w:rPr>
        <w:t xml:space="preserve">, nr sprawy </w:t>
      </w:r>
      <w:r w:rsidRPr="00342C90">
        <w:rPr>
          <w:rFonts w:ascii="Arial Narrow" w:hAnsi="Arial Narrow"/>
          <w:b/>
        </w:rPr>
        <w:t>ZP.</w:t>
      </w:r>
      <w:r w:rsidR="00AE4F73">
        <w:rPr>
          <w:rFonts w:ascii="Arial Narrow" w:hAnsi="Arial Narrow"/>
          <w:b/>
        </w:rPr>
        <w:t>1</w:t>
      </w:r>
      <w:r w:rsidR="00796AEA">
        <w:rPr>
          <w:rFonts w:ascii="Arial Narrow" w:hAnsi="Arial Narrow"/>
          <w:b/>
        </w:rPr>
        <w:t>9</w:t>
      </w:r>
      <w:r w:rsidRPr="00342C90">
        <w:rPr>
          <w:rFonts w:ascii="Arial Narrow" w:hAnsi="Arial Narrow"/>
          <w:b/>
        </w:rPr>
        <w:t>.2020</w:t>
      </w:r>
      <w:r w:rsidRPr="00342C90">
        <w:rPr>
          <w:rFonts w:ascii="Arial Narrow" w:hAnsi="Arial Narrow"/>
        </w:rPr>
        <w:t xml:space="preserve">, składamy niniejszym wniosek o dopuszczenie do udziału w negocjacjach. </w:t>
      </w:r>
    </w:p>
    <w:p w14:paraId="4E0566FF" w14:textId="77777777" w:rsidR="00B0662E" w:rsidRPr="00342C90" w:rsidRDefault="00B0662E" w:rsidP="00342C90">
      <w:pPr>
        <w:rPr>
          <w:rFonts w:ascii="Arial Narrow" w:hAnsi="Arial Narrow" w:cs="Arial"/>
          <w:color w:val="auto"/>
          <w:sz w:val="22"/>
          <w:szCs w:val="22"/>
        </w:rPr>
      </w:pPr>
    </w:p>
    <w:p w14:paraId="404D1B7B" w14:textId="77777777" w:rsidR="00B0662E" w:rsidRPr="00342C90" w:rsidRDefault="00B0662E" w:rsidP="00342C90">
      <w:pPr>
        <w:rPr>
          <w:rFonts w:ascii="Arial Narrow" w:hAnsi="Arial Narrow" w:cs="Arial"/>
          <w:color w:val="auto"/>
          <w:sz w:val="22"/>
          <w:szCs w:val="22"/>
        </w:rPr>
      </w:pPr>
      <w:r w:rsidRPr="00342C90">
        <w:rPr>
          <w:rFonts w:ascii="Arial Narrow" w:hAnsi="Arial Narrow" w:cs="Arial"/>
          <w:color w:val="auto"/>
          <w:sz w:val="22"/>
          <w:szCs w:val="22"/>
        </w:rPr>
        <w:t>Na potrzeby niniejszego postępowania</w:t>
      </w:r>
      <w:r w:rsidRPr="00342C90">
        <w:rPr>
          <w:rFonts w:ascii="Arial Narrow" w:hAnsi="Arial Narrow" w:cs="Arial"/>
          <w:i/>
          <w:color w:val="auto"/>
          <w:sz w:val="22"/>
          <w:szCs w:val="22"/>
        </w:rPr>
        <w:t xml:space="preserve"> </w:t>
      </w:r>
      <w:r w:rsidRPr="00342C90">
        <w:rPr>
          <w:rFonts w:ascii="Arial Narrow" w:hAnsi="Arial Narrow" w:cs="Arial"/>
          <w:color w:val="auto"/>
          <w:sz w:val="22"/>
          <w:szCs w:val="22"/>
        </w:rPr>
        <w:t>oświadczam, co następuje:</w:t>
      </w:r>
    </w:p>
    <w:p w14:paraId="615B72CB" w14:textId="77777777" w:rsidR="00DD1B2D" w:rsidRPr="00342C90" w:rsidRDefault="00DD1B2D" w:rsidP="00342C90">
      <w:pPr>
        <w:jc w:val="both"/>
        <w:rPr>
          <w:rFonts w:ascii="Arial Narrow" w:hAnsi="Arial Narrow" w:cs="Arial"/>
          <w:color w:val="auto"/>
          <w:sz w:val="22"/>
          <w:szCs w:val="22"/>
        </w:rPr>
      </w:pPr>
    </w:p>
    <w:p w14:paraId="6D8A22AD" w14:textId="7382644F" w:rsidR="00CE448F" w:rsidRDefault="00CE448F" w:rsidP="00342C90">
      <w:pPr>
        <w:pStyle w:val="Akapitzlist"/>
        <w:numPr>
          <w:ilvl w:val="0"/>
          <w:numId w:val="34"/>
        </w:numPr>
        <w:suppressAutoHyphens w:val="0"/>
        <w:spacing w:line="240" w:lineRule="auto"/>
        <w:ind w:left="284" w:hanging="284"/>
        <w:contextualSpacing/>
        <w:rPr>
          <w:rFonts w:ascii="Arial Narrow" w:hAnsi="Arial Narrow" w:cs="Arial"/>
        </w:rPr>
      </w:pPr>
      <w:r w:rsidRPr="00CE448F">
        <w:rPr>
          <w:rFonts w:ascii="Arial Narrow" w:hAnsi="Arial Narrow" w:cs="Arial"/>
          <w:b/>
        </w:rPr>
        <w:t>jesteśmy mikro / małym / średnim / dużym przedsiębiorcą * (niepotrzebne skreślić).</w:t>
      </w:r>
    </w:p>
    <w:p w14:paraId="0C4FBEA6"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1 pkt 12-23 ustawy PZP.</w:t>
      </w:r>
    </w:p>
    <w:p w14:paraId="6A51A52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5 ustawy PZP.</w:t>
      </w:r>
    </w:p>
    <w:p w14:paraId="593A4BA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zachodzą w stosunku do mnie podstawy wykluczenia z postępowania na podstawie art. …………. ustawy PZP </w:t>
      </w:r>
      <w:r w:rsidRPr="00342C90">
        <w:rPr>
          <w:rFonts w:ascii="Arial Narrow" w:hAnsi="Arial Narrow" w:cs="Arial"/>
          <w:i/>
        </w:rPr>
        <w:t>(podać mającą zastosowanie podstawę wykluczenia spośród wymienionych w art. 24 ust. 1 pkt 13-14, 16-20 lub art. 24 ust. 5 ustawy PZP).</w:t>
      </w:r>
      <w:r w:rsidRPr="00342C90">
        <w:rPr>
          <w:rFonts w:ascii="Arial Narrow" w:hAnsi="Arial Narrow" w:cs="Arial"/>
        </w:rPr>
        <w:t xml:space="preserve"> Jednocześnie oświadczam, że w związku z ww. okolicznością, na podstawie art. 24 ust. 8 ustawy PZP podjąłem następujące środki naprawcze: ………………………………………………………………………………………………………………………………………………………………………………………………………………………………………………………………</w:t>
      </w:r>
    </w:p>
    <w:p w14:paraId="2C75D24A"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Arial"/>
        </w:rPr>
        <w:t xml:space="preserve">Oświadczam, że wszystkie informacje podane w powyższych oświadczeniach są aktualne </w:t>
      </w:r>
      <w:r w:rsidRPr="00342C90">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Gwarantuję, że pomieszczenie/pomieszczenia do przeprowadzenia badań RTG, spełnia/spełniają warunki określone w aktualnie obowiązujących przepisach wydanych przez ministra właściwego do spraw zdrowia. </w:t>
      </w:r>
    </w:p>
    <w:p w14:paraId="0E523312" w14:textId="4B2E69C5"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w:t>
      </w:r>
      <w:r w:rsidR="000A3174" w:rsidRPr="000A3174">
        <w:rPr>
          <w:rFonts w:ascii="Arial Narrow" w:hAnsi="Arial Narrow" w:cs="Tahoma"/>
          <w:kern w:val="22"/>
          <w:lang w:eastAsia="pl-PL"/>
        </w:rPr>
        <w:t xml:space="preserve">powiatu </w:t>
      </w:r>
      <w:r w:rsidR="00796AEA">
        <w:rPr>
          <w:rFonts w:ascii="Arial Narrow" w:hAnsi="Arial Narrow" w:cs="Tahoma"/>
          <w:kern w:val="22"/>
          <w:lang w:eastAsia="pl-PL"/>
        </w:rPr>
        <w:t>proszowickiego</w:t>
      </w:r>
      <w:r w:rsidR="000A3174" w:rsidRPr="000A3174">
        <w:rPr>
          <w:rFonts w:ascii="Arial Narrow" w:hAnsi="Arial Narrow" w:cs="Tahoma"/>
          <w:kern w:val="22"/>
          <w:lang w:eastAsia="pl-PL"/>
        </w:rPr>
        <w:t xml:space="preserve"> lub Miasta Kraków</w:t>
      </w:r>
      <w:r w:rsidRPr="00342C90">
        <w:rPr>
          <w:rFonts w:ascii="Arial Narrow" w:hAnsi="Arial Narrow" w:cs="Tahoma"/>
          <w:kern w:val="22"/>
          <w:lang w:eastAsia="pl-PL"/>
        </w:rPr>
        <w:t>, w tym:</w:t>
      </w:r>
    </w:p>
    <w:p w14:paraId="51951902"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wykonywania zadań służby medycyny pracy oraz wydawania orzeczeń,</w:t>
      </w:r>
    </w:p>
    <w:p w14:paraId="5FED39C4" w14:textId="77777777" w:rsid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badań kierowców,</w:t>
      </w:r>
    </w:p>
    <w:p w14:paraId="2ACDFE74"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pielęgniarką (personel pomocniczy),</w:t>
      </w:r>
    </w:p>
    <w:p w14:paraId="3BA7715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osobą uprawnioną do pobrania krwi,</w:t>
      </w:r>
    </w:p>
    <w:p w14:paraId="21B42891"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okulistą,</w:t>
      </w:r>
    </w:p>
    <w:p w14:paraId="1785163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lastRenderedPageBreak/>
        <w:t>lekarzem laryngologiem,</w:t>
      </w:r>
    </w:p>
    <w:p w14:paraId="67B2507C"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kardiologiem,</w:t>
      </w:r>
    </w:p>
    <w:p w14:paraId="3EC6A5B3"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 xml:space="preserve">lekarzem neurologiem, </w:t>
      </w:r>
    </w:p>
    <w:p w14:paraId="65CF9925"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ortopedą.</w:t>
      </w:r>
    </w:p>
    <w:p w14:paraId="68330777"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potencjałem technicznym w postaci:</w:t>
      </w:r>
    </w:p>
    <w:p w14:paraId="08B2571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pracowni wykonującej zdjęcia RTG,</w:t>
      </w:r>
    </w:p>
    <w:p w14:paraId="3CC3042A"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punktu pobrań,</w:t>
      </w:r>
    </w:p>
    <w:p w14:paraId="208382B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spirometru,</w:t>
      </w:r>
    </w:p>
    <w:p w14:paraId="7039AC6B"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audiogramu,</w:t>
      </w:r>
    </w:p>
    <w:p w14:paraId="3BA4A364" w14:textId="6F988931" w:rsidR="00DD1B2D" w:rsidRPr="00C161FC" w:rsidRDefault="00C161FC" w:rsidP="00C161FC">
      <w:pPr>
        <w:numPr>
          <w:ilvl w:val="0"/>
          <w:numId w:val="36"/>
        </w:numPr>
        <w:ind w:left="1418" w:hanging="425"/>
        <w:jc w:val="both"/>
        <w:rPr>
          <w:rFonts w:ascii="Arial Narrow" w:hAnsi="Arial Narrow"/>
          <w:color w:val="auto"/>
          <w:kern w:val="22"/>
          <w:sz w:val="22"/>
          <w:szCs w:val="22"/>
        </w:rPr>
      </w:pPr>
      <w:r w:rsidRPr="00C161FC">
        <w:rPr>
          <w:rFonts w:ascii="Arial Narrow" w:hAnsi="Arial Narrow"/>
          <w:kern w:val="22"/>
          <w:sz w:val="22"/>
          <w:szCs w:val="22"/>
        </w:rPr>
        <w:t>punktu szczepień</w:t>
      </w:r>
      <w:r w:rsidR="00DD1B2D" w:rsidRPr="00C161FC">
        <w:rPr>
          <w:rFonts w:ascii="Arial Narrow" w:hAnsi="Arial Narrow"/>
          <w:color w:val="auto"/>
          <w:kern w:val="22"/>
          <w:sz w:val="22"/>
          <w:szCs w:val="22"/>
        </w:rPr>
        <w:t>.</w:t>
      </w:r>
    </w:p>
    <w:p w14:paraId="361D11F7"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Adres świadczonych usług: ………………………………………………………………………………………………….</w:t>
      </w:r>
    </w:p>
    <w:p w14:paraId="1446F405"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kern w:val="22"/>
          <w:lang w:eastAsia="pl-PL"/>
        </w:rPr>
        <w:t xml:space="preserve">Zapewniam, iż wykonywania usług typu: audiogram, spirometria, </w:t>
      </w:r>
      <w:proofErr w:type="spellStart"/>
      <w:r w:rsidRPr="00342C90">
        <w:rPr>
          <w:rFonts w:ascii="Arial Narrow" w:hAnsi="Arial Narrow"/>
          <w:kern w:val="22"/>
          <w:lang w:eastAsia="pl-PL"/>
        </w:rPr>
        <w:t>ekg</w:t>
      </w:r>
      <w:proofErr w:type="spellEnd"/>
      <w:r w:rsidRPr="00342C90">
        <w:rPr>
          <w:rFonts w:ascii="Arial Narrow" w:hAnsi="Arial Narrow"/>
          <w:kern w:val="22"/>
          <w:lang w:eastAsia="pl-PL"/>
        </w:rPr>
        <w:t xml:space="preserve"> nie będą się odbywały w punkcie pobrań krwi i punkcie szczepień. </w:t>
      </w:r>
    </w:p>
    <w:p w14:paraId="010C1BA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342C90" w14:paraId="65E30B48" w14:textId="77777777" w:rsidTr="00842D91">
        <w:tc>
          <w:tcPr>
            <w:tcW w:w="628" w:type="dxa"/>
          </w:tcPr>
          <w:p w14:paraId="488D22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Lp.</w:t>
            </w:r>
          </w:p>
        </w:tc>
        <w:tc>
          <w:tcPr>
            <w:tcW w:w="2932" w:type="dxa"/>
          </w:tcPr>
          <w:p w14:paraId="696E33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Część zamówienia</w:t>
            </w:r>
          </w:p>
        </w:tc>
        <w:tc>
          <w:tcPr>
            <w:tcW w:w="2946" w:type="dxa"/>
          </w:tcPr>
          <w:p w14:paraId="43B77F4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Podwykonawca</w:t>
            </w:r>
          </w:p>
          <w:p w14:paraId="719B178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(Nazwa, adres)</w:t>
            </w:r>
          </w:p>
        </w:tc>
      </w:tr>
      <w:tr w:rsidR="00342C90" w:rsidRPr="00342C90" w14:paraId="3CD2B7B5" w14:textId="77777777" w:rsidTr="00842D91">
        <w:tc>
          <w:tcPr>
            <w:tcW w:w="628" w:type="dxa"/>
          </w:tcPr>
          <w:p w14:paraId="5234B6A0"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1</w:t>
            </w:r>
          </w:p>
        </w:tc>
        <w:tc>
          <w:tcPr>
            <w:tcW w:w="2932" w:type="dxa"/>
          </w:tcPr>
          <w:p w14:paraId="4B4F006D"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30D02972" w14:textId="77777777" w:rsidR="00DD1B2D" w:rsidRPr="00342C90" w:rsidRDefault="00DD1B2D" w:rsidP="00342C90">
            <w:pPr>
              <w:pStyle w:val="Akapitzlist"/>
              <w:spacing w:line="240" w:lineRule="auto"/>
              <w:ind w:left="0"/>
              <w:rPr>
                <w:rFonts w:ascii="Arial Narrow" w:hAnsi="Arial Narrow"/>
                <w:kern w:val="22"/>
                <w:lang w:eastAsia="pl-PL"/>
              </w:rPr>
            </w:pPr>
          </w:p>
        </w:tc>
      </w:tr>
      <w:tr w:rsidR="00DD1B2D" w:rsidRPr="00342C90" w14:paraId="7F19372C" w14:textId="77777777" w:rsidTr="00842D91">
        <w:tc>
          <w:tcPr>
            <w:tcW w:w="628" w:type="dxa"/>
          </w:tcPr>
          <w:p w14:paraId="7ADE648E"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Etc.</w:t>
            </w:r>
          </w:p>
        </w:tc>
        <w:tc>
          <w:tcPr>
            <w:tcW w:w="2932" w:type="dxa"/>
          </w:tcPr>
          <w:p w14:paraId="40C49891"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511DCB9D" w14:textId="77777777" w:rsidR="00DD1B2D" w:rsidRPr="00342C90" w:rsidRDefault="00DD1B2D" w:rsidP="00342C90">
            <w:pPr>
              <w:pStyle w:val="Akapitzlist"/>
              <w:spacing w:line="240" w:lineRule="auto"/>
              <w:ind w:left="0"/>
              <w:rPr>
                <w:rFonts w:ascii="Arial Narrow" w:hAnsi="Arial Narrow"/>
                <w:kern w:val="22"/>
                <w:lang w:eastAsia="pl-PL"/>
              </w:rPr>
            </w:pPr>
          </w:p>
        </w:tc>
      </w:tr>
    </w:tbl>
    <w:p w14:paraId="05669DD5" w14:textId="77777777" w:rsidR="00DD1B2D" w:rsidRPr="00342C90" w:rsidRDefault="00DD1B2D" w:rsidP="00342C90">
      <w:pPr>
        <w:pStyle w:val="Akapitzlist"/>
        <w:spacing w:line="240" w:lineRule="auto"/>
        <w:ind w:left="284"/>
        <w:rPr>
          <w:rFonts w:ascii="Arial Narrow" w:hAnsi="Arial Narrow"/>
          <w:kern w:val="22"/>
          <w:lang w:eastAsia="pl-PL"/>
        </w:rPr>
      </w:pPr>
    </w:p>
    <w:p w14:paraId="4CC197D2" w14:textId="77777777" w:rsidR="00DD1B2D" w:rsidRPr="00342C90" w:rsidRDefault="00DD1B2D" w:rsidP="00342C90">
      <w:pPr>
        <w:pStyle w:val="Akapitzlist"/>
        <w:spacing w:line="240" w:lineRule="auto"/>
        <w:ind w:left="284"/>
        <w:rPr>
          <w:rFonts w:ascii="Arial Narrow" w:hAnsi="Arial Narrow"/>
          <w:kern w:val="22"/>
          <w:lang w:eastAsia="pl-PL"/>
        </w:rPr>
      </w:pPr>
    </w:p>
    <w:p w14:paraId="39EA29E8"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cs="Arial"/>
        </w:rPr>
        <w:t xml:space="preserve">Do kontaktów z Zamawiającym w zakresie związanym z niniejszym zamówieniem upoważniamy następujące osoby: </w:t>
      </w:r>
    </w:p>
    <w:p w14:paraId="67568238" w14:textId="77777777" w:rsidR="00DD1B2D" w:rsidRPr="00342C90" w:rsidRDefault="00DD1B2D" w:rsidP="00342C90">
      <w:pPr>
        <w:pStyle w:val="WW-Tekstpodstawowy2"/>
        <w:spacing w:line="240" w:lineRule="auto"/>
        <w:ind w:left="360" w:firstLine="349"/>
        <w:jc w:val="both"/>
        <w:rPr>
          <w:rFonts w:ascii="Arial Narrow" w:hAnsi="Arial Narrow" w:cs="Arial"/>
          <w:sz w:val="22"/>
          <w:szCs w:val="22"/>
        </w:rPr>
      </w:pPr>
      <w:r w:rsidRPr="00342C90">
        <w:rPr>
          <w:rFonts w:ascii="Arial Narrow" w:hAnsi="Arial Narrow" w:cs="Arial"/>
          <w:sz w:val="22"/>
          <w:szCs w:val="22"/>
        </w:rPr>
        <w:t>................................................................. tel. ……………………………, email: ……………………..……….</w:t>
      </w:r>
    </w:p>
    <w:p w14:paraId="7CCE8F7B" w14:textId="77777777" w:rsidR="00DD1B2D" w:rsidRPr="00342C90" w:rsidRDefault="00DD1B2D" w:rsidP="00342C90">
      <w:pPr>
        <w:pStyle w:val="WW-Tekstpodstawowy2"/>
        <w:spacing w:line="240" w:lineRule="auto"/>
        <w:ind w:left="360"/>
        <w:jc w:val="both"/>
        <w:rPr>
          <w:rFonts w:ascii="Arial Narrow" w:hAnsi="Arial Narrow" w:cs="Arial"/>
          <w:sz w:val="22"/>
          <w:szCs w:val="22"/>
        </w:rPr>
      </w:pPr>
    </w:p>
    <w:p w14:paraId="1B636C87" w14:textId="77777777" w:rsidR="00DD1B2D" w:rsidRPr="00342C90" w:rsidRDefault="00DD1B2D" w:rsidP="00342C90">
      <w:pPr>
        <w:pStyle w:val="WW-Tekstpodstawowy2"/>
        <w:spacing w:line="240" w:lineRule="auto"/>
        <w:ind w:left="360" w:firstLine="348"/>
        <w:jc w:val="both"/>
        <w:rPr>
          <w:rFonts w:ascii="Arial Narrow" w:hAnsi="Arial Narrow" w:cs="Arial"/>
          <w:sz w:val="22"/>
          <w:szCs w:val="22"/>
        </w:rPr>
      </w:pPr>
      <w:r w:rsidRPr="00342C90">
        <w:rPr>
          <w:rFonts w:ascii="Arial Narrow" w:hAnsi="Arial Narrow" w:cs="Arial"/>
          <w:sz w:val="22"/>
          <w:szCs w:val="22"/>
        </w:rPr>
        <w:t>................................................................. tel. ……………………………, email: ……………………..……….</w:t>
      </w:r>
    </w:p>
    <w:p w14:paraId="504740D9" w14:textId="77777777" w:rsidR="00DD1B2D" w:rsidRPr="00342C90" w:rsidRDefault="00DD1B2D" w:rsidP="00342C90">
      <w:pPr>
        <w:ind w:left="1080"/>
        <w:jc w:val="both"/>
        <w:rPr>
          <w:rFonts w:ascii="Arial Narrow" w:hAnsi="Arial Narrow" w:cs="Arial"/>
          <w:color w:val="auto"/>
          <w:sz w:val="22"/>
          <w:szCs w:val="22"/>
        </w:rPr>
      </w:pPr>
    </w:p>
    <w:p w14:paraId="588F9B73" w14:textId="77777777" w:rsidR="00DD1B2D" w:rsidRPr="00342C90" w:rsidRDefault="00DD1B2D" w:rsidP="00342C90">
      <w:pPr>
        <w:ind w:left="1080"/>
        <w:jc w:val="both"/>
        <w:rPr>
          <w:rFonts w:ascii="Arial Narrow" w:hAnsi="Arial Narrow" w:cs="Arial"/>
          <w:color w:val="auto"/>
          <w:sz w:val="22"/>
          <w:szCs w:val="22"/>
        </w:rPr>
      </w:pPr>
    </w:p>
    <w:p w14:paraId="184B63B8" w14:textId="77777777" w:rsidR="00DD1B2D" w:rsidRPr="00342C90" w:rsidRDefault="00DD1B2D" w:rsidP="00342C90">
      <w:pPr>
        <w:ind w:left="1080"/>
        <w:jc w:val="both"/>
        <w:rPr>
          <w:rFonts w:ascii="Arial Narrow" w:hAnsi="Arial Narrow" w:cs="Arial"/>
          <w:color w:val="auto"/>
          <w:sz w:val="22"/>
          <w:szCs w:val="22"/>
        </w:rPr>
      </w:pPr>
    </w:p>
    <w:p w14:paraId="1F3D54A0" w14:textId="77777777" w:rsidR="00DD1B2D" w:rsidRPr="00342C90" w:rsidRDefault="00DD1B2D" w:rsidP="00342C90">
      <w:pPr>
        <w:ind w:left="1080"/>
        <w:jc w:val="both"/>
        <w:rPr>
          <w:rFonts w:ascii="Arial Narrow" w:hAnsi="Arial Narrow" w:cs="Arial"/>
          <w:color w:val="auto"/>
          <w:sz w:val="22"/>
          <w:szCs w:val="22"/>
        </w:rPr>
      </w:pPr>
    </w:p>
    <w:p w14:paraId="0EE43C3E" w14:textId="77777777" w:rsidR="00DD1B2D" w:rsidRPr="00342C90" w:rsidRDefault="00DD1B2D" w:rsidP="00342C90">
      <w:pPr>
        <w:ind w:left="1080"/>
        <w:jc w:val="both"/>
        <w:rPr>
          <w:rFonts w:ascii="Arial Narrow" w:hAnsi="Arial Narrow" w:cs="Arial"/>
          <w:color w:val="auto"/>
          <w:sz w:val="22"/>
          <w:szCs w:val="22"/>
        </w:rPr>
      </w:pPr>
    </w:p>
    <w:p w14:paraId="64E7E040" w14:textId="77777777" w:rsidR="00DD1B2D" w:rsidRPr="00342C90" w:rsidRDefault="00DD1B2D" w:rsidP="00342C90">
      <w:pPr>
        <w:ind w:left="1080"/>
        <w:jc w:val="both"/>
        <w:rPr>
          <w:rFonts w:ascii="Arial Narrow" w:hAnsi="Arial Narrow" w:cs="Arial"/>
          <w:color w:val="auto"/>
          <w:sz w:val="22"/>
          <w:szCs w:val="22"/>
        </w:rPr>
      </w:pPr>
    </w:p>
    <w:p w14:paraId="2E92ED43" w14:textId="77777777" w:rsidR="00DD1B2D" w:rsidRPr="00342C90" w:rsidRDefault="00DD1B2D" w:rsidP="00342C90">
      <w:pPr>
        <w:jc w:val="both"/>
        <w:rPr>
          <w:rFonts w:ascii="Arial Narrow" w:hAnsi="Arial Narrow" w:cs="Arial"/>
          <w:color w:val="auto"/>
          <w:sz w:val="22"/>
          <w:szCs w:val="22"/>
        </w:rPr>
      </w:pPr>
    </w:p>
    <w:p w14:paraId="55A50066" w14:textId="77777777" w:rsidR="00DD1B2D" w:rsidRPr="00342C90" w:rsidRDefault="00DD1B2D" w:rsidP="00342C90">
      <w:pPr>
        <w:ind w:left="4956"/>
        <w:jc w:val="both"/>
        <w:rPr>
          <w:rFonts w:ascii="Arial Narrow" w:hAnsi="Arial Narrow" w:cs="Arial"/>
          <w:color w:val="auto"/>
          <w:sz w:val="22"/>
          <w:szCs w:val="22"/>
        </w:rPr>
      </w:pPr>
      <w:r w:rsidRPr="00342C90">
        <w:rPr>
          <w:rFonts w:ascii="Arial Narrow" w:hAnsi="Arial Narrow" w:cs="Arial"/>
          <w:color w:val="auto"/>
          <w:sz w:val="22"/>
          <w:szCs w:val="22"/>
        </w:rPr>
        <w:t>……………………………….………………………</w:t>
      </w:r>
    </w:p>
    <w:p w14:paraId="360D39D3"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(podpis i pieczęć osoby upoważnionej</w:t>
      </w:r>
    </w:p>
    <w:p w14:paraId="3470154A"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do składania oświadczeń woli w imieniu</w:t>
      </w:r>
    </w:p>
    <w:p w14:paraId="4AED9638" w14:textId="77777777" w:rsidR="00DD1B2D" w:rsidRPr="00342C90" w:rsidRDefault="00DD1B2D" w:rsidP="00342C90">
      <w:pPr>
        <w:ind w:left="4248" w:firstLine="708"/>
        <w:jc w:val="center"/>
        <w:rPr>
          <w:rFonts w:ascii="Arial Narrow" w:hAnsi="Arial Narrow" w:cs="Arial"/>
          <w:i/>
          <w:color w:val="auto"/>
          <w:sz w:val="22"/>
          <w:szCs w:val="22"/>
        </w:rPr>
      </w:pPr>
      <w:r w:rsidRPr="00342C90">
        <w:rPr>
          <w:rFonts w:ascii="Arial Narrow" w:hAnsi="Arial Narrow" w:cs="Arial"/>
          <w:i/>
          <w:color w:val="auto"/>
          <w:sz w:val="22"/>
          <w:szCs w:val="22"/>
        </w:rPr>
        <w:t>Wykonawcy)</w:t>
      </w:r>
    </w:p>
    <w:p w14:paraId="17A8B01F" w14:textId="77777777" w:rsidR="00DD1B2D" w:rsidRPr="00342C90" w:rsidRDefault="00DD1B2D" w:rsidP="00342C90">
      <w:pPr>
        <w:ind w:left="4248" w:firstLine="708"/>
        <w:jc w:val="center"/>
        <w:rPr>
          <w:rFonts w:ascii="Arial Narrow" w:hAnsi="Arial Narrow" w:cs="Arial"/>
          <w:i/>
          <w:color w:val="auto"/>
          <w:sz w:val="22"/>
          <w:szCs w:val="22"/>
        </w:rPr>
      </w:pPr>
    </w:p>
    <w:p w14:paraId="3D795D91" w14:textId="77777777" w:rsidR="00DD1B2D" w:rsidRPr="00342C90" w:rsidRDefault="00DD1B2D" w:rsidP="00342C90">
      <w:pPr>
        <w:ind w:left="4248" w:firstLine="708"/>
        <w:jc w:val="center"/>
        <w:rPr>
          <w:rFonts w:ascii="Arial Narrow" w:hAnsi="Arial Narrow" w:cs="Arial"/>
          <w:i/>
          <w:color w:val="auto"/>
          <w:sz w:val="22"/>
          <w:szCs w:val="22"/>
        </w:rPr>
      </w:pPr>
    </w:p>
    <w:p w14:paraId="74076860" w14:textId="77777777" w:rsidR="00DD1B2D" w:rsidRPr="00342C90" w:rsidRDefault="00DD1B2D" w:rsidP="00342C90">
      <w:pPr>
        <w:jc w:val="both"/>
        <w:rPr>
          <w:rFonts w:ascii="Arial Narrow" w:hAnsi="Arial Narrow"/>
          <w:color w:val="auto"/>
          <w:sz w:val="22"/>
          <w:szCs w:val="22"/>
        </w:rPr>
      </w:pPr>
    </w:p>
    <w:p w14:paraId="5B3C2FDF" w14:textId="77777777" w:rsidR="00DD1B2D" w:rsidRPr="00342C90" w:rsidRDefault="00DD1B2D" w:rsidP="00342C90">
      <w:pPr>
        <w:jc w:val="center"/>
        <w:rPr>
          <w:rFonts w:ascii="Arial Narrow" w:hAnsi="Arial Narrow" w:cs="Arial"/>
          <w:b/>
          <w:bCs/>
          <w:color w:val="auto"/>
          <w:kern w:val="22"/>
          <w:sz w:val="22"/>
          <w:szCs w:val="22"/>
        </w:rPr>
        <w:sectPr w:rsidR="00DD1B2D" w:rsidRPr="00342C90">
          <w:headerReference w:type="default" r:id="rId18"/>
          <w:pgSz w:w="11906" w:h="16838"/>
          <w:pgMar w:top="1417" w:right="1417" w:bottom="1417" w:left="1417" w:header="708" w:footer="708" w:gutter="0"/>
          <w:cols w:space="708"/>
          <w:docGrid w:linePitch="360"/>
        </w:sectPr>
      </w:pPr>
    </w:p>
    <w:p w14:paraId="2F0567BD" w14:textId="77777777" w:rsidR="00DD1B2D" w:rsidRPr="00342C90" w:rsidRDefault="00DD1B2D" w:rsidP="00342C90">
      <w:pPr>
        <w:jc w:val="center"/>
        <w:rPr>
          <w:rFonts w:ascii="Arial Narrow" w:hAnsi="Arial Narrow" w:cs="Arial"/>
          <w:b/>
          <w:bCs/>
          <w:color w:val="auto"/>
          <w:kern w:val="22"/>
          <w:sz w:val="22"/>
          <w:szCs w:val="22"/>
        </w:rPr>
      </w:pPr>
      <w:r w:rsidRPr="00342C90">
        <w:rPr>
          <w:rFonts w:ascii="Arial Narrow" w:hAnsi="Arial Narrow" w:cs="Arial"/>
          <w:b/>
          <w:bCs/>
          <w:color w:val="auto"/>
          <w:kern w:val="22"/>
          <w:sz w:val="22"/>
          <w:szCs w:val="22"/>
        </w:rPr>
        <w:lastRenderedPageBreak/>
        <w:t>PEŁNOMOCNICTWO</w:t>
      </w:r>
    </w:p>
    <w:p w14:paraId="7D697C72" w14:textId="77777777" w:rsidR="00DD1B2D" w:rsidRPr="00342C90" w:rsidRDefault="00DD1B2D" w:rsidP="00342C90">
      <w:pPr>
        <w:jc w:val="both"/>
        <w:rPr>
          <w:rFonts w:ascii="Arial Narrow" w:hAnsi="Arial Narrow" w:cs="Arial"/>
          <w:color w:val="auto"/>
          <w:kern w:val="22"/>
          <w:sz w:val="22"/>
          <w:szCs w:val="22"/>
        </w:rPr>
      </w:pPr>
    </w:p>
    <w:p w14:paraId="52D829DC"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49CAADEB"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imię, nazwisko, data urodzenia</w:t>
      </w:r>
    </w:p>
    <w:p w14:paraId="7F7EF7C5"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(dane osoby – osób – uprawnionych do ustanowienia pełnomocnika)</w:t>
      </w:r>
    </w:p>
    <w:p w14:paraId="44F433E2" w14:textId="77777777" w:rsidR="00DD1B2D" w:rsidRPr="00342C90" w:rsidRDefault="00DD1B2D" w:rsidP="00342C90">
      <w:pPr>
        <w:ind w:firstLine="480"/>
        <w:jc w:val="both"/>
        <w:rPr>
          <w:rFonts w:ascii="Arial Narrow" w:hAnsi="Arial Narrow" w:cs="Arial"/>
          <w:color w:val="auto"/>
          <w:kern w:val="22"/>
          <w:sz w:val="22"/>
          <w:szCs w:val="22"/>
        </w:rPr>
      </w:pPr>
    </w:p>
    <w:p w14:paraId="67772D8E"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 xml:space="preserve">Udziela się pełnomocnictwa Pani/Panu ……………………………………………….……………, nr dowodu osobistego ………………………………… do: </w:t>
      </w:r>
    </w:p>
    <w:p w14:paraId="621B9339" w14:textId="77777777" w:rsidR="00DD1B2D" w:rsidRPr="00342C90" w:rsidRDefault="00DD1B2D" w:rsidP="00342C90">
      <w:pPr>
        <w:ind w:firstLine="480"/>
        <w:jc w:val="both"/>
        <w:rPr>
          <w:rFonts w:ascii="Arial Narrow" w:hAnsi="Arial Narrow" w:cs="Arial"/>
          <w:color w:val="auto"/>
          <w:kern w:val="22"/>
          <w:sz w:val="22"/>
          <w:szCs w:val="22"/>
        </w:rPr>
      </w:pPr>
    </w:p>
    <w:p w14:paraId="56EBEE76" w14:textId="5319EB9A" w:rsidR="00DD1B2D" w:rsidRPr="00342C90" w:rsidRDefault="00DD1B2D" w:rsidP="00342C90">
      <w:pPr>
        <w:pStyle w:val="NormalnyWeb"/>
        <w:spacing w:before="0" w:beforeAutospacing="0" w:after="0" w:afterAutospacing="0"/>
        <w:jc w:val="both"/>
        <w:rPr>
          <w:rFonts w:ascii="Arial Narrow" w:hAnsi="Arial Narrow" w:cs="Arial"/>
          <w:b/>
          <w:kern w:val="22"/>
          <w:sz w:val="22"/>
          <w:szCs w:val="22"/>
        </w:rPr>
      </w:pPr>
      <w:r w:rsidRPr="00342C90">
        <w:rPr>
          <w:rFonts w:ascii="Arial Narrow" w:hAnsi="Arial Narrow" w:cs="Arial"/>
          <w:kern w:val="22"/>
          <w:sz w:val="22"/>
          <w:szCs w:val="22"/>
        </w:rPr>
        <w:t xml:space="preserve">reprezentowania i składania wszelkich oświadczeń woli i wiedzy, w tym do zawarcia umowy w postępowaniu </w:t>
      </w:r>
      <w:r w:rsidRPr="00342C90">
        <w:rPr>
          <w:rFonts w:ascii="Arial Narrow" w:hAnsi="Arial Narrow" w:cs="Arial"/>
          <w:kern w:val="22"/>
          <w:sz w:val="22"/>
          <w:szCs w:val="22"/>
        </w:rPr>
        <w:br/>
        <w:t xml:space="preserve">o udzielenie zamówienia publicznego </w:t>
      </w:r>
      <w:r w:rsidRPr="00342C90">
        <w:rPr>
          <w:rStyle w:val="paragraphpunkt1"/>
          <w:rFonts w:ascii="Arial Narrow" w:hAnsi="Arial Narrow" w:cs="Arial"/>
          <w:bCs w:val="0"/>
          <w:kern w:val="22"/>
          <w:sz w:val="22"/>
          <w:szCs w:val="22"/>
        </w:rPr>
        <w:t xml:space="preserve">na </w:t>
      </w:r>
      <w:r w:rsidRPr="00B86F46">
        <w:rPr>
          <w:rStyle w:val="paragraphpunkt1"/>
          <w:rFonts w:ascii="Arial Narrow" w:hAnsi="Arial Narrow" w:cs="Arial"/>
          <w:bCs w:val="0"/>
          <w:kern w:val="22"/>
          <w:sz w:val="22"/>
          <w:szCs w:val="22"/>
        </w:rPr>
        <w:t xml:space="preserve">świadczenie usług z zakresu medycyny pracy dla policjantów </w:t>
      </w:r>
      <w:r w:rsidRPr="00B86F46">
        <w:rPr>
          <w:rStyle w:val="paragraphpunkt1"/>
          <w:rFonts w:ascii="Arial Narrow" w:hAnsi="Arial Narrow" w:cs="Arial"/>
          <w:bCs w:val="0"/>
          <w:kern w:val="22"/>
          <w:sz w:val="22"/>
          <w:szCs w:val="22"/>
        </w:rPr>
        <w:br/>
        <w:t xml:space="preserve">i pracowników Policji woj. małopolskiego - KPP w </w:t>
      </w:r>
      <w:r w:rsidR="00796AEA">
        <w:rPr>
          <w:rStyle w:val="paragraphpunkt1"/>
          <w:rFonts w:ascii="Arial Narrow" w:hAnsi="Arial Narrow" w:cs="Arial"/>
          <w:bCs w:val="0"/>
          <w:kern w:val="22"/>
          <w:sz w:val="22"/>
          <w:szCs w:val="22"/>
        </w:rPr>
        <w:t>Proszowicach</w:t>
      </w:r>
      <w:r w:rsidRPr="00B86F46">
        <w:rPr>
          <w:rStyle w:val="paragraphpunkt1"/>
          <w:rFonts w:ascii="Arial Narrow" w:hAnsi="Arial Narrow" w:cs="Arial"/>
          <w:bCs w:val="0"/>
          <w:kern w:val="22"/>
          <w:sz w:val="22"/>
          <w:szCs w:val="22"/>
        </w:rPr>
        <w:t>, nr sprawy ZP.</w:t>
      </w:r>
      <w:r w:rsidR="00AE4F73" w:rsidRPr="00B86F46">
        <w:rPr>
          <w:rStyle w:val="paragraphpunkt1"/>
          <w:rFonts w:ascii="Arial Narrow" w:hAnsi="Arial Narrow" w:cs="Arial"/>
          <w:bCs w:val="0"/>
          <w:kern w:val="22"/>
          <w:sz w:val="22"/>
          <w:szCs w:val="22"/>
        </w:rPr>
        <w:t>1</w:t>
      </w:r>
      <w:r w:rsidR="00796AEA">
        <w:rPr>
          <w:rStyle w:val="paragraphpunkt1"/>
          <w:rFonts w:ascii="Arial Narrow" w:hAnsi="Arial Narrow" w:cs="Arial"/>
          <w:bCs w:val="0"/>
          <w:kern w:val="22"/>
          <w:sz w:val="22"/>
          <w:szCs w:val="22"/>
        </w:rPr>
        <w:t>9</w:t>
      </w:r>
      <w:r w:rsidRPr="00B86F46">
        <w:rPr>
          <w:rStyle w:val="paragraphpunkt1"/>
          <w:rFonts w:ascii="Arial Narrow" w:hAnsi="Arial Narrow" w:cs="Arial"/>
          <w:bCs w:val="0"/>
          <w:kern w:val="22"/>
          <w:sz w:val="22"/>
          <w:szCs w:val="22"/>
        </w:rPr>
        <w:t xml:space="preserve">.2020, </w:t>
      </w:r>
      <w:r w:rsidRPr="00B86F46">
        <w:rPr>
          <w:rFonts w:ascii="Arial Narrow" w:hAnsi="Arial Narrow" w:cs="Arial"/>
          <w:kern w:val="22"/>
          <w:sz w:val="22"/>
          <w:szCs w:val="22"/>
        </w:rPr>
        <w:t>przeprowadzanego przez Komendę Wojewódzką Policji w Krakowie, w imieniu:</w:t>
      </w:r>
      <w:r w:rsidRPr="00342C90">
        <w:rPr>
          <w:rFonts w:ascii="Arial Narrow" w:hAnsi="Arial Narrow" w:cs="Arial"/>
          <w:kern w:val="22"/>
          <w:sz w:val="22"/>
          <w:szCs w:val="22"/>
        </w:rPr>
        <w:t xml:space="preserve"> </w:t>
      </w:r>
    </w:p>
    <w:p w14:paraId="34280F44" w14:textId="77777777" w:rsidR="00DD1B2D" w:rsidRPr="00342C90" w:rsidRDefault="00DD1B2D" w:rsidP="00342C90">
      <w:pPr>
        <w:pStyle w:val="NormalnyWeb"/>
        <w:spacing w:before="0" w:beforeAutospacing="0" w:after="0" w:afterAutospacing="0"/>
        <w:jc w:val="both"/>
        <w:rPr>
          <w:rFonts w:ascii="Arial Narrow" w:hAnsi="Arial Narrow" w:cs="Arial"/>
          <w:kern w:val="22"/>
          <w:sz w:val="22"/>
          <w:szCs w:val="22"/>
        </w:rPr>
      </w:pPr>
      <w:r w:rsidRPr="00342C90">
        <w:rPr>
          <w:rFonts w:ascii="Arial Narrow" w:hAnsi="Arial Narrow" w:cs="Arial"/>
          <w:kern w:val="22"/>
          <w:sz w:val="22"/>
          <w:szCs w:val="22"/>
        </w:rPr>
        <w:t>…………………………………….…………………………………………………………………………………………………………………………………………………………………………………….………………………………………………</w:t>
      </w:r>
    </w:p>
    <w:p w14:paraId="7FDE7AD7"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(nazwa, adres reprezentowanego podmiotu)</w:t>
      </w:r>
    </w:p>
    <w:p w14:paraId="151B93D4" w14:textId="77777777" w:rsidR="00DD1B2D" w:rsidRPr="00342C90" w:rsidRDefault="00DD1B2D" w:rsidP="00342C90">
      <w:pPr>
        <w:jc w:val="both"/>
        <w:rPr>
          <w:rFonts w:ascii="Arial Narrow" w:hAnsi="Arial Narrow" w:cs="Arial"/>
          <w:color w:val="auto"/>
          <w:kern w:val="22"/>
          <w:sz w:val="22"/>
          <w:szCs w:val="22"/>
        </w:rPr>
      </w:pPr>
    </w:p>
    <w:p w14:paraId="5E02DA18" w14:textId="77777777" w:rsidR="00DD1B2D" w:rsidRPr="00342C90" w:rsidRDefault="00DD1B2D" w:rsidP="00342C90">
      <w:pPr>
        <w:jc w:val="both"/>
        <w:rPr>
          <w:rFonts w:ascii="Arial Narrow" w:hAnsi="Arial Narrow" w:cs="Arial"/>
          <w:color w:val="auto"/>
          <w:kern w:val="22"/>
          <w:sz w:val="22"/>
          <w:szCs w:val="22"/>
        </w:rPr>
      </w:pPr>
    </w:p>
    <w:p w14:paraId="2E75BFC2" w14:textId="77777777" w:rsidR="00DD1B2D" w:rsidRPr="00342C90" w:rsidRDefault="00DD1B2D" w:rsidP="00342C90">
      <w:pPr>
        <w:jc w:val="both"/>
        <w:rPr>
          <w:rFonts w:ascii="Arial Narrow" w:hAnsi="Arial Narrow" w:cs="Arial"/>
          <w:color w:val="auto"/>
          <w:kern w:val="22"/>
          <w:sz w:val="22"/>
          <w:szCs w:val="22"/>
        </w:rPr>
      </w:pPr>
    </w:p>
    <w:p w14:paraId="764A44AC" w14:textId="77777777" w:rsidR="00DD1B2D" w:rsidRPr="00342C90" w:rsidRDefault="00DD1B2D" w:rsidP="00342C90">
      <w:pPr>
        <w:jc w:val="both"/>
        <w:outlineLvl w:val="0"/>
        <w:rPr>
          <w:rFonts w:ascii="Arial Narrow" w:hAnsi="Arial Narrow" w:cs="Arial"/>
          <w:color w:val="auto"/>
          <w:kern w:val="22"/>
          <w:sz w:val="22"/>
          <w:szCs w:val="22"/>
        </w:rPr>
      </w:pPr>
      <w:r w:rsidRPr="00342C90">
        <w:rPr>
          <w:rFonts w:ascii="Arial Narrow" w:hAnsi="Arial Narrow" w:cs="Arial"/>
          <w:color w:val="auto"/>
          <w:kern w:val="22"/>
          <w:sz w:val="22"/>
          <w:szCs w:val="22"/>
        </w:rPr>
        <w:t>Miejscowość, data: ……………………………………</w:t>
      </w:r>
    </w:p>
    <w:p w14:paraId="1A397A77" w14:textId="77777777" w:rsidR="00DD1B2D" w:rsidRPr="00342C90" w:rsidRDefault="00DD1B2D" w:rsidP="00342C90">
      <w:pPr>
        <w:jc w:val="both"/>
        <w:rPr>
          <w:rFonts w:ascii="Arial Narrow" w:hAnsi="Arial Narrow" w:cs="Arial"/>
          <w:color w:val="auto"/>
          <w:kern w:val="22"/>
          <w:sz w:val="22"/>
          <w:szCs w:val="22"/>
        </w:rPr>
      </w:pPr>
    </w:p>
    <w:p w14:paraId="2A1BE400" w14:textId="77777777" w:rsidR="00DD1B2D" w:rsidRPr="00342C90" w:rsidRDefault="00DD1B2D" w:rsidP="00342C90">
      <w:pPr>
        <w:jc w:val="both"/>
        <w:rPr>
          <w:rFonts w:ascii="Arial Narrow" w:hAnsi="Arial Narrow" w:cs="Arial"/>
          <w:color w:val="auto"/>
          <w:kern w:val="22"/>
          <w:sz w:val="22"/>
          <w:szCs w:val="22"/>
        </w:rPr>
      </w:pPr>
    </w:p>
    <w:p w14:paraId="0B069365" w14:textId="77777777" w:rsidR="00DD1B2D" w:rsidRPr="00342C90" w:rsidRDefault="00DD1B2D" w:rsidP="00342C90">
      <w:pPr>
        <w:jc w:val="both"/>
        <w:rPr>
          <w:rFonts w:ascii="Arial Narrow" w:hAnsi="Arial Narrow" w:cs="Arial"/>
          <w:color w:val="auto"/>
          <w:kern w:val="22"/>
          <w:sz w:val="22"/>
          <w:szCs w:val="22"/>
        </w:rPr>
      </w:pPr>
    </w:p>
    <w:p w14:paraId="1651306F" w14:textId="77777777" w:rsidR="00DD1B2D" w:rsidRPr="00342C90" w:rsidRDefault="00DD1B2D" w:rsidP="00342C90">
      <w:pPr>
        <w:jc w:val="both"/>
        <w:rPr>
          <w:rFonts w:ascii="Arial Narrow" w:hAnsi="Arial Narrow" w:cs="Arial"/>
          <w:color w:val="auto"/>
          <w:kern w:val="22"/>
          <w:sz w:val="22"/>
          <w:szCs w:val="22"/>
        </w:rPr>
      </w:pPr>
    </w:p>
    <w:p w14:paraId="43BBC247" w14:textId="77777777" w:rsidR="00DD1B2D" w:rsidRPr="00342C90" w:rsidRDefault="00DD1B2D" w:rsidP="00342C90">
      <w:pPr>
        <w:jc w:val="both"/>
        <w:rPr>
          <w:rFonts w:ascii="Arial Narrow" w:hAnsi="Arial Narrow" w:cs="Arial"/>
          <w:color w:val="auto"/>
          <w:kern w:val="22"/>
          <w:sz w:val="22"/>
          <w:szCs w:val="22"/>
        </w:rPr>
      </w:pPr>
    </w:p>
    <w:p w14:paraId="1519013A" w14:textId="77777777" w:rsidR="00DD1B2D" w:rsidRPr="00342C90" w:rsidRDefault="00DD1B2D" w:rsidP="00342C90">
      <w:pPr>
        <w:ind w:left="4860"/>
        <w:jc w:val="right"/>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7B50C2F7" w14:textId="77777777" w:rsidR="00DD1B2D" w:rsidRPr="00342C90" w:rsidRDefault="00DD1B2D" w:rsidP="00342C90">
      <w:pPr>
        <w:ind w:left="4860"/>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 xml:space="preserve">(Imię, nazwisko, podpis osoby/ osób </w:t>
      </w:r>
      <w:r w:rsidRPr="00342C90">
        <w:rPr>
          <w:rFonts w:ascii="Arial Narrow" w:hAnsi="Arial Narrow" w:cs="Arial"/>
          <w:i/>
          <w:color w:val="auto"/>
          <w:kern w:val="22"/>
          <w:sz w:val="22"/>
          <w:szCs w:val="22"/>
        </w:rPr>
        <w:br/>
        <w:t>ustanawiającej pełnomocnika)</w:t>
      </w:r>
    </w:p>
    <w:p w14:paraId="64548712" w14:textId="77777777" w:rsidR="00DD1B2D" w:rsidRPr="00342C90" w:rsidRDefault="00DD1B2D" w:rsidP="00342C90">
      <w:pPr>
        <w:ind w:left="4860"/>
        <w:jc w:val="center"/>
        <w:rPr>
          <w:rFonts w:ascii="Arial Narrow" w:hAnsi="Arial Narrow" w:cs="Arial"/>
          <w:i/>
          <w:color w:val="auto"/>
          <w:kern w:val="22"/>
          <w:sz w:val="22"/>
          <w:szCs w:val="22"/>
        </w:rPr>
      </w:pPr>
    </w:p>
    <w:p w14:paraId="19CEBBCC" w14:textId="77777777" w:rsidR="00DD1B2D" w:rsidRPr="00342C90" w:rsidRDefault="00DD1B2D" w:rsidP="00342C90">
      <w:pPr>
        <w:rPr>
          <w:rFonts w:ascii="Arial Narrow" w:hAnsi="Arial Narrow" w:cs="Arial"/>
          <w:i/>
          <w:color w:val="auto"/>
          <w:kern w:val="22"/>
          <w:sz w:val="22"/>
          <w:szCs w:val="22"/>
        </w:rPr>
      </w:pPr>
    </w:p>
    <w:p w14:paraId="2B07370F" w14:textId="77777777" w:rsidR="00DD1B2D" w:rsidRPr="00342C90" w:rsidRDefault="00DD1B2D" w:rsidP="00342C90">
      <w:pPr>
        <w:rPr>
          <w:rFonts w:ascii="Arial Narrow" w:hAnsi="Arial Narrow" w:cs="Arial"/>
          <w:i/>
          <w:color w:val="auto"/>
          <w:kern w:val="22"/>
          <w:sz w:val="22"/>
          <w:szCs w:val="22"/>
        </w:rPr>
      </w:pPr>
    </w:p>
    <w:p w14:paraId="4ED80BE5" w14:textId="77777777" w:rsidR="00DD1B2D" w:rsidRPr="00342C90" w:rsidRDefault="00DD1B2D" w:rsidP="00342C90">
      <w:pPr>
        <w:rPr>
          <w:rFonts w:ascii="Arial Narrow" w:hAnsi="Arial Narrow" w:cs="Arial"/>
          <w:i/>
          <w:color w:val="auto"/>
          <w:kern w:val="22"/>
          <w:sz w:val="22"/>
          <w:szCs w:val="22"/>
        </w:rPr>
      </w:pPr>
    </w:p>
    <w:p w14:paraId="514D3B0A" w14:textId="77777777" w:rsidR="00DD1B2D" w:rsidRPr="00342C90" w:rsidRDefault="00DD1B2D" w:rsidP="00342C90">
      <w:pPr>
        <w:rPr>
          <w:rFonts w:ascii="Arial Narrow" w:hAnsi="Arial Narrow" w:cs="Arial"/>
          <w:i/>
          <w:color w:val="auto"/>
          <w:kern w:val="22"/>
          <w:sz w:val="22"/>
          <w:szCs w:val="22"/>
        </w:rPr>
      </w:pPr>
    </w:p>
    <w:p w14:paraId="1ADEC939" w14:textId="77777777" w:rsidR="00DD1B2D" w:rsidRPr="00342C90" w:rsidRDefault="00DD1B2D" w:rsidP="00342C90">
      <w:pPr>
        <w:rPr>
          <w:rFonts w:ascii="Arial Narrow" w:hAnsi="Arial Narrow" w:cs="Arial"/>
          <w:i/>
          <w:color w:val="auto"/>
          <w:kern w:val="22"/>
          <w:sz w:val="22"/>
          <w:szCs w:val="22"/>
        </w:rPr>
      </w:pPr>
    </w:p>
    <w:p w14:paraId="6FDA5A55" w14:textId="77777777" w:rsidR="00DD1B2D" w:rsidRPr="00342C90" w:rsidRDefault="00DD1B2D" w:rsidP="00342C90">
      <w:pPr>
        <w:rPr>
          <w:rFonts w:ascii="Arial Narrow" w:hAnsi="Arial Narrow" w:cs="Arial"/>
          <w:i/>
          <w:color w:val="auto"/>
          <w:kern w:val="22"/>
          <w:sz w:val="22"/>
          <w:szCs w:val="22"/>
        </w:rPr>
      </w:pPr>
    </w:p>
    <w:p w14:paraId="26C86BC9" w14:textId="77777777" w:rsidR="00DD1B2D" w:rsidRPr="00342C90" w:rsidRDefault="00DD1B2D" w:rsidP="00342C90">
      <w:pPr>
        <w:rPr>
          <w:rFonts w:ascii="Arial Narrow" w:hAnsi="Arial Narrow" w:cs="Arial"/>
          <w:i/>
          <w:color w:val="auto"/>
          <w:kern w:val="22"/>
          <w:sz w:val="22"/>
          <w:szCs w:val="22"/>
        </w:rPr>
      </w:pPr>
    </w:p>
    <w:p w14:paraId="71DBD010" w14:textId="77777777" w:rsidR="00DD1B2D" w:rsidRPr="00342C90" w:rsidRDefault="00DD1B2D" w:rsidP="00342C90">
      <w:pPr>
        <w:rPr>
          <w:rFonts w:ascii="Arial Narrow" w:hAnsi="Arial Narrow" w:cs="Arial"/>
          <w:i/>
          <w:color w:val="auto"/>
          <w:kern w:val="22"/>
          <w:sz w:val="22"/>
          <w:szCs w:val="22"/>
        </w:rPr>
      </w:pPr>
    </w:p>
    <w:p w14:paraId="18C9F20C" w14:textId="77777777" w:rsidR="00DD1B2D" w:rsidRPr="00342C90" w:rsidRDefault="00DD1B2D" w:rsidP="00342C90">
      <w:pPr>
        <w:rPr>
          <w:rFonts w:ascii="Arial Narrow" w:hAnsi="Arial Narrow" w:cs="Arial"/>
          <w:i/>
          <w:color w:val="auto"/>
          <w:kern w:val="22"/>
          <w:sz w:val="22"/>
          <w:szCs w:val="22"/>
        </w:rPr>
      </w:pPr>
    </w:p>
    <w:p w14:paraId="16577022" w14:textId="77777777" w:rsidR="00DD1B2D" w:rsidRPr="00342C90" w:rsidRDefault="00DD1B2D" w:rsidP="00342C90">
      <w:pPr>
        <w:rPr>
          <w:rFonts w:ascii="Arial Narrow" w:hAnsi="Arial Narrow" w:cs="Arial"/>
          <w:i/>
          <w:color w:val="auto"/>
          <w:kern w:val="22"/>
          <w:sz w:val="22"/>
          <w:szCs w:val="22"/>
        </w:rPr>
      </w:pPr>
    </w:p>
    <w:p w14:paraId="33757D8D" w14:textId="77777777" w:rsidR="00DD1B2D" w:rsidRPr="00342C90" w:rsidRDefault="00DD1B2D" w:rsidP="00342C90">
      <w:pPr>
        <w:rPr>
          <w:rFonts w:ascii="Arial Narrow" w:hAnsi="Arial Narrow" w:cs="Arial"/>
          <w:i/>
          <w:color w:val="auto"/>
          <w:kern w:val="22"/>
          <w:sz w:val="22"/>
          <w:szCs w:val="22"/>
        </w:rPr>
      </w:pPr>
    </w:p>
    <w:p w14:paraId="3D5E62B7" w14:textId="77777777" w:rsidR="00DD1B2D" w:rsidRPr="00342C90" w:rsidRDefault="00DD1B2D" w:rsidP="00342C90">
      <w:pPr>
        <w:rPr>
          <w:rFonts w:ascii="Arial Narrow" w:hAnsi="Arial Narrow" w:cs="Arial"/>
          <w:i/>
          <w:color w:val="auto"/>
          <w:kern w:val="22"/>
          <w:sz w:val="22"/>
          <w:szCs w:val="22"/>
        </w:rPr>
      </w:pPr>
    </w:p>
    <w:p w14:paraId="68FDCDCF" w14:textId="77777777" w:rsidR="00DD1B2D" w:rsidRPr="00342C90" w:rsidRDefault="00DD1B2D" w:rsidP="00342C90">
      <w:pPr>
        <w:rPr>
          <w:rFonts w:ascii="Arial Narrow" w:hAnsi="Arial Narrow" w:cs="Arial"/>
          <w:i/>
          <w:color w:val="auto"/>
          <w:kern w:val="22"/>
          <w:sz w:val="22"/>
          <w:szCs w:val="22"/>
        </w:rPr>
      </w:pPr>
    </w:p>
    <w:p w14:paraId="6BCD7B67" w14:textId="77777777" w:rsidR="00DD1B2D" w:rsidRPr="00342C90" w:rsidRDefault="00DD1B2D" w:rsidP="00342C90">
      <w:pPr>
        <w:rPr>
          <w:rFonts w:ascii="Arial Narrow" w:hAnsi="Arial Narrow" w:cs="Arial"/>
          <w:i/>
          <w:color w:val="auto"/>
          <w:kern w:val="22"/>
          <w:sz w:val="22"/>
          <w:szCs w:val="22"/>
        </w:rPr>
      </w:pPr>
    </w:p>
    <w:p w14:paraId="45040C43" w14:textId="77777777" w:rsidR="00DD1B2D" w:rsidRPr="00342C90" w:rsidRDefault="00DD1B2D" w:rsidP="00342C90">
      <w:pPr>
        <w:rPr>
          <w:rFonts w:ascii="Arial Narrow" w:hAnsi="Arial Narrow" w:cs="Arial"/>
          <w:i/>
          <w:color w:val="auto"/>
          <w:kern w:val="22"/>
          <w:sz w:val="22"/>
          <w:szCs w:val="22"/>
        </w:rPr>
      </w:pPr>
    </w:p>
    <w:p w14:paraId="47574B45" w14:textId="77777777" w:rsidR="00DD1B2D" w:rsidRPr="00342C90" w:rsidRDefault="00DD1B2D" w:rsidP="00342C90">
      <w:pPr>
        <w:rPr>
          <w:rFonts w:ascii="Arial Narrow" w:hAnsi="Arial Narrow" w:cs="Arial"/>
          <w:i/>
          <w:color w:val="auto"/>
          <w:kern w:val="22"/>
          <w:sz w:val="22"/>
          <w:szCs w:val="22"/>
        </w:rPr>
        <w:sectPr w:rsidR="00DD1B2D" w:rsidRPr="00342C90" w:rsidSect="00842D91">
          <w:headerReference w:type="default" r:id="rId19"/>
          <w:pgSz w:w="11906" w:h="16838"/>
          <w:pgMar w:top="1417" w:right="1417" w:bottom="1417" w:left="1417" w:header="708" w:footer="708" w:gutter="0"/>
          <w:cols w:space="708"/>
          <w:docGrid w:linePitch="360"/>
        </w:sectPr>
      </w:pPr>
    </w:p>
    <w:p w14:paraId="4CBF1ECF" w14:textId="3435ABEB" w:rsidR="00DD1B2D" w:rsidRPr="00342C90" w:rsidRDefault="00DD1B2D" w:rsidP="00B905CE">
      <w:pPr>
        <w:jc w:val="center"/>
        <w:rPr>
          <w:rFonts w:ascii="Arial Narrow" w:hAnsi="Arial Narrow"/>
          <w:b/>
          <w:bCs/>
          <w:color w:val="auto"/>
          <w:sz w:val="22"/>
          <w:szCs w:val="22"/>
        </w:rPr>
      </w:pPr>
      <w:r w:rsidRPr="00342C90">
        <w:rPr>
          <w:rFonts w:ascii="Arial Narrow" w:hAnsi="Arial Narrow"/>
          <w:b/>
          <w:bCs/>
          <w:color w:val="auto"/>
          <w:sz w:val="22"/>
          <w:szCs w:val="22"/>
        </w:rPr>
        <w:lastRenderedPageBreak/>
        <w:t>UMOWA Nr AQ.RU.2380…...</w:t>
      </w:r>
      <w:r w:rsidR="00600033" w:rsidRPr="00342C90">
        <w:rPr>
          <w:rFonts w:ascii="Arial Narrow" w:hAnsi="Arial Narrow"/>
          <w:b/>
          <w:bCs/>
          <w:color w:val="auto"/>
          <w:sz w:val="22"/>
          <w:szCs w:val="22"/>
        </w:rPr>
        <w:t>2020</w:t>
      </w:r>
    </w:p>
    <w:p w14:paraId="5B0DCA95" w14:textId="77777777" w:rsidR="00DD1B2D" w:rsidRPr="00342C90" w:rsidRDefault="00DD1B2D" w:rsidP="00342C90">
      <w:pPr>
        <w:jc w:val="center"/>
        <w:rPr>
          <w:rFonts w:ascii="Arial Narrow" w:hAnsi="Arial Narrow"/>
          <w:color w:val="auto"/>
          <w:sz w:val="22"/>
          <w:szCs w:val="22"/>
        </w:rPr>
      </w:pPr>
    </w:p>
    <w:p w14:paraId="3B2198B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zawarta w dniu ………………….…… r. w Krakowie pomiędzy:</w:t>
      </w:r>
    </w:p>
    <w:p w14:paraId="12ED3FA3" w14:textId="77777777" w:rsidR="00DD1B2D" w:rsidRPr="00342C90" w:rsidRDefault="00DD1B2D" w:rsidP="00342C90">
      <w:pPr>
        <w:pStyle w:val="WW-Tekstkomentarza"/>
        <w:jc w:val="both"/>
        <w:rPr>
          <w:rFonts w:ascii="Arial Narrow" w:hAnsi="Arial Narrow" w:cs="Arial"/>
          <w:bCs/>
          <w:sz w:val="22"/>
          <w:szCs w:val="22"/>
        </w:rPr>
      </w:pPr>
      <w:r w:rsidRPr="00342C90">
        <w:rPr>
          <w:rFonts w:ascii="Arial Narrow" w:hAnsi="Arial Narrow" w:cs="Arial"/>
          <w:sz w:val="22"/>
          <w:szCs w:val="22"/>
        </w:rPr>
        <w:t xml:space="preserve">Komendantem Wojewódzkim Policji w Krakowie, z siedzibą w Krakowie (31-571) przy ul. Mogilskiej 109, zwanym dalej w tekście </w:t>
      </w:r>
      <w:r w:rsidRPr="00342C90">
        <w:rPr>
          <w:rFonts w:ascii="Arial Narrow" w:hAnsi="Arial Narrow" w:cs="Arial"/>
          <w:b/>
          <w:bCs/>
          <w:sz w:val="22"/>
          <w:szCs w:val="22"/>
        </w:rPr>
        <w:t xml:space="preserve">Zamawiającym </w:t>
      </w:r>
      <w:r w:rsidRPr="00342C90">
        <w:rPr>
          <w:rFonts w:ascii="Arial Narrow" w:hAnsi="Arial Narrow" w:cs="Arial"/>
          <w:sz w:val="22"/>
          <w:szCs w:val="22"/>
        </w:rPr>
        <w:t>(NIP: 675-000-55-94, REGON:</w:t>
      </w:r>
      <w:r w:rsidRPr="00342C90">
        <w:rPr>
          <w:rFonts w:ascii="Arial Narrow" w:hAnsi="Arial Narrow" w:cs="Arial"/>
          <w:bCs/>
          <w:sz w:val="22"/>
          <w:szCs w:val="22"/>
        </w:rPr>
        <w:t xml:space="preserve"> 351081570</w:t>
      </w:r>
      <w:r w:rsidRPr="00342C90">
        <w:rPr>
          <w:rFonts w:ascii="Arial Narrow" w:hAnsi="Arial Narrow" w:cs="Arial"/>
          <w:sz w:val="22"/>
          <w:szCs w:val="22"/>
        </w:rPr>
        <w:t>), którego reprezentuje:</w:t>
      </w:r>
    </w:p>
    <w:p w14:paraId="75D4C91E" w14:textId="77777777" w:rsidR="00B905CE" w:rsidRDefault="00B905CE" w:rsidP="00342C90">
      <w:pPr>
        <w:rPr>
          <w:rFonts w:ascii="Arial Narrow" w:hAnsi="Arial Narrow"/>
          <w:color w:val="auto"/>
          <w:sz w:val="22"/>
          <w:szCs w:val="22"/>
        </w:rPr>
      </w:pPr>
    </w:p>
    <w:p w14:paraId="32AF13CD" w14:textId="3A980A6D" w:rsidR="00DD1B2D" w:rsidRPr="00342C90" w:rsidRDefault="00B905CE" w:rsidP="00342C90">
      <w:pPr>
        <w:rPr>
          <w:rFonts w:ascii="Arial Narrow" w:hAnsi="Arial Narrow"/>
          <w:color w:val="auto"/>
          <w:sz w:val="22"/>
          <w:szCs w:val="22"/>
        </w:rPr>
      </w:pPr>
      <w:r>
        <w:rPr>
          <w:rFonts w:ascii="Arial Narrow" w:hAnsi="Arial Narrow"/>
          <w:color w:val="auto"/>
          <w:sz w:val="22"/>
          <w:szCs w:val="22"/>
        </w:rPr>
        <w:t>…………………………………………………………………………………………………………..</w:t>
      </w:r>
    </w:p>
    <w:p w14:paraId="2A2A0E57" w14:textId="7F3475B6" w:rsidR="00DD1B2D" w:rsidRPr="00B905CE" w:rsidRDefault="00DD1B2D" w:rsidP="00342C90">
      <w:pPr>
        <w:rPr>
          <w:rFonts w:ascii="Arial Narrow" w:hAnsi="Arial Narrow"/>
          <w:bCs/>
          <w:color w:val="auto"/>
          <w:sz w:val="22"/>
          <w:szCs w:val="22"/>
        </w:rPr>
      </w:pPr>
      <w:r w:rsidRPr="00342C90">
        <w:rPr>
          <w:rFonts w:ascii="Arial Narrow" w:hAnsi="Arial Narrow"/>
          <w:bCs/>
          <w:color w:val="auto"/>
          <w:sz w:val="22"/>
          <w:szCs w:val="22"/>
        </w:rPr>
        <w:t>a</w:t>
      </w:r>
      <w:r w:rsidRPr="00342C90">
        <w:rPr>
          <w:rFonts w:ascii="Arial Narrow" w:hAnsi="Arial Narrow"/>
          <w:color w:val="auto"/>
          <w:sz w:val="22"/>
          <w:szCs w:val="22"/>
        </w:rPr>
        <w:tab/>
      </w:r>
      <w:r w:rsidRPr="00342C90">
        <w:rPr>
          <w:rFonts w:ascii="Arial Narrow" w:hAnsi="Arial Narrow"/>
          <w:color w:val="auto"/>
          <w:sz w:val="22"/>
          <w:szCs w:val="22"/>
        </w:rPr>
        <w:tab/>
      </w:r>
    </w:p>
    <w:p w14:paraId="2A74F1A8" w14:textId="77777777" w:rsidR="00DD1B2D" w:rsidRPr="00342C90" w:rsidRDefault="00DD1B2D" w:rsidP="00342C90">
      <w:pPr>
        <w:rPr>
          <w:rFonts w:ascii="Arial Narrow" w:hAnsi="Arial Narrow" w:cs="Arial"/>
          <w:bCs/>
          <w:color w:val="auto"/>
          <w:sz w:val="22"/>
          <w:szCs w:val="22"/>
        </w:rPr>
      </w:pPr>
      <w:r w:rsidRPr="00342C90">
        <w:rPr>
          <w:rFonts w:ascii="Arial Narrow" w:hAnsi="Arial Narrow" w:cs="Arial"/>
          <w:color w:val="auto"/>
          <w:sz w:val="22"/>
          <w:szCs w:val="22"/>
        </w:rPr>
        <w:t xml:space="preserve">zwanym dalej w tekście </w:t>
      </w:r>
      <w:r w:rsidRPr="00342C90">
        <w:rPr>
          <w:rFonts w:ascii="Arial Narrow" w:hAnsi="Arial Narrow" w:cs="Arial"/>
          <w:b/>
          <w:bCs/>
          <w:color w:val="auto"/>
          <w:sz w:val="22"/>
          <w:szCs w:val="22"/>
        </w:rPr>
        <w:t xml:space="preserve">Wykonawcą, </w:t>
      </w:r>
      <w:r w:rsidRPr="00342C90">
        <w:rPr>
          <w:rFonts w:ascii="Arial Narrow" w:hAnsi="Arial Narrow" w:cs="Arial"/>
          <w:bCs/>
          <w:color w:val="auto"/>
          <w:sz w:val="22"/>
          <w:szCs w:val="22"/>
        </w:rPr>
        <w:t>reprezentowanym przez:</w:t>
      </w:r>
    </w:p>
    <w:p w14:paraId="1301C8E7" w14:textId="1A94C406"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p>
    <w:p w14:paraId="468513FE" w14:textId="57442C74"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29.01.2004r. Prawo zamówień publicznych, </w:t>
      </w:r>
      <w:r w:rsidRPr="00342C90">
        <w:rPr>
          <w:rFonts w:ascii="Arial Narrow" w:hAnsi="Arial Narrow"/>
          <w:bCs/>
          <w:color w:val="auto"/>
          <w:sz w:val="22"/>
          <w:szCs w:val="22"/>
        </w:rPr>
        <w:t xml:space="preserve">nr sprawy </w:t>
      </w:r>
      <w:r w:rsidR="00C161FC">
        <w:rPr>
          <w:rFonts w:ascii="Arial Narrow" w:hAnsi="Arial Narrow"/>
          <w:bCs/>
          <w:color w:val="auto"/>
          <w:sz w:val="22"/>
          <w:szCs w:val="22"/>
        </w:rPr>
        <w:t>ZP.</w:t>
      </w:r>
      <w:r w:rsidR="00AE4F73">
        <w:rPr>
          <w:rFonts w:ascii="Arial Narrow" w:hAnsi="Arial Narrow"/>
          <w:bCs/>
          <w:color w:val="auto"/>
          <w:sz w:val="22"/>
          <w:szCs w:val="22"/>
        </w:rPr>
        <w:t>17</w:t>
      </w:r>
      <w:r w:rsidR="00600033" w:rsidRPr="00342C90">
        <w:rPr>
          <w:rFonts w:ascii="Arial Narrow" w:hAnsi="Arial Narrow"/>
          <w:bCs/>
          <w:color w:val="auto"/>
          <w:sz w:val="22"/>
          <w:szCs w:val="22"/>
        </w:rPr>
        <w:t>.2020</w:t>
      </w:r>
      <w:r w:rsidRPr="00342C90">
        <w:rPr>
          <w:rFonts w:ascii="Arial Narrow" w:hAnsi="Arial Narrow"/>
          <w:bCs/>
          <w:color w:val="auto"/>
          <w:sz w:val="22"/>
          <w:szCs w:val="22"/>
        </w:rPr>
        <w:t>,</w:t>
      </w:r>
      <w:r w:rsidRPr="00342C90">
        <w:rPr>
          <w:rFonts w:ascii="Arial Narrow" w:hAnsi="Arial Narrow"/>
          <w:color w:val="auto"/>
          <w:sz w:val="22"/>
          <w:szCs w:val="22"/>
        </w:rPr>
        <w:t xml:space="preserve"> strony zawarły umowę o następującej treści:</w:t>
      </w:r>
    </w:p>
    <w:p w14:paraId="7A5CDB73" w14:textId="77777777" w:rsidR="00DD1B2D" w:rsidRPr="00342C90" w:rsidRDefault="00DD1B2D" w:rsidP="00342C90">
      <w:pPr>
        <w:rPr>
          <w:rFonts w:ascii="Arial Narrow" w:hAnsi="Arial Narrow"/>
          <w:color w:val="auto"/>
          <w:sz w:val="22"/>
          <w:szCs w:val="22"/>
        </w:rPr>
      </w:pPr>
    </w:p>
    <w:p w14:paraId="575BC55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w:t>
      </w:r>
    </w:p>
    <w:p w14:paraId="76AF3A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Przedmiotem niniejszej umowy jest:</w:t>
      </w:r>
    </w:p>
    <w:p w14:paraId="3B663526" w14:textId="06DF02EC"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świadczenie przez Wykonawcę usług medycznych z zakresu medycyny pracy dla policjantów i pracowników Komendy Powiatowej Policji w </w:t>
      </w:r>
      <w:r w:rsidR="00796AEA">
        <w:rPr>
          <w:rFonts w:ascii="Arial Narrow" w:hAnsi="Arial Narrow"/>
        </w:rPr>
        <w:t>Proszowicach</w:t>
      </w:r>
      <w:r w:rsidRPr="00342C90">
        <w:rPr>
          <w:rFonts w:ascii="Arial Narrow" w:hAnsi="Arial Narrow"/>
        </w:rPr>
        <w:t xml:space="preserve">, wydawanie na tej podstawie orzeczeń lekarskich o braku, bądź </w:t>
      </w:r>
      <w:r w:rsidRPr="00342C90">
        <w:rPr>
          <w:rFonts w:ascii="Arial Narrow" w:hAnsi="Arial Narrow"/>
        </w:rPr>
        <w:br/>
        <w:t>istnieniu przeciwwskazań do pracy na zajmowanym stanowisku, a także przeprowadzanie szczepień ochronnych policjantów i pracowników;</w:t>
      </w:r>
    </w:p>
    <w:p w14:paraId="5B11CB72"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udział lekarza w komisjach BHP działających na terenie jednostek Policji woj. małopolskiego </w:t>
      </w:r>
      <w:r w:rsidRPr="00342C90">
        <w:rPr>
          <w:rFonts w:ascii="Arial Narrow" w:hAnsi="Arial Narrow"/>
        </w:rPr>
        <w:br/>
        <w:t>i w powoływanych przez pracodawców zespołach ds. oceny ryzyka zawodowego szacujących to ryzyko wg Polskiej Normy Nr: PN-N-18002:2011, urlopów dodatkowych oraz przeglądów stanowisk służby i pracy w celu dokonania oceny ich warunków;</w:t>
      </w:r>
    </w:p>
    <w:p w14:paraId="54B6A9AE"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wydawanie opinii lekarskich dla potrzeb służby bhp w zakresie postępowań powypadkowych;</w:t>
      </w:r>
    </w:p>
    <w:p w14:paraId="7E986D2C"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konsultacje lekarza medycyny pracy w celu ustalenia, czy przebywanie policjanta na kolejnym zwolnieniu lekarskim ma związek z wcześniej orzeczoną przez komisje lekarską MSWiA chorobą pozostającą w związku ze szczególnymi właściwościami lub warunkami służby zgodnie z ustawą z dnia 6 kwietnia 1990 r. o Policji.</w:t>
      </w:r>
    </w:p>
    <w:p w14:paraId="38A11F94" w14:textId="77777777" w:rsidR="00DD1B2D" w:rsidRPr="00342C90" w:rsidRDefault="00DD1B2D" w:rsidP="00342C90">
      <w:pPr>
        <w:pStyle w:val="FR1"/>
        <w:spacing w:before="0" w:line="240" w:lineRule="auto"/>
        <w:jc w:val="center"/>
      </w:pPr>
    </w:p>
    <w:p w14:paraId="18454E81" w14:textId="77777777" w:rsidR="00DD1B2D" w:rsidRPr="00342C90" w:rsidRDefault="00DD1B2D" w:rsidP="00342C90">
      <w:pPr>
        <w:pStyle w:val="FR1"/>
        <w:spacing w:before="0" w:line="240" w:lineRule="auto"/>
        <w:jc w:val="center"/>
      </w:pPr>
      <w:r w:rsidRPr="00342C90">
        <w:t>§ 2</w:t>
      </w:r>
    </w:p>
    <w:p w14:paraId="35E16742" w14:textId="245B11DE" w:rsidR="00DD1B2D" w:rsidRPr="00342C90" w:rsidRDefault="00DD1B2D" w:rsidP="00342C90">
      <w:pPr>
        <w:numPr>
          <w:ilvl w:val="0"/>
          <w:numId w:val="51"/>
        </w:numPr>
        <w:ind w:left="357" w:hanging="357"/>
        <w:jc w:val="both"/>
        <w:rPr>
          <w:rFonts w:ascii="Arial Narrow" w:hAnsi="Arial Narrow"/>
          <w:color w:val="auto"/>
          <w:sz w:val="22"/>
          <w:szCs w:val="22"/>
        </w:rPr>
      </w:pPr>
      <w:r w:rsidRPr="00342C90">
        <w:rPr>
          <w:rFonts w:ascii="Arial Narrow" w:hAnsi="Arial Narrow"/>
          <w:color w:val="auto"/>
          <w:kern w:val="22"/>
          <w:sz w:val="22"/>
          <w:szCs w:val="22"/>
        </w:rPr>
        <w:t xml:space="preserve">Profilaktyczną opieką zdrowotną objęci są policjanci i pracownicy Komendy Powiatowej Policji </w:t>
      </w:r>
      <w:r w:rsidRPr="00342C90">
        <w:rPr>
          <w:rFonts w:ascii="Arial Narrow" w:hAnsi="Arial Narrow"/>
          <w:color w:val="auto"/>
          <w:kern w:val="22"/>
          <w:sz w:val="22"/>
          <w:szCs w:val="22"/>
        </w:rPr>
        <w:br/>
        <w:t xml:space="preserve">w </w:t>
      </w:r>
      <w:r w:rsidR="007F274F">
        <w:rPr>
          <w:rFonts w:ascii="Arial Narrow" w:hAnsi="Arial Narrow"/>
          <w:color w:val="auto"/>
          <w:kern w:val="22"/>
          <w:sz w:val="22"/>
          <w:szCs w:val="22"/>
        </w:rPr>
        <w:t>Proszowicach</w:t>
      </w:r>
      <w:r w:rsidRPr="00342C90">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342C90" w:rsidRDefault="00DD1B2D" w:rsidP="00342C90">
      <w:pPr>
        <w:numPr>
          <w:ilvl w:val="0"/>
          <w:numId w:val="51"/>
        </w:numPr>
        <w:ind w:left="357" w:hanging="357"/>
        <w:jc w:val="both"/>
        <w:rPr>
          <w:rStyle w:val="paragraphpunkt1"/>
          <w:rFonts w:ascii="Arial Narrow" w:hAnsi="Arial Narrow"/>
          <w:b w:val="0"/>
          <w:color w:val="auto"/>
          <w:sz w:val="22"/>
          <w:szCs w:val="22"/>
        </w:rPr>
      </w:pPr>
      <w:r w:rsidRPr="00342C90">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342C90" w:rsidRDefault="00DD1B2D" w:rsidP="00342C90">
      <w:pPr>
        <w:pStyle w:val="FR1"/>
        <w:spacing w:before="0" w:line="240" w:lineRule="auto"/>
        <w:jc w:val="center"/>
      </w:pPr>
    </w:p>
    <w:p w14:paraId="5376536D" w14:textId="77777777" w:rsidR="00DD1B2D" w:rsidRPr="00342C90" w:rsidRDefault="00DD1B2D" w:rsidP="00342C90">
      <w:pPr>
        <w:pStyle w:val="FR1"/>
        <w:spacing w:before="0" w:line="240" w:lineRule="auto"/>
        <w:jc w:val="center"/>
      </w:pPr>
      <w:r w:rsidRPr="00342C90">
        <w:t>§ 3</w:t>
      </w:r>
    </w:p>
    <w:p w14:paraId="7D6B71A2" w14:textId="77777777" w:rsidR="00DD1B2D" w:rsidRPr="00342C90" w:rsidRDefault="00DD1B2D" w:rsidP="00342C90">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342C90">
        <w:rPr>
          <w:color w:val="auto"/>
          <w:sz w:val="22"/>
        </w:rPr>
        <w:t>Zakres i częstotliwość badań lekarze służby medycyny pracy określają na podstawie przepisów:</w:t>
      </w:r>
    </w:p>
    <w:p w14:paraId="1DF3496B"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iCs/>
          <w:color w:val="auto"/>
          <w:sz w:val="22"/>
          <w:szCs w:val="22"/>
        </w:rPr>
        <w:t>Ustawy z dnia 27 czerwca 1997 r. o służbie medycyny pracy,</w:t>
      </w:r>
    </w:p>
    <w:p w14:paraId="1954413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Rozporządzenia Ministra Spraw Wewnętrznych i Administracji z dnia 9 stycznia 2017r. </w:t>
      </w:r>
      <w:r w:rsidRPr="00342C90">
        <w:rPr>
          <w:rFonts w:ascii="Arial Narrow" w:hAnsi="Arial Narrow"/>
          <w:color w:val="auto"/>
          <w:sz w:val="22"/>
          <w:szCs w:val="22"/>
        </w:rPr>
        <w:br/>
        <w:t xml:space="preserve">w sprawie badań okresowych i kontrolnych policjantów </w:t>
      </w:r>
    </w:p>
    <w:p w14:paraId="5056054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Ustawy z dnia 05 grudnia 2008 r. o zapobieganiu oraz zwalczaniu zakażeń oraz chorób zakaźnych u ludzi i przepisów Wykonawczych do tej ustawy,</w:t>
      </w:r>
    </w:p>
    <w:p w14:paraId="56C6C89E"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Ustawy z dnia 05 stycznia 2011 r. o kierujących pojazdami, </w:t>
      </w:r>
    </w:p>
    <w:p w14:paraId="230B4A97"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342C90">
        <w:rPr>
          <w:rFonts w:ascii="Arial Narrow" w:hAnsi="Arial Narrow"/>
          <w:bCs/>
          <w:color w:val="auto"/>
          <w:sz w:val="22"/>
          <w:szCs w:val="22"/>
        </w:rPr>
        <w:t>Rozporządzenia Ministra Pracy i Polityki Socjalnej z dn. 01 grudnia 1998 r. w sprawie bezpieczeństwa i higieny pracy na stanowiskach wyposażonych w monitory ekranowe.</w:t>
      </w:r>
    </w:p>
    <w:p w14:paraId="033939A2" w14:textId="77777777" w:rsidR="00DD1B2D" w:rsidRPr="00AE4F73"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342C90">
        <w:rPr>
          <w:rFonts w:ascii="Arial Narrow" w:hAnsi="Arial Narrow"/>
          <w:bCs/>
          <w:color w:val="auto"/>
          <w:sz w:val="22"/>
          <w:szCs w:val="22"/>
        </w:rPr>
        <w:t xml:space="preserve">Rozporządzenia Ministra Zdrowia z dnia 29 lipca 2010 r. w sprawie rodzajów dokumentacji medycznej służby medycyny pracy, sposobu jej prowadzenia i przechowywania oraz wzorów stosowanych dokumentów. </w:t>
      </w:r>
    </w:p>
    <w:p w14:paraId="4564A6DC" w14:textId="77777777" w:rsidR="00DD1B2D" w:rsidRPr="00342C90" w:rsidRDefault="00DD1B2D" w:rsidP="00342C90">
      <w:pPr>
        <w:widowControl w:val="0"/>
        <w:numPr>
          <w:ilvl w:val="0"/>
          <w:numId w:val="38"/>
        </w:numPr>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342C90" w:rsidRDefault="00DD1B2D" w:rsidP="00342C90">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342C90">
        <w:rPr>
          <w:rFonts w:ascii="Arial Narrow" w:hAnsi="Arial Narrow"/>
        </w:rPr>
        <w:lastRenderedPageBreak/>
        <w:t>Strony umowy ustalają podstawowy zakres usług wraz z cenami wg tabel:</w:t>
      </w:r>
    </w:p>
    <w:p w14:paraId="6DEA932F" w14:textId="77777777" w:rsidR="00DD1B2D" w:rsidRPr="00342C90" w:rsidRDefault="00DD1B2D" w:rsidP="00342C90">
      <w:pPr>
        <w:ind w:left="360"/>
        <w:jc w:val="both"/>
        <w:rPr>
          <w:rFonts w:ascii="Arial Narrow" w:hAnsi="Arial Narrow"/>
          <w:color w:val="auto"/>
          <w:sz w:val="22"/>
          <w:szCs w:val="22"/>
        </w:rPr>
      </w:pPr>
    </w:p>
    <w:p w14:paraId="523E9A24" w14:textId="417BA117" w:rsidR="00AE4F73" w:rsidRPr="004C2748" w:rsidRDefault="00AE4F73" w:rsidP="00AE4F73">
      <w:pPr>
        <w:pStyle w:val="FR1"/>
        <w:spacing w:before="0" w:line="240" w:lineRule="auto"/>
        <w:ind w:firstLine="0"/>
      </w:pPr>
      <w:r w:rsidRPr="006B6D72">
        <w:t xml:space="preserve">Tabela nr 1: Badania okresowe policjanta wg </w:t>
      </w:r>
      <w:r w:rsidRPr="006B6D72">
        <w:rPr>
          <w:b/>
        </w:rPr>
        <w:t>załącznika nr 1</w:t>
      </w:r>
      <w:r w:rsidRPr="006B6D72">
        <w:t xml:space="preserve"> do Rozporządzenia MSWiA z 09.01.2017 r. </w:t>
      </w:r>
      <w:r w:rsidRPr="006B6D72">
        <w:br/>
        <w:t>Rodzaj, zakres i częstotliwość badań okresowych policjantów służby kryminalnej, śledczej, spraw wewnętrznych, prewencyjnej oraz policji sądowej</w:t>
      </w:r>
      <w:r w:rsidRPr="007F75F3">
        <w:t xml:space="preserve">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4C2748" w14:paraId="627D54D4" w14:textId="77777777" w:rsidTr="00AE4F73">
        <w:tc>
          <w:tcPr>
            <w:tcW w:w="950" w:type="dxa"/>
            <w:vAlign w:val="center"/>
          </w:tcPr>
          <w:p w14:paraId="46AC4320"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5997F99E"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364FF7D1"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34E2E977"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00233A39"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2A4EE204" w14:textId="77777777" w:rsidTr="00AE4F73">
        <w:trPr>
          <w:trHeight w:val="20"/>
        </w:trPr>
        <w:tc>
          <w:tcPr>
            <w:tcW w:w="950" w:type="dxa"/>
            <w:vMerge w:val="restart"/>
          </w:tcPr>
          <w:p w14:paraId="7D2C24B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189E86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p>
          <w:p w14:paraId="42A4D85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3 lata</w:t>
            </w:r>
          </w:p>
          <w:p w14:paraId="490C21D3" w14:textId="77777777" w:rsidR="00AE4F73" w:rsidRPr="004C2748" w:rsidRDefault="00AE4F73" w:rsidP="00AE4F73">
            <w:pPr>
              <w:jc w:val="center"/>
              <w:rPr>
                <w:rFonts w:ascii="Arial Narrow" w:hAnsi="Arial Narrow"/>
                <w:sz w:val="22"/>
                <w:szCs w:val="22"/>
              </w:rPr>
            </w:pPr>
          </w:p>
        </w:tc>
        <w:tc>
          <w:tcPr>
            <w:tcW w:w="1403" w:type="dxa"/>
          </w:tcPr>
          <w:p w14:paraId="717A7989"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02956D7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99528E6" w14:textId="77777777" w:rsidR="00AE4F73" w:rsidRPr="004C2748" w:rsidRDefault="00AE4F73" w:rsidP="00AE4F73">
            <w:pPr>
              <w:jc w:val="center"/>
              <w:rPr>
                <w:rFonts w:ascii="Arial Narrow" w:hAnsi="Arial Narrow"/>
                <w:sz w:val="22"/>
                <w:szCs w:val="22"/>
              </w:rPr>
            </w:pPr>
          </w:p>
        </w:tc>
      </w:tr>
      <w:tr w:rsidR="00AE4F73" w:rsidRPr="004C2748" w14:paraId="5F83EBAC" w14:textId="77777777" w:rsidTr="00AE4F73">
        <w:trPr>
          <w:trHeight w:val="20"/>
        </w:trPr>
        <w:tc>
          <w:tcPr>
            <w:tcW w:w="950" w:type="dxa"/>
            <w:vMerge/>
          </w:tcPr>
          <w:p w14:paraId="2F41717F" w14:textId="77777777" w:rsidR="00AE4F73" w:rsidRPr="004C2748" w:rsidRDefault="00AE4F73" w:rsidP="00AE4F73">
            <w:pPr>
              <w:jc w:val="both"/>
              <w:rPr>
                <w:rFonts w:ascii="Arial Narrow" w:hAnsi="Arial Narrow"/>
                <w:sz w:val="22"/>
                <w:szCs w:val="22"/>
              </w:rPr>
            </w:pPr>
          </w:p>
        </w:tc>
        <w:tc>
          <w:tcPr>
            <w:tcW w:w="1226" w:type="dxa"/>
            <w:vMerge/>
          </w:tcPr>
          <w:p w14:paraId="7CABD7E5"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67866653"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2A105AF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07F77C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4522B4EE" w14:textId="77777777" w:rsidR="00AE4F73" w:rsidRPr="004C2748" w:rsidRDefault="00AE4F73" w:rsidP="00AE4F73">
            <w:pPr>
              <w:rPr>
                <w:rFonts w:ascii="Arial Narrow" w:hAnsi="Arial Narrow"/>
                <w:sz w:val="22"/>
                <w:szCs w:val="22"/>
              </w:rPr>
            </w:pPr>
          </w:p>
        </w:tc>
      </w:tr>
      <w:tr w:rsidR="00AE4F73" w:rsidRPr="004C2748" w14:paraId="14FFB478" w14:textId="77777777" w:rsidTr="00AE4F73">
        <w:trPr>
          <w:trHeight w:val="20"/>
        </w:trPr>
        <w:tc>
          <w:tcPr>
            <w:tcW w:w="950" w:type="dxa"/>
            <w:vMerge/>
          </w:tcPr>
          <w:p w14:paraId="62F4FDD3" w14:textId="77777777" w:rsidR="00AE4F73" w:rsidRPr="004C2748" w:rsidRDefault="00AE4F73" w:rsidP="00AE4F73">
            <w:pPr>
              <w:jc w:val="both"/>
              <w:rPr>
                <w:rFonts w:ascii="Arial Narrow" w:hAnsi="Arial Narrow"/>
                <w:sz w:val="22"/>
                <w:szCs w:val="22"/>
              </w:rPr>
            </w:pPr>
          </w:p>
        </w:tc>
        <w:tc>
          <w:tcPr>
            <w:tcW w:w="1226" w:type="dxa"/>
            <w:vMerge/>
          </w:tcPr>
          <w:p w14:paraId="6BBA6769"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91E063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E1CC3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46532F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4960789B" w14:textId="77777777" w:rsidR="00AE4F73" w:rsidRPr="004C2748" w:rsidRDefault="00AE4F73" w:rsidP="00AE4F73">
            <w:pPr>
              <w:rPr>
                <w:rFonts w:ascii="Arial Narrow" w:hAnsi="Arial Narrow"/>
                <w:sz w:val="22"/>
                <w:szCs w:val="22"/>
              </w:rPr>
            </w:pPr>
          </w:p>
        </w:tc>
      </w:tr>
      <w:tr w:rsidR="00AE4F73" w:rsidRPr="004C2748" w14:paraId="2DD500FD" w14:textId="77777777" w:rsidTr="00AE4F73">
        <w:trPr>
          <w:trHeight w:val="20"/>
        </w:trPr>
        <w:tc>
          <w:tcPr>
            <w:tcW w:w="950" w:type="dxa"/>
            <w:vMerge/>
          </w:tcPr>
          <w:p w14:paraId="30BB111F" w14:textId="77777777" w:rsidR="00AE4F73" w:rsidRPr="004C2748" w:rsidRDefault="00AE4F73" w:rsidP="00AE4F73">
            <w:pPr>
              <w:jc w:val="both"/>
              <w:rPr>
                <w:rFonts w:ascii="Arial Narrow" w:hAnsi="Arial Narrow"/>
                <w:sz w:val="22"/>
                <w:szCs w:val="22"/>
              </w:rPr>
            </w:pPr>
          </w:p>
        </w:tc>
        <w:tc>
          <w:tcPr>
            <w:tcW w:w="1226" w:type="dxa"/>
            <w:vMerge/>
          </w:tcPr>
          <w:p w14:paraId="138CAE94"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17120ED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AD085A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CA53EC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A67091B" w14:textId="77777777" w:rsidR="00AE4F73" w:rsidRPr="004C2748" w:rsidRDefault="00AE4F73" w:rsidP="00AE4F73">
            <w:pPr>
              <w:rPr>
                <w:rFonts w:ascii="Arial Narrow" w:hAnsi="Arial Narrow"/>
                <w:sz w:val="22"/>
                <w:szCs w:val="22"/>
              </w:rPr>
            </w:pPr>
          </w:p>
        </w:tc>
      </w:tr>
      <w:tr w:rsidR="00AE4F73" w:rsidRPr="004C2748" w14:paraId="478A55C7" w14:textId="77777777" w:rsidTr="00AE4F73">
        <w:trPr>
          <w:trHeight w:val="20"/>
        </w:trPr>
        <w:tc>
          <w:tcPr>
            <w:tcW w:w="950" w:type="dxa"/>
            <w:vMerge/>
          </w:tcPr>
          <w:p w14:paraId="5F93BBE1" w14:textId="77777777" w:rsidR="00AE4F73" w:rsidRPr="004C2748" w:rsidRDefault="00AE4F73" w:rsidP="00AE4F73">
            <w:pPr>
              <w:jc w:val="both"/>
              <w:rPr>
                <w:rFonts w:ascii="Arial Narrow" w:hAnsi="Arial Narrow"/>
                <w:sz w:val="22"/>
                <w:szCs w:val="22"/>
              </w:rPr>
            </w:pPr>
          </w:p>
        </w:tc>
        <w:tc>
          <w:tcPr>
            <w:tcW w:w="1226" w:type="dxa"/>
            <w:vMerge/>
          </w:tcPr>
          <w:p w14:paraId="419B9C0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9BC901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1F1291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3BC108B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777BC93" w14:textId="77777777" w:rsidR="00AE4F73" w:rsidRPr="004C2748" w:rsidRDefault="00AE4F73" w:rsidP="00AE4F73">
            <w:pPr>
              <w:rPr>
                <w:rFonts w:ascii="Arial Narrow" w:hAnsi="Arial Narrow"/>
                <w:sz w:val="22"/>
                <w:szCs w:val="22"/>
              </w:rPr>
            </w:pPr>
          </w:p>
        </w:tc>
      </w:tr>
      <w:tr w:rsidR="00AE4F73" w:rsidRPr="004C2748" w14:paraId="095C74E5" w14:textId="77777777" w:rsidTr="00AE4F73">
        <w:trPr>
          <w:trHeight w:val="20"/>
        </w:trPr>
        <w:tc>
          <w:tcPr>
            <w:tcW w:w="950" w:type="dxa"/>
            <w:vMerge/>
          </w:tcPr>
          <w:p w14:paraId="21098F3B" w14:textId="77777777" w:rsidR="00AE4F73" w:rsidRPr="004C2748" w:rsidRDefault="00AE4F73" w:rsidP="00AE4F73">
            <w:pPr>
              <w:jc w:val="both"/>
              <w:rPr>
                <w:rFonts w:ascii="Arial Narrow" w:hAnsi="Arial Narrow"/>
                <w:sz w:val="22"/>
                <w:szCs w:val="22"/>
              </w:rPr>
            </w:pPr>
          </w:p>
        </w:tc>
        <w:tc>
          <w:tcPr>
            <w:tcW w:w="1226" w:type="dxa"/>
            <w:vMerge/>
          </w:tcPr>
          <w:p w14:paraId="06C89F6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9980B8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8FE52F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0FC0C3C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123E6DC" w14:textId="77777777" w:rsidR="00AE4F73" w:rsidRPr="004C2748" w:rsidRDefault="00AE4F73" w:rsidP="00AE4F73">
            <w:pPr>
              <w:rPr>
                <w:rFonts w:ascii="Arial Narrow" w:hAnsi="Arial Narrow"/>
                <w:sz w:val="22"/>
                <w:szCs w:val="22"/>
              </w:rPr>
            </w:pPr>
          </w:p>
        </w:tc>
      </w:tr>
      <w:tr w:rsidR="00AE4F73" w:rsidRPr="004C2748" w14:paraId="66EA71DF" w14:textId="77777777" w:rsidTr="00AE4F73">
        <w:trPr>
          <w:trHeight w:val="20"/>
        </w:trPr>
        <w:tc>
          <w:tcPr>
            <w:tcW w:w="950" w:type="dxa"/>
            <w:vMerge/>
          </w:tcPr>
          <w:p w14:paraId="3AFD291E" w14:textId="77777777" w:rsidR="00AE4F73" w:rsidRPr="004C2748" w:rsidRDefault="00AE4F73" w:rsidP="00AE4F73">
            <w:pPr>
              <w:jc w:val="both"/>
              <w:rPr>
                <w:rFonts w:ascii="Arial Narrow" w:hAnsi="Arial Narrow"/>
                <w:sz w:val="22"/>
                <w:szCs w:val="22"/>
              </w:rPr>
            </w:pPr>
          </w:p>
        </w:tc>
        <w:tc>
          <w:tcPr>
            <w:tcW w:w="1226" w:type="dxa"/>
            <w:vMerge/>
          </w:tcPr>
          <w:p w14:paraId="1D1F3905"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DB357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19F80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3F045B8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ALAT</w:t>
            </w:r>
          </w:p>
        </w:tc>
        <w:tc>
          <w:tcPr>
            <w:tcW w:w="2195" w:type="dxa"/>
            <w:vMerge/>
          </w:tcPr>
          <w:p w14:paraId="2537C0C1" w14:textId="77777777" w:rsidR="00AE4F73" w:rsidRPr="004C2748" w:rsidRDefault="00AE4F73" w:rsidP="00AE4F73">
            <w:pPr>
              <w:rPr>
                <w:rFonts w:ascii="Arial Narrow" w:hAnsi="Arial Narrow"/>
                <w:sz w:val="22"/>
                <w:szCs w:val="22"/>
              </w:rPr>
            </w:pPr>
          </w:p>
        </w:tc>
      </w:tr>
      <w:tr w:rsidR="00AE4F73" w:rsidRPr="004C2748" w14:paraId="1260D8EC" w14:textId="77777777" w:rsidTr="00AE4F73">
        <w:trPr>
          <w:trHeight w:val="20"/>
        </w:trPr>
        <w:tc>
          <w:tcPr>
            <w:tcW w:w="950" w:type="dxa"/>
            <w:vMerge/>
          </w:tcPr>
          <w:p w14:paraId="4B1F55F9" w14:textId="77777777" w:rsidR="00AE4F73" w:rsidRPr="004C2748" w:rsidRDefault="00AE4F73" w:rsidP="00AE4F73">
            <w:pPr>
              <w:jc w:val="both"/>
              <w:rPr>
                <w:rFonts w:ascii="Arial Narrow" w:hAnsi="Arial Narrow"/>
                <w:sz w:val="22"/>
                <w:szCs w:val="22"/>
              </w:rPr>
            </w:pPr>
          </w:p>
        </w:tc>
        <w:tc>
          <w:tcPr>
            <w:tcW w:w="1226" w:type="dxa"/>
            <w:vMerge/>
          </w:tcPr>
          <w:p w14:paraId="0C3202C2"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5A0830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9CF60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13A31D0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ASPAT</w:t>
            </w:r>
          </w:p>
        </w:tc>
        <w:tc>
          <w:tcPr>
            <w:tcW w:w="2195" w:type="dxa"/>
            <w:vMerge/>
          </w:tcPr>
          <w:p w14:paraId="739E138C" w14:textId="77777777" w:rsidR="00AE4F73" w:rsidRPr="004C2748" w:rsidRDefault="00AE4F73" w:rsidP="00AE4F73">
            <w:pPr>
              <w:rPr>
                <w:rFonts w:ascii="Arial Narrow" w:hAnsi="Arial Narrow"/>
                <w:sz w:val="22"/>
                <w:szCs w:val="22"/>
              </w:rPr>
            </w:pPr>
          </w:p>
        </w:tc>
      </w:tr>
      <w:tr w:rsidR="00AE4F73" w:rsidRPr="004C2748" w14:paraId="0F420042" w14:textId="77777777" w:rsidTr="00AE4F73">
        <w:trPr>
          <w:trHeight w:val="20"/>
        </w:trPr>
        <w:tc>
          <w:tcPr>
            <w:tcW w:w="950" w:type="dxa"/>
            <w:vMerge/>
          </w:tcPr>
          <w:p w14:paraId="286EA157" w14:textId="77777777" w:rsidR="00AE4F73" w:rsidRPr="004C2748" w:rsidRDefault="00AE4F73" w:rsidP="00AE4F73">
            <w:pPr>
              <w:jc w:val="both"/>
              <w:rPr>
                <w:rFonts w:ascii="Arial Narrow" w:hAnsi="Arial Narrow"/>
                <w:sz w:val="22"/>
                <w:szCs w:val="22"/>
              </w:rPr>
            </w:pPr>
          </w:p>
        </w:tc>
        <w:tc>
          <w:tcPr>
            <w:tcW w:w="1226" w:type="dxa"/>
            <w:vMerge/>
          </w:tcPr>
          <w:p w14:paraId="373044A6"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C6571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106FAF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43D5F2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01C8CBE0" w14:textId="77777777" w:rsidR="00AE4F73" w:rsidRPr="004C2748" w:rsidRDefault="00AE4F73" w:rsidP="00AE4F73">
            <w:pPr>
              <w:rPr>
                <w:rFonts w:ascii="Arial Narrow" w:hAnsi="Arial Narrow"/>
                <w:sz w:val="22"/>
                <w:szCs w:val="22"/>
              </w:rPr>
            </w:pPr>
          </w:p>
        </w:tc>
      </w:tr>
      <w:tr w:rsidR="00AE4F73" w:rsidRPr="004C2748" w14:paraId="3CF6DA74" w14:textId="77777777" w:rsidTr="00AE4F73">
        <w:trPr>
          <w:trHeight w:val="20"/>
        </w:trPr>
        <w:tc>
          <w:tcPr>
            <w:tcW w:w="950" w:type="dxa"/>
            <w:vMerge/>
          </w:tcPr>
          <w:p w14:paraId="72109A13" w14:textId="77777777" w:rsidR="00AE4F73" w:rsidRPr="004C2748" w:rsidRDefault="00AE4F73" w:rsidP="00AE4F73">
            <w:pPr>
              <w:jc w:val="both"/>
              <w:rPr>
                <w:rFonts w:ascii="Arial Narrow" w:hAnsi="Arial Narrow"/>
                <w:sz w:val="22"/>
                <w:szCs w:val="22"/>
              </w:rPr>
            </w:pPr>
          </w:p>
        </w:tc>
        <w:tc>
          <w:tcPr>
            <w:tcW w:w="1226" w:type="dxa"/>
            <w:vMerge/>
          </w:tcPr>
          <w:p w14:paraId="01F3C14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F4B0D6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D4EC46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bottom w:val="nil"/>
            </w:tcBorders>
          </w:tcPr>
          <w:p w14:paraId="51D157A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HCV</w:t>
            </w:r>
          </w:p>
        </w:tc>
        <w:tc>
          <w:tcPr>
            <w:tcW w:w="2195" w:type="dxa"/>
            <w:vMerge/>
          </w:tcPr>
          <w:p w14:paraId="671C1FA5" w14:textId="77777777" w:rsidR="00AE4F73" w:rsidRPr="004C2748" w:rsidRDefault="00AE4F73" w:rsidP="00AE4F73">
            <w:pPr>
              <w:rPr>
                <w:rFonts w:ascii="Arial Narrow" w:hAnsi="Arial Narrow"/>
                <w:sz w:val="22"/>
                <w:szCs w:val="22"/>
              </w:rPr>
            </w:pPr>
          </w:p>
        </w:tc>
      </w:tr>
      <w:tr w:rsidR="00AE4F73" w:rsidRPr="004C2748" w14:paraId="507A7CEA" w14:textId="77777777" w:rsidTr="00AE4F73">
        <w:trPr>
          <w:trHeight w:val="20"/>
        </w:trPr>
        <w:tc>
          <w:tcPr>
            <w:tcW w:w="950" w:type="dxa"/>
            <w:vMerge/>
          </w:tcPr>
          <w:p w14:paraId="652761FD" w14:textId="77777777" w:rsidR="00AE4F73" w:rsidRPr="004C2748" w:rsidRDefault="00AE4F73" w:rsidP="00AE4F73">
            <w:pPr>
              <w:jc w:val="both"/>
              <w:rPr>
                <w:rFonts w:ascii="Arial Narrow" w:hAnsi="Arial Narrow"/>
                <w:sz w:val="22"/>
                <w:szCs w:val="22"/>
              </w:rPr>
            </w:pPr>
          </w:p>
        </w:tc>
        <w:tc>
          <w:tcPr>
            <w:tcW w:w="1226" w:type="dxa"/>
            <w:vMerge/>
          </w:tcPr>
          <w:p w14:paraId="32E71C8C" w14:textId="77777777" w:rsidR="00AE4F73" w:rsidRPr="004C2748" w:rsidRDefault="00AE4F73" w:rsidP="00AE4F73">
            <w:pPr>
              <w:rPr>
                <w:rFonts w:ascii="Arial Narrow" w:hAnsi="Arial Narrow"/>
                <w:sz w:val="22"/>
                <w:szCs w:val="22"/>
              </w:rPr>
            </w:pPr>
          </w:p>
        </w:tc>
        <w:tc>
          <w:tcPr>
            <w:tcW w:w="1403" w:type="dxa"/>
            <w:vMerge w:val="restart"/>
          </w:tcPr>
          <w:p w14:paraId="673F077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780D590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331E7A9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351496C" w14:textId="77777777" w:rsidR="00AE4F73" w:rsidRPr="004C2748" w:rsidRDefault="00AE4F73" w:rsidP="00AE4F73">
            <w:pPr>
              <w:rPr>
                <w:rFonts w:ascii="Arial Narrow" w:hAnsi="Arial Narrow"/>
                <w:sz w:val="22"/>
                <w:szCs w:val="22"/>
              </w:rPr>
            </w:pPr>
          </w:p>
        </w:tc>
      </w:tr>
      <w:tr w:rsidR="00AE4F73" w:rsidRPr="004C2748" w14:paraId="35500293" w14:textId="77777777" w:rsidTr="00AE4F73">
        <w:trPr>
          <w:trHeight w:val="20"/>
        </w:trPr>
        <w:tc>
          <w:tcPr>
            <w:tcW w:w="950" w:type="dxa"/>
            <w:vMerge/>
          </w:tcPr>
          <w:p w14:paraId="0616FE32" w14:textId="77777777" w:rsidR="00AE4F73" w:rsidRPr="004C2748" w:rsidRDefault="00AE4F73" w:rsidP="00AE4F73">
            <w:pPr>
              <w:jc w:val="both"/>
              <w:rPr>
                <w:rFonts w:ascii="Arial Narrow" w:hAnsi="Arial Narrow"/>
                <w:sz w:val="22"/>
                <w:szCs w:val="22"/>
              </w:rPr>
            </w:pPr>
          </w:p>
        </w:tc>
        <w:tc>
          <w:tcPr>
            <w:tcW w:w="1226" w:type="dxa"/>
            <w:vMerge/>
          </w:tcPr>
          <w:p w14:paraId="3B2267D5" w14:textId="77777777" w:rsidR="00AE4F73" w:rsidRPr="004C2748" w:rsidRDefault="00AE4F73" w:rsidP="00AE4F73">
            <w:pPr>
              <w:rPr>
                <w:rFonts w:ascii="Arial Narrow" w:hAnsi="Arial Narrow"/>
                <w:sz w:val="22"/>
                <w:szCs w:val="22"/>
              </w:rPr>
            </w:pPr>
          </w:p>
        </w:tc>
        <w:tc>
          <w:tcPr>
            <w:tcW w:w="1403" w:type="dxa"/>
            <w:vMerge/>
            <w:tcBorders>
              <w:top w:val="nil"/>
            </w:tcBorders>
          </w:tcPr>
          <w:p w14:paraId="31F61B8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98B49B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7F9797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758974BA" w14:textId="77777777" w:rsidR="00AE4F73" w:rsidRPr="004C2748" w:rsidRDefault="00AE4F73" w:rsidP="00AE4F73">
            <w:pPr>
              <w:rPr>
                <w:rFonts w:ascii="Arial Narrow" w:hAnsi="Arial Narrow"/>
                <w:sz w:val="22"/>
                <w:szCs w:val="22"/>
              </w:rPr>
            </w:pPr>
          </w:p>
        </w:tc>
      </w:tr>
      <w:tr w:rsidR="00AE4F73" w:rsidRPr="004C2748" w14:paraId="4F7C543F" w14:textId="77777777" w:rsidTr="00AE4F73">
        <w:trPr>
          <w:trHeight w:val="20"/>
        </w:trPr>
        <w:tc>
          <w:tcPr>
            <w:tcW w:w="950" w:type="dxa"/>
            <w:vMerge/>
          </w:tcPr>
          <w:p w14:paraId="597F96BF" w14:textId="77777777" w:rsidR="00AE4F73" w:rsidRPr="004C2748" w:rsidRDefault="00AE4F73" w:rsidP="00AE4F73">
            <w:pPr>
              <w:jc w:val="both"/>
              <w:rPr>
                <w:rFonts w:ascii="Arial Narrow" w:hAnsi="Arial Narrow"/>
                <w:sz w:val="22"/>
                <w:szCs w:val="22"/>
              </w:rPr>
            </w:pPr>
          </w:p>
        </w:tc>
        <w:tc>
          <w:tcPr>
            <w:tcW w:w="1226" w:type="dxa"/>
            <w:vMerge/>
          </w:tcPr>
          <w:p w14:paraId="0EC6F2F5" w14:textId="77777777" w:rsidR="00AE4F73" w:rsidRPr="004C2748" w:rsidRDefault="00AE4F73" w:rsidP="00AE4F73">
            <w:pPr>
              <w:rPr>
                <w:rFonts w:ascii="Arial Narrow" w:hAnsi="Arial Narrow"/>
                <w:sz w:val="22"/>
                <w:szCs w:val="22"/>
              </w:rPr>
            </w:pPr>
          </w:p>
        </w:tc>
        <w:tc>
          <w:tcPr>
            <w:tcW w:w="1403" w:type="dxa"/>
            <w:vMerge/>
            <w:tcBorders>
              <w:top w:val="nil"/>
            </w:tcBorders>
          </w:tcPr>
          <w:p w14:paraId="0163651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D2AE7A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5205842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38AC927B" w14:textId="77777777" w:rsidR="00AE4F73" w:rsidRPr="004C2748" w:rsidRDefault="00AE4F73" w:rsidP="00AE4F73">
            <w:pPr>
              <w:rPr>
                <w:rFonts w:ascii="Arial Narrow" w:hAnsi="Arial Narrow"/>
                <w:sz w:val="22"/>
                <w:szCs w:val="22"/>
              </w:rPr>
            </w:pPr>
          </w:p>
        </w:tc>
      </w:tr>
      <w:tr w:rsidR="00AE4F73" w:rsidRPr="004C2748" w14:paraId="3402D5A1" w14:textId="77777777" w:rsidTr="00AE4F73">
        <w:trPr>
          <w:trHeight w:val="20"/>
        </w:trPr>
        <w:tc>
          <w:tcPr>
            <w:tcW w:w="950" w:type="dxa"/>
            <w:vMerge/>
          </w:tcPr>
          <w:p w14:paraId="6FB8CD60" w14:textId="77777777" w:rsidR="00AE4F73" w:rsidRPr="004C2748" w:rsidRDefault="00AE4F73" w:rsidP="00AE4F73">
            <w:pPr>
              <w:jc w:val="both"/>
              <w:rPr>
                <w:rFonts w:ascii="Arial Narrow" w:hAnsi="Arial Narrow"/>
                <w:sz w:val="22"/>
                <w:szCs w:val="22"/>
              </w:rPr>
            </w:pPr>
          </w:p>
        </w:tc>
        <w:tc>
          <w:tcPr>
            <w:tcW w:w="1226" w:type="dxa"/>
            <w:vMerge/>
          </w:tcPr>
          <w:p w14:paraId="1FABC993" w14:textId="77777777" w:rsidR="00AE4F73" w:rsidRPr="004C2748" w:rsidRDefault="00AE4F73" w:rsidP="00AE4F73">
            <w:pPr>
              <w:rPr>
                <w:rFonts w:ascii="Arial Narrow" w:hAnsi="Arial Narrow"/>
                <w:sz w:val="22"/>
                <w:szCs w:val="22"/>
              </w:rPr>
            </w:pPr>
          </w:p>
        </w:tc>
        <w:tc>
          <w:tcPr>
            <w:tcW w:w="1403" w:type="dxa"/>
            <w:vMerge/>
          </w:tcPr>
          <w:p w14:paraId="1C60BCE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463AF19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5E52C5E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287F3AE3" w14:textId="77777777" w:rsidR="00AE4F73" w:rsidRPr="004C2748" w:rsidRDefault="00AE4F73" w:rsidP="00AE4F73">
            <w:pPr>
              <w:rPr>
                <w:rFonts w:ascii="Arial Narrow" w:hAnsi="Arial Narrow"/>
                <w:sz w:val="22"/>
                <w:szCs w:val="22"/>
              </w:rPr>
            </w:pPr>
          </w:p>
        </w:tc>
      </w:tr>
      <w:tr w:rsidR="00AE4F73" w:rsidRPr="004C2748" w14:paraId="02FA6870" w14:textId="77777777" w:rsidTr="00AE4F73">
        <w:trPr>
          <w:trHeight w:val="20"/>
        </w:trPr>
        <w:tc>
          <w:tcPr>
            <w:tcW w:w="950" w:type="dxa"/>
            <w:vMerge w:val="restart"/>
          </w:tcPr>
          <w:p w14:paraId="6BCA600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4DD38F0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40 r. życia</w:t>
            </w:r>
          </w:p>
          <w:p w14:paraId="482355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2 lata</w:t>
            </w:r>
          </w:p>
          <w:p w14:paraId="0E8140E4" w14:textId="77777777" w:rsidR="00AE4F73" w:rsidRPr="004C2748" w:rsidRDefault="00AE4F73" w:rsidP="00AE4F73">
            <w:pPr>
              <w:jc w:val="center"/>
              <w:rPr>
                <w:rFonts w:ascii="Arial Narrow" w:hAnsi="Arial Narrow"/>
                <w:sz w:val="22"/>
                <w:szCs w:val="22"/>
              </w:rPr>
            </w:pPr>
          </w:p>
        </w:tc>
        <w:tc>
          <w:tcPr>
            <w:tcW w:w="1403" w:type="dxa"/>
          </w:tcPr>
          <w:p w14:paraId="0FA3146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7E52F91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502A548C" w14:textId="77777777" w:rsidR="00AE4F73" w:rsidRPr="004C2748" w:rsidRDefault="00AE4F73" w:rsidP="00AE4F73">
            <w:pPr>
              <w:jc w:val="center"/>
              <w:rPr>
                <w:rFonts w:ascii="Arial Narrow" w:hAnsi="Arial Narrow"/>
                <w:sz w:val="22"/>
                <w:szCs w:val="22"/>
              </w:rPr>
            </w:pPr>
          </w:p>
        </w:tc>
      </w:tr>
      <w:tr w:rsidR="00AE4F73" w:rsidRPr="004C2748" w14:paraId="6419B117" w14:textId="77777777" w:rsidTr="00AE4F73">
        <w:trPr>
          <w:trHeight w:val="20"/>
        </w:trPr>
        <w:tc>
          <w:tcPr>
            <w:tcW w:w="950" w:type="dxa"/>
            <w:vMerge/>
          </w:tcPr>
          <w:p w14:paraId="5B85418A" w14:textId="77777777" w:rsidR="00AE4F73" w:rsidRPr="004C2748" w:rsidRDefault="00AE4F73" w:rsidP="00AE4F73">
            <w:pPr>
              <w:jc w:val="both"/>
              <w:rPr>
                <w:rFonts w:ascii="Arial Narrow" w:hAnsi="Arial Narrow"/>
                <w:sz w:val="22"/>
                <w:szCs w:val="22"/>
              </w:rPr>
            </w:pPr>
          </w:p>
        </w:tc>
        <w:tc>
          <w:tcPr>
            <w:tcW w:w="1226" w:type="dxa"/>
            <w:vMerge/>
          </w:tcPr>
          <w:p w14:paraId="22303576" w14:textId="77777777" w:rsidR="00AE4F73" w:rsidRPr="004C2748" w:rsidRDefault="00AE4F73" w:rsidP="00AE4F73">
            <w:pPr>
              <w:rPr>
                <w:rFonts w:ascii="Arial Narrow" w:hAnsi="Arial Narrow"/>
                <w:sz w:val="22"/>
                <w:szCs w:val="22"/>
              </w:rPr>
            </w:pPr>
          </w:p>
        </w:tc>
        <w:tc>
          <w:tcPr>
            <w:tcW w:w="1403" w:type="dxa"/>
            <w:vMerge w:val="restart"/>
          </w:tcPr>
          <w:p w14:paraId="2E7FB0A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73A9E19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74165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02DFF07E" w14:textId="77777777" w:rsidR="00AE4F73" w:rsidRPr="004C2748" w:rsidRDefault="00AE4F73" w:rsidP="00AE4F73">
            <w:pPr>
              <w:rPr>
                <w:rFonts w:ascii="Arial Narrow" w:hAnsi="Arial Narrow"/>
                <w:sz w:val="22"/>
                <w:szCs w:val="22"/>
              </w:rPr>
            </w:pPr>
          </w:p>
        </w:tc>
      </w:tr>
      <w:tr w:rsidR="00AE4F73" w:rsidRPr="004C2748" w14:paraId="5DAE4406" w14:textId="77777777" w:rsidTr="00AE4F73">
        <w:trPr>
          <w:trHeight w:val="20"/>
        </w:trPr>
        <w:tc>
          <w:tcPr>
            <w:tcW w:w="950" w:type="dxa"/>
            <w:vMerge/>
          </w:tcPr>
          <w:p w14:paraId="48ABBCB6" w14:textId="77777777" w:rsidR="00AE4F73" w:rsidRPr="004C2748" w:rsidRDefault="00AE4F73" w:rsidP="00AE4F73">
            <w:pPr>
              <w:jc w:val="both"/>
              <w:rPr>
                <w:rFonts w:ascii="Arial Narrow" w:hAnsi="Arial Narrow"/>
                <w:sz w:val="22"/>
                <w:szCs w:val="22"/>
              </w:rPr>
            </w:pPr>
          </w:p>
        </w:tc>
        <w:tc>
          <w:tcPr>
            <w:tcW w:w="1226" w:type="dxa"/>
            <w:vMerge/>
          </w:tcPr>
          <w:p w14:paraId="7F737E89" w14:textId="77777777" w:rsidR="00AE4F73" w:rsidRPr="004C2748" w:rsidRDefault="00AE4F73" w:rsidP="00AE4F73">
            <w:pPr>
              <w:rPr>
                <w:rFonts w:ascii="Arial Narrow" w:hAnsi="Arial Narrow"/>
                <w:sz w:val="22"/>
                <w:szCs w:val="22"/>
              </w:rPr>
            </w:pPr>
          </w:p>
        </w:tc>
        <w:tc>
          <w:tcPr>
            <w:tcW w:w="1403" w:type="dxa"/>
            <w:vMerge/>
          </w:tcPr>
          <w:p w14:paraId="0CCA479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729C64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28A8316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577C7C02" w14:textId="77777777" w:rsidR="00AE4F73" w:rsidRPr="004C2748" w:rsidRDefault="00AE4F73" w:rsidP="00AE4F73">
            <w:pPr>
              <w:rPr>
                <w:rFonts w:ascii="Arial Narrow" w:hAnsi="Arial Narrow"/>
                <w:sz w:val="22"/>
                <w:szCs w:val="22"/>
              </w:rPr>
            </w:pPr>
          </w:p>
        </w:tc>
      </w:tr>
      <w:tr w:rsidR="00AE4F73" w:rsidRPr="004C2748" w14:paraId="1CD3C48E" w14:textId="77777777" w:rsidTr="00AE4F73">
        <w:trPr>
          <w:trHeight w:val="20"/>
        </w:trPr>
        <w:tc>
          <w:tcPr>
            <w:tcW w:w="950" w:type="dxa"/>
            <w:vMerge/>
          </w:tcPr>
          <w:p w14:paraId="01747838" w14:textId="77777777" w:rsidR="00AE4F73" w:rsidRPr="004C2748" w:rsidRDefault="00AE4F73" w:rsidP="00AE4F73">
            <w:pPr>
              <w:jc w:val="both"/>
              <w:rPr>
                <w:rFonts w:ascii="Arial Narrow" w:hAnsi="Arial Narrow"/>
                <w:sz w:val="22"/>
                <w:szCs w:val="22"/>
              </w:rPr>
            </w:pPr>
          </w:p>
        </w:tc>
        <w:tc>
          <w:tcPr>
            <w:tcW w:w="1226" w:type="dxa"/>
            <w:vMerge/>
          </w:tcPr>
          <w:p w14:paraId="6C34AE3E" w14:textId="77777777" w:rsidR="00AE4F73" w:rsidRPr="004C2748" w:rsidRDefault="00AE4F73" w:rsidP="00AE4F73">
            <w:pPr>
              <w:rPr>
                <w:rFonts w:ascii="Arial Narrow" w:hAnsi="Arial Narrow"/>
                <w:sz w:val="22"/>
                <w:szCs w:val="22"/>
              </w:rPr>
            </w:pPr>
          </w:p>
        </w:tc>
        <w:tc>
          <w:tcPr>
            <w:tcW w:w="1403" w:type="dxa"/>
            <w:vMerge/>
          </w:tcPr>
          <w:p w14:paraId="3C0D7FA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CE7FEA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B21B26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6C5C998" w14:textId="77777777" w:rsidR="00AE4F73" w:rsidRPr="004C2748" w:rsidRDefault="00AE4F73" w:rsidP="00AE4F73">
            <w:pPr>
              <w:rPr>
                <w:rFonts w:ascii="Arial Narrow" w:hAnsi="Arial Narrow"/>
                <w:sz w:val="22"/>
                <w:szCs w:val="22"/>
              </w:rPr>
            </w:pPr>
          </w:p>
        </w:tc>
      </w:tr>
      <w:tr w:rsidR="00AE4F73" w:rsidRPr="004C2748" w14:paraId="24EB71CA" w14:textId="77777777" w:rsidTr="00AE4F73">
        <w:trPr>
          <w:trHeight w:val="20"/>
        </w:trPr>
        <w:tc>
          <w:tcPr>
            <w:tcW w:w="950" w:type="dxa"/>
            <w:vMerge/>
          </w:tcPr>
          <w:p w14:paraId="03284AA4" w14:textId="77777777" w:rsidR="00AE4F73" w:rsidRPr="004C2748" w:rsidRDefault="00AE4F73" w:rsidP="00AE4F73">
            <w:pPr>
              <w:jc w:val="both"/>
              <w:rPr>
                <w:rFonts w:ascii="Arial Narrow" w:hAnsi="Arial Narrow"/>
                <w:sz w:val="22"/>
                <w:szCs w:val="22"/>
              </w:rPr>
            </w:pPr>
          </w:p>
        </w:tc>
        <w:tc>
          <w:tcPr>
            <w:tcW w:w="1226" w:type="dxa"/>
            <w:vMerge/>
          </w:tcPr>
          <w:p w14:paraId="3BC41AE5" w14:textId="77777777" w:rsidR="00AE4F73" w:rsidRPr="004C2748" w:rsidRDefault="00AE4F73" w:rsidP="00AE4F73">
            <w:pPr>
              <w:rPr>
                <w:rFonts w:ascii="Arial Narrow" w:hAnsi="Arial Narrow"/>
                <w:sz w:val="22"/>
                <w:szCs w:val="22"/>
              </w:rPr>
            </w:pPr>
          </w:p>
        </w:tc>
        <w:tc>
          <w:tcPr>
            <w:tcW w:w="1403" w:type="dxa"/>
            <w:vMerge/>
          </w:tcPr>
          <w:p w14:paraId="6D48883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8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3BA3AE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A7350B1" w14:textId="77777777" w:rsidR="00AE4F73" w:rsidRPr="004C2748" w:rsidRDefault="00AE4F73" w:rsidP="00AE4F73">
            <w:pPr>
              <w:rPr>
                <w:rFonts w:ascii="Arial Narrow" w:hAnsi="Arial Narrow"/>
                <w:sz w:val="22"/>
                <w:szCs w:val="22"/>
              </w:rPr>
            </w:pPr>
          </w:p>
        </w:tc>
      </w:tr>
      <w:tr w:rsidR="00AE4F73" w:rsidRPr="004C2748" w14:paraId="5C218050" w14:textId="77777777" w:rsidTr="00AE4F73">
        <w:trPr>
          <w:trHeight w:val="20"/>
        </w:trPr>
        <w:tc>
          <w:tcPr>
            <w:tcW w:w="950" w:type="dxa"/>
            <w:vMerge/>
          </w:tcPr>
          <w:p w14:paraId="777923E7" w14:textId="77777777" w:rsidR="00AE4F73" w:rsidRPr="004C2748" w:rsidRDefault="00AE4F73" w:rsidP="00AE4F73">
            <w:pPr>
              <w:jc w:val="both"/>
              <w:rPr>
                <w:rFonts w:ascii="Arial Narrow" w:hAnsi="Arial Narrow"/>
                <w:sz w:val="22"/>
                <w:szCs w:val="22"/>
              </w:rPr>
            </w:pPr>
          </w:p>
        </w:tc>
        <w:tc>
          <w:tcPr>
            <w:tcW w:w="1226" w:type="dxa"/>
            <w:vMerge/>
          </w:tcPr>
          <w:p w14:paraId="7D6346BB" w14:textId="77777777" w:rsidR="00AE4F73" w:rsidRPr="004C2748" w:rsidRDefault="00AE4F73" w:rsidP="00AE4F73">
            <w:pPr>
              <w:rPr>
                <w:rFonts w:ascii="Arial Narrow" w:hAnsi="Arial Narrow"/>
                <w:sz w:val="22"/>
                <w:szCs w:val="22"/>
              </w:rPr>
            </w:pPr>
          </w:p>
        </w:tc>
        <w:tc>
          <w:tcPr>
            <w:tcW w:w="1403" w:type="dxa"/>
            <w:vMerge/>
          </w:tcPr>
          <w:p w14:paraId="649D70D6"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6FEBA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7538400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09FD7942" w14:textId="77777777" w:rsidR="00AE4F73" w:rsidRPr="004C2748" w:rsidRDefault="00AE4F73" w:rsidP="00AE4F73">
            <w:pPr>
              <w:rPr>
                <w:rFonts w:ascii="Arial Narrow" w:hAnsi="Arial Narrow"/>
                <w:sz w:val="22"/>
                <w:szCs w:val="22"/>
              </w:rPr>
            </w:pPr>
          </w:p>
        </w:tc>
      </w:tr>
      <w:tr w:rsidR="00AE4F73" w:rsidRPr="004C2748" w14:paraId="7F637B44" w14:textId="77777777" w:rsidTr="00AE4F73">
        <w:trPr>
          <w:trHeight w:val="20"/>
        </w:trPr>
        <w:tc>
          <w:tcPr>
            <w:tcW w:w="950" w:type="dxa"/>
            <w:vMerge/>
          </w:tcPr>
          <w:p w14:paraId="0C4464C4" w14:textId="77777777" w:rsidR="00AE4F73" w:rsidRPr="004C2748" w:rsidRDefault="00AE4F73" w:rsidP="00AE4F73">
            <w:pPr>
              <w:jc w:val="both"/>
              <w:rPr>
                <w:rFonts w:ascii="Arial Narrow" w:hAnsi="Arial Narrow"/>
                <w:sz w:val="22"/>
                <w:szCs w:val="22"/>
              </w:rPr>
            </w:pPr>
          </w:p>
        </w:tc>
        <w:tc>
          <w:tcPr>
            <w:tcW w:w="1226" w:type="dxa"/>
            <w:vMerge/>
          </w:tcPr>
          <w:p w14:paraId="36DA75AA" w14:textId="77777777" w:rsidR="00AE4F73" w:rsidRPr="004C2748" w:rsidRDefault="00AE4F73" w:rsidP="00AE4F73">
            <w:pPr>
              <w:rPr>
                <w:rFonts w:ascii="Arial Narrow" w:hAnsi="Arial Narrow"/>
                <w:sz w:val="22"/>
                <w:szCs w:val="22"/>
              </w:rPr>
            </w:pPr>
          </w:p>
        </w:tc>
        <w:tc>
          <w:tcPr>
            <w:tcW w:w="1403" w:type="dxa"/>
            <w:vMerge/>
          </w:tcPr>
          <w:p w14:paraId="75E0D90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DF25BA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65B1D5A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ALAT</w:t>
            </w:r>
          </w:p>
        </w:tc>
        <w:tc>
          <w:tcPr>
            <w:tcW w:w="2195" w:type="dxa"/>
            <w:vMerge/>
          </w:tcPr>
          <w:p w14:paraId="725D466B" w14:textId="77777777" w:rsidR="00AE4F73" w:rsidRPr="004C2748" w:rsidRDefault="00AE4F73" w:rsidP="00AE4F73">
            <w:pPr>
              <w:rPr>
                <w:rFonts w:ascii="Arial Narrow" w:hAnsi="Arial Narrow"/>
                <w:sz w:val="22"/>
                <w:szCs w:val="22"/>
              </w:rPr>
            </w:pPr>
          </w:p>
        </w:tc>
      </w:tr>
      <w:tr w:rsidR="00AE4F73" w:rsidRPr="004C2748" w14:paraId="4240A5CB" w14:textId="77777777" w:rsidTr="00AE4F73">
        <w:trPr>
          <w:trHeight w:val="20"/>
        </w:trPr>
        <w:tc>
          <w:tcPr>
            <w:tcW w:w="950" w:type="dxa"/>
            <w:vMerge/>
          </w:tcPr>
          <w:p w14:paraId="267CDE69" w14:textId="77777777" w:rsidR="00AE4F73" w:rsidRPr="004C2748" w:rsidRDefault="00AE4F73" w:rsidP="00AE4F73">
            <w:pPr>
              <w:jc w:val="both"/>
              <w:rPr>
                <w:rFonts w:ascii="Arial Narrow" w:hAnsi="Arial Narrow"/>
                <w:sz w:val="22"/>
                <w:szCs w:val="22"/>
              </w:rPr>
            </w:pPr>
          </w:p>
        </w:tc>
        <w:tc>
          <w:tcPr>
            <w:tcW w:w="1226" w:type="dxa"/>
            <w:vMerge/>
          </w:tcPr>
          <w:p w14:paraId="1F6D1B9E" w14:textId="77777777" w:rsidR="00AE4F73" w:rsidRPr="004C2748" w:rsidRDefault="00AE4F73" w:rsidP="00AE4F73">
            <w:pPr>
              <w:rPr>
                <w:rFonts w:ascii="Arial Narrow" w:hAnsi="Arial Narrow"/>
                <w:sz w:val="22"/>
                <w:szCs w:val="22"/>
              </w:rPr>
            </w:pPr>
          </w:p>
        </w:tc>
        <w:tc>
          <w:tcPr>
            <w:tcW w:w="1403" w:type="dxa"/>
            <w:vMerge/>
          </w:tcPr>
          <w:p w14:paraId="37C93C17"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E1300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7A18EFE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ASPAT</w:t>
            </w:r>
          </w:p>
        </w:tc>
        <w:tc>
          <w:tcPr>
            <w:tcW w:w="2195" w:type="dxa"/>
            <w:vMerge/>
          </w:tcPr>
          <w:p w14:paraId="29B93C07" w14:textId="77777777" w:rsidR="00AE4F73" w:rsidRPr="004C2748" w:rsidRDefault="00AE4F73" w:rsidP="00AE4F73">
            <w:pPr>
              <w:rPr>
                <w:rFonts w:ascii="Arial Narrow" w:hAnsi="Arial Narrow"/>
                <w:sz w:val="22"/>
                <w:szCs w:val="22"/>
              </w:rPr>
            </w:pPr>
          </w:p>
        </w:tc>
      </w:tr>
      <w:tr w:rsidR="00AE4F73" w:rsidRPr="004C2748" w14:paraId="6101925D" w14:textId="77777777" w:rsidTr="00AE4F73">
        <w:trPr>
          <w:trHeight w:val="20"/>
        </w:trPr>
        <w:tc>
          <w:tcPr>
            <w:tcW w:w="950" w:type="dxa"/>
            <w:vMerge/>
          </w:tcPr>
          <w:p w14:paraId="45254100" w14:textId="77777777" w:rsidR="00AE4F73" w:rsidRPr="004C2748" w:rsidRDefault="00AE4F73" w:rsidP="00AE4F73">
            <w:pPr>
              <w:jc w:val="both"/>
              <w:rPr>
                <w:rFonts w:ascii="Arial Narrow" w:hAnsi="Arial Narrow"/>
                <w:sz w:val="22"/>
                <w:szCs w:val="22"/>
              </w:rPr>
            </w:pPr>
          </w:p>
        </w:tc>
        <w:tc>
          <w:tcPr>
            <w:tcW w:w="1226" w:type="dxa"/>
            <w:vMerge/>
          </w:tcPr>
          <w:p w14:paraId="413B7830" w14:textId="77777777" w:rsidR="00AE4F73" w:rsidRPr="004C2748" w:rsidRDefault="00AE4F73" w:rsidP="00AE4F73">
            <w:pPr>
              <w:rPr>
                <w:rFonts w:ascii="Arial Narrow" w:hAnsi="Arial Narrow"/>
                <w:sz w:val="22"/>
                <w:szCs w:val="22"/>
              </w:rPr>
            </w:pPr>
          </w:p>
        </w:tc>
        <w:tc>
          <w:tcPr>
            <w:tcW w:w="1403" w:type="dxa"/>
            <w:vMerge/>
          </w:tcPr>
          <w:p w14:paraId="217EA57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B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53C1297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345FF9DE" w14:textId="77777777" w:rsidR="00AE4F73" w:rsidRPr="004C2748" w:rsidRDefault="00AE4F73" w:rsidP="00AE4F73">
            <w:pPr>
              <w:rPr>
                <w:rFonts w:ascii="Arial Narrow" w:hAnsi="Arial Narrow"/>
                <w:sz w:val="22"/>
                <w:szCs w:val="22"/>
              </w:rPr>
            </w:pPr>
          </w:p>
        </w:tc>
      </w:tr>
      <w:tr w:rsidR="00AE4F73" w:rsidRPr="004C2748" w14:paraId="292C97B0" w14:textId="77777777" w:rsidTr="00AE4F73">
        <w:trPr>
          <w:trHeight w:val="20"/>
        </w:trPr>
        <w:tc>
          <w:tcPr>
            <w:tcW w:w="950" w:type="dxa"/>
            <w:vMerge/>
          </w:tcPr>
          <w:p w14:paraId="1458D606" w14:textId="77777777" w:rsidR="00AE4F73" w:rsidRPr="004C2748" w:rsidRDefault="00AE4F73" w:rsidP="00AE4F73">
            <w:pPr>
              <w:jc w:val="both"/>
              <w:rPr>
                <w:rFonts w:ascii="Arial Narrow" w:hAnsi="Arial Narrow"/>
                <w:sz w:val="22"/>
                <w:szCs w:val="22"/>
              </w:rPr>
            </w:pPr>
          </w:p>
        </w:tc>
        <w:tc>
          <w:tcPr>
            <w:tcW w:w="1226" w:type="dxa"/>
            <w:vMerge/>
          </w:tcPr>
          <w:p w14:paraId="2F176EA9" w14:textId="77777777" w:rsidR="00AE4F73" w:rsidRPr="004C2748" w:rsidRDefault="00AE4F73" w:rsidP="00AE4F73">
            <w:pPr>
              <w:rPr>
                <w:rFonts w:ascii="Arial Narrow" w:hAnsi="Arial Narrow"/>
                <w:sz w:val="22"/>
                <w:szCs w:val="22"/>
              </w:rPr>
            </w:pPr>
          </w:p>
        </w:tc>
        <w:tc>
          <w:tcPr>
            <w:tcW w:w="1403" w:type="dxa"/>
            <w:vMerge/>
          </w:tcPr>
          <w:p w14:paraId="30FD120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7A8643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tcBorders>
          </w:tcPr>
          <w:p w14:paraId="1219602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HCV</w:t>
            </w:r>
          </w:p>
        </w:tc>
        <w:tc>
          <w:tcPr>
            <w:tcW w:w="2195" w:type="dxa"/>
            <w:vMerge/>
          </w:tcPr>
          <w:p w14:paraId="7289BD35" w14:textId="77777777" w:rsidR="00AE4F73" w:rsidRPr="004C2748" w:rsidRDefault="00AE4F73" w:rsidP="00AE4F73">
            <w:pPr>
              <w:rPr>
                <w:rFonts w:ascii="Arial Narrow" w:hAnsi="Arial Narrow"/>
                <w:sz w:val="22"/>
                <w:szCs w:val="22"/>
              </w:rPr>
            </w:pPr>
          </w:p>
        </w:tc>
      </w:tr>
      <w:tr w:rsidR="00AE4F73" w:rsidRPr="004C2748" w14:paraId="12A87629" w14:textId="77777777" w:rsidTr="00AE4F73">
        <w:trPr>
          <w:trHeight w:val="20"/>
        </w:trPr>
        <w:tc>
          <w:tcPr>
            <w:tcW w:w="950" w:type="dxa"/>
            <w:vMerge/>
          </w:tcPr>
          <w:p w14:paraId="2EC3F11D" w14:textId="77777777" w:rsidR="00AE4F73" w:rsidRPr="004C2748" w:rsidRDefault="00AE4F73" w:rsidP="00AE4F73">
            <w:pPr>
              <w:jc w:val="both"/>
              <w:rPr>
                <w:rFonts w:ascii="Arial Narrow" w:hAnsi="Arial Narrow"/>
                <w:sz w:val="22"/>
                <w:szCs w:val="22"/>
              </w:rPr>
            </w:pPr>
          </w:p>
        </w:tc>
        <w:tc>
          <w:tcPr>
            <w:tcW w:w="1226" w:type="dxa"/>
            <w:vMerge/>
          </w:tcPr>
          <w:p w14:paraId="2E05A586" w14:textId="77777777" w:rsidR="00AE4F73" w:rsidRPr="004C2748" w:rsidRDefault="00AE4F73" w:rsidP="00AE4F73">
            <w:pPr>
              <w:rPr>
                <w:rFonts w:ascii="Arial Narrow" w:hAnsi="Arial Narrow"/>
                <w:sz w:val="22"/>
                <w:szCs w:val="22"/>
              </w:rPr>
            </w:pPr>
          </w:p>
        </w:tc>
        <w:tc>
          <w:tcPr>
            <w:tcW w:w="1403" w:type="dxa"/>
            <w:vMerge w:val="restart"/>
          </w:tcPr>
          <w:p w14:paraId="29ABE42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425CFA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0414E28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042EDC5" w14:textId="77777777" w:rsidR="00AE4F73" w:rsidRPr="004C2748" w:rsidRDefault="00AE4F73" w:rsidP="00AE4F73">
            <w:pPr>
              <w:rPr>
                <w:rFonts w:ascii="Arial Narrow" w:hAnsi="Arial Narrow"/>
                <w:sz w:val="22"/>
                <w:szCs w:val="22"/>
              </w:rPr>
            </w:pPr>
          </w:p>
        </w:tc>
      </w:tr>
      <w:tr w:rsidR="00AE4F73" w:rsidRPr="004C2748" w14:paraId="6F13E23E" w14:textId="77777777" w:rsidTr="00AE4F73">
        <w:trPr>
          <w:trHeight w:val="20"/>
        </w:trPr>
        <w:tc>
          <w:tcPr>
            <w:tcW w:w="950" w:type="dxa"/>
            <w:vMerge/>
          </w:tcPr>
          <w:p w14:paraId="63C9C355" w14:textId="77777777" w:rsidR="00AE4F73" w:rsidRPr="004C2748" w:rsidRDefault="00AE4F73" w:rsidP="00AE4F73">
            <w:pPr>
              <w:jc w:val="both"/>
              <w:rPr>
                <w:rFonts w:ascii="Arial Narrow" w:hAnsi="Arial Narrow"/>
                <w:sz w:val="22"/>
                <w:szCs w:val="22"/>
              </w:rPr>
            </w:pPr>
          </w:p>
        </w:tc>
        <w:tc>
          <w:tcPr>
            <w:tcW w:w="1226" w:type="dxa"/>
            <w:vMerge/>
          </w:tcPr>
          <w:p w14:paraId="4E5775CF" w14:textId="77777777" w:rsidR="00AE4F73" w:rsidRPr="004C2748" w:rsidRDefault="00AE4F73" w:rsidP="00AE4F73">
            <w:pPr>
              <w:rPr>
                <w:rFonts w:ascii="Arial Narrow" w:hAnsi="Arial Narrow"/>
                <w:sz w:val="22"/>
                <w:szCs w:val="22"/>
              </w:rPr>
            </w:pPr>
          </w:p>
        </w:tc>
        <w:tc>
          <w:tcPr>
            <w:tcW w:w="1403" w:type="dxa"/>
            <w:vMerge/>
          </w:tcPr>
          <w:p w14:paraId="0C4F6F8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E77368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1E73F61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1B4C5C4" w14:textId="77777777" w:rsidR="00AE4F73" w:rsidRPr="004C2748" w:rsidRDefault="00AE4F73" w:rsidP="00AE4F73">
            <w:pPr>
              <w:rPr>
                <w:rFonts w:ascii="Arial Narrow" w:hAnsi="Arial Narrow"/>
                <w:sz w:val="22"/>
                <w:szCs w:val="22"/>
              </w:rPr>
            </w:pPr>
          </w:p>
        </w:tc>
      </w:tr>
      <w:tr w:rsidR="00AE4F73" w:rsidRPr="004C2748" w14:paraId="57969660" w14:textId="77777777" w:rsidTr="00AE4F73">
        <w:trPr>
          <w:trHeight w:val="20"/>
        </w:trPr>
        <w:tc>
          <w:tcPr>
            <w:tcW w:w="950" w:type="dxa"/>
            <w:vMerge/>
          </w:tcPr>
          <w:p w14:paraId="68DB4FE5" w14:textId="77777777" w:rsidR="00AE4F73" w:rsidRPr="004C2748" w:rsidRDefault="00AE4F73" w:rsidP="00AE4F73">
            <w:pPr>
              <w:jc w:val="both"/>
              <w:rPr>
                <w:rFonts w:ascii="Arial Narrow" w:hAnsi="Arial Narrow"/>
                <w:sz w:val="22"/>
                <w:szCs w:val="22"/>
              </w:rPr>
            </w:pPr>
          </w:p>
        </w:tc>
        <w:tc>
          <w:tcPr>
            <w:tcW w:w="1226" w:type="dxa"/>
            <w:vMerge/>
          </w:tcPr>
          <w:p w14:paraId="4094E945" w14:textId="77777777" w:rsidR="00AE4F73" w:rsidRPr="004C2748" w:rsidRDefault="00AE4F73" w:rsidP="00AE4F73">
            <w:pPr>
              <w:rPr>
                <w:rFonts w:ascii="Arial Narrow" w:hAnsi="Arial Narrow"/>
                <w:sz w:val="22"/>
                <w:szCs w:val="22"/>
              </w:rPr>
            </w:pPr>
          </w:p>
        </w:tc>
        <w:tc>
          <w:tcPr>
            <w:tcW w:w="1403" w:type="dxa"/>
            <w:vMerge/>
          </w:tcPr>
          <w:p w14:paraId="2BC5D72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FDCD4C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35DAD02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2670FC95" w14:textId="77777777" w:rsidR="00AE4F73" w:rsidRPr="004C2748" w:rsidRDefault="00AE4F73" w:rsidP="00AE4F73">
            <w:pPr>
              <w:rPr>
                <w:rFonts w:ascii="Arial Narrow" w:hAnsi="Arial Narrow"/>
                <w:sz w:val="22"/>
                <w:szCs w:val="22"/>
              </w:rPr>
            </w:pPr>
          </w:p>
        </w:tc>
      </w:tr>
      <w:tr w:rsidR="00AE4F73" w:rsidRPr="004C2748" w14:paraId="7A9DFC25" w14:textId="77777777" w:rsidTr="00AE4F73">
        <w:trPr>
          <w:trHeight w:val="20"/>
        </w:trPr>
        <w:tc>
          <w:tcPr>
            <w:tcW w:w="950" w:type="dxa"/>
            <w:vMerge/>
          </w:tcPr>
          <w:p w14:paraId="4713CE32" w14:textId="77777777" w:rsidR="00AE4F73" w:rsidRPr="004C2748" w:rsidRDefault="00AE4F73" w:rsidP="00AE4F73">
            <w:pPr>
              <w:jc w:val="both"/>
              <w:rPr>
                <w:rFonts w:ascii="Arial Narrow" w:hAnsi="Arial Narrow"/>
                <w:sz w:val="22"/>
                <w:szCs w:val="22"/>
              </w:rPr>
            </w:pPr>
          </w:p>
        </w:tc>
        <w:tc>
          <w:tcPr>
            <w:tcW w:w="1226" w:type="dxa"/>
            <w:vMerge/>
          </w:tcPr>
          <w:p w14:paraId="5DDA2E87" w14:textId="77777777" w:rsidR="00AE4F73" w:rsidRPr="004C2748" w:rsidRDefault="00AE4F73" w:rsidP="00AE4F73">
            <w:pPr>
              <w:rPr>
                <w:rFonts w:ascii="Arial Narrow" w:hAnsi="Arial Narrow"/>
                <w:sz w:val="22"/>
                <w:szCs w:val="22"/>
              </w:rPr>
            </w:pPr>
          </w:p>
        </w:tc>
        <w:tc>
          <w:tcPr>
            <w:tcW w:w="1403" w:type="dxa"/>
            <w:vMerge/>
          </w:tcPr>
          <w:p w14:paraId="1637CD2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5C54DE4"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2D4A1B0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0EFC282D" w14:textId="77777777" w:rsidR="00AE4F73" w:rsidRPr="004C2748" w:rsidRDefault="00AE4F73" w:rsidP="00AE4F73">
            <w:pPr>
              <w:rPr>
                <w:rFonts w:ascii="Arial Narrow" w:hAnsi="Arial Narrow"/>
                <w:sz w:val="22"/>
                <w:szCs w:val="22"/>
              </w:rPr>
            </w:pPr>
          </w:p>
        </w:tc>
      </w:tr>
    </w:tbl>
    <w:p w14:paraId="67E342F0" w14:textId="77777777" w:rsidR="00B905CE" w:rsidRDefault="00B905CE" w:rsidP="00AE4F73">
      <w:pPr>
        <w:rPr>
          <w:rFonts w:ascii="Arial Narrow" w:hAnsi="Arial Narrow"/>
        </w:rPr>
      </w:pPr>
    </w:p>
    <w:p w14:paraId="1464E6F4" w14:textId="77777777" w:rsidR="004433EA" w:rsidRDefault="004433EA" w:rsidP="00AE4F73">
      <w:pPr>
        <w:rPr>
          <w:rFonts w:ascii="Arial Narrow" w:hAnsi="Arial Narrow"/>
        </w:rPr>
      </w:pPr>
    </w:p>
    <w:p w14:paraId="7DFCCFDD" w14:textId="77777777" w:rsidR="004433EA" w:rsidRDefault="004433EA" w:rsidP="00AE4F73">
      <w:pPr>
        <w:rPr>
          <w:rFonts w:ascii="Arial Narrow" w:hAnsi="Arial Narrow"/>
        </w:rPr>
      </w:pPr>
    </w:p>
    <w:p w14:paraId="66BF5E73" w14:textId="77777777" w:rsidR="004433EA" w:rsidRDefault="004433EA" w:rsidP="00AE4F73">
      <w:pPr>
        <w:rPr>
          <w:rFonts w:ascii="Arial Narrow" w:hAnsi="Arial Narrow"/>
        </w:rPr>
      </w:pPr>
    </w:p>
    <w:p w14:paraId="569743B5" w14:textId="77777777" w:rsidR="004433EA" w:rsidRDefault="004433EA" w:rsidP="00AE4F73">
      <w:pPr>
        <w:rPr>
          <w:rFonts w:ascii="Arial Narrow" w:hAnsi="Arial Narrow"/>
        </w:rPr>
      </w:pPr>
    </w:p>
    <w:p w14:paraId="040D601B" w14:textId="77777777" w:rsidR="004433EA" w:rsidRDefault="004433EA" w:rsidP="00AE4F73">
      <w:pPr>
        <w:rPr>
          <w:rFonts w:ascii="Arial Narrow" w:hAnsi="Arial Narrow"/>
        </w:rPr>
      </w:pPr>
    </w:p>
    <w:p w14:paraId="102CAE20" w14:textId="77777777" w:rsidR="004433EA" w:rsidRDefault="004433EA" w:rsidP="00AE4F73">
      <w:pPr>
        <w:rPr>
          <w:rFonts w:ascii="Arial Narrow" w:hAnsi="Arial Narrow"/>
        </w:rPr>
      </w:pPr>
    </w:p>
    <w:p w14:paraId="1D20AB96" w14:textId="77777777" w:rsidR="004433EA" w:rsidRDefault="004433EA" w:rsidP="00AE4F73">
      <w:pPr>
        <w:rPr>
          <w:rFonts w:ascii="Arial Narrow" w:hAnsi="Arial Narrow"/>
        </w:rPr>
      </w:pPr>
    </w:p>
    <w:p w14:paraId="0963688C" w14:textId="77777777" w:rsidR="004433EA" w:rsidRDefault="004433EA" w:rsidP="00AE4F73">
      <w:pPr>
        <w:rPr>
          <w:rFonts w:ascii="Arial Narrow" w:hAnsi="Arial Narrow"/>
        </w:rPr>
      </w:pPr>
    </w:p>
    <w:p w14:paraId="45AE682C" w14:textId="77777777" w:rsidR="004433EA" w:rsidRPr="007F75F3" w:rsidRDefault="004433EA" w:rsidP="00AE4F73">
      <w:pPr>
        <w:rPr>
          <w:rFonts w:ascii="Arial Narrow" w:hAnsi="Arial Narrow"/>
        </w:rPr>
      </w:pPr>
    </w:p>
    <w:p w14:paraId="0D2B9BA6" w14:textId="7D364FAE" w:rsidR="00AE4F73" w:rsidRPr="004C2748" w:rsidRDefault="00AE4F73" w:rsidP="00AE4F73">
      <w:pPr>
        <w:pStyle w:val="FR1"/>
        <w:spacing w:before="0" w:line="240" w:lineRule="auto"/>
        <w:ind w:firstLine="0"/>
      </w:pPr>
      <w:r w:rsidRPr="007F75F3">
        <w:lastRenderedPageBreak/>
        <w:t xml:space="preserve">Tabela nr 2: Badania okresowe policjanta </w:t>
      </w:r>
      <w:r w:rsidRPr="007F75F3">
        <w:rPr>
          <w:b/>
        </w:rPr>
        <w:t>wg załącznika nr 3</w:t>
      </w:r>
      <w:r w:rsidRPr="007F75F3">
        <w:t xml:space="preserve"> do Rozporządzenia MSWiA z 09.01.2017 r. Rodzaj, zakres </w:t>
      </w:r>
      <w:r w:rsidRPr="00613E66">
        <w:t>i częstotliwość</w:t>
      </w:r>
      <w:r>
        <w:t xml:space="preserve"> </w:t>
      </w:r>
      <w:r w:rsidRPr="007F75F3">
        <w:t>badań okresowych policjantów służby wspomagającej działalność Policji w zakresie organizacyjnym, logistycznym i technicznym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195"/>
      </w:tblGrid>
      <w:tr w:rsidR="00AE4F73" w:rsidRPr="004C2748" w14:paraId="4C7052F8" w14:textId="77777777" w:rsidTr="00AE4F73">
        <w:tc>
          <w:tcPr>
            <w:tcW w:w="950" w:type="dxa"/>
            <w:vAlign w:val="center"/>
          </w:tcPr>
          <w:p w14:paraId="5CFEFA28"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3CCFBBF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086B51C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182DA8C6"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2AB0671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47F2D582" w14:textId="77777777" w:rsidTr="00AE4F73">
        <w:trPr>
          <w:trHeight w:val="20"/>
        </w:trPr>
        <w:tc>
          <w:tcPr>
            <w:tcW w:w="950" w:type="dxa"/>
            <w:vMerge w:val="restart"/>
          </w:tcPr>
          <w:p w14:paraId="0C2BDDF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09EF3FD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r w:rsidRPr="004C2748">
              <w:rPr>
                <w:rFonts w:ascii="Arial Narrow" w:hAnsi="Arial Narrow"/>
                <w:sz w:val="22"/>
                <w:szCs w:val="22"/>
              </w:rPr>
              <w:br/>
              <w:t xml:space="preserve"> – badania co 4 lata</w:t>
            </w:r>
          </w:p>
          <w:p w14:paraId="3A703521" w14:textId="77777777" w:rsidR="00AE4F73" w:rsidRPr="004C2748" w:rsidRDefault="00AE4F73" w:rsidP="00AE4F73">
            <w:pPr>
              <w:jc w:val="center"/>
              <w:rPr>
                <w:rFonts w:ascii="Arial Narrow" w:hAnsi="Arial Narrow"/>
                <w:sz w:val="22"/>
                <w:szCs w:val="22"/>
              </w:rPr>
            </w:pPr>
          </w:p>
        </w:tc>
        <w:tc>
          <w:tcPr>
            <w:tcW w:w="1403" w:type="dxa"/>
          </w:tcPr>
          <w:p w14:paraId="7DB304A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57C6A0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w:t>
            </w:r>
          </w:p>
        </w:tc>
        <w:tc>
          <w:tcPr>
            <w:tcW w:w="2195" w:type="dxa"/>
            <w:vMerge w:val="restart"/>
          </w:tcPr>
          <w:p w14:paraId="7A130D51" w14:textId="77777777" w:rsidR="00AE4F73" w:rsidRPr="004C2748" w:rsidRDefault="00AE4F73" w:rsidP="00AE4F73">
            <w:pPr>
              <w:jc w:val="center"/>
              <w:rPr>
                <w:rFonts w:ascii="Arial Narrow" w:hAnsi="Arial Narrow"/>
                <w:sz w:val="22"/>
                <w:szCs w:val="22"/>
              </w:rPr>
            </w:pPr>
          </w:p>
        </w:tc>
      </w:tr>
      <w:tr w:rsidR="00AE4F73" w:rsidRPr="004C2748" w14:paraId="74ED1A1E" w14:textId="77777777" w:rsidTr="00AE4F73">
        <w:trPr>
          <w:trHeight w:val="224"/>
        </w:trPr>
        <w:tc>
          <w:tcPr>
            <w:tcW w:w="950" w:type="dxa"/>
            <w:vMerge/>
          </w:tcPr>
          <w:p w14:paraId="49F5CA72" w14:textId="77777777" w:rsidR="00AE4F73" w:rsidRPr="004C2748" w:rsidRDefault="00AE4F73" w:rsidP="00AE4F73">
            <w:pPr>
              <w:jc w:val="both"/>
              <w:rPr>
                <w:rFonts w:ascii="Arial Narrow" w:hAnsi="Arial Narrow"/>
                <w:sz w:val="22"/>
                <w:szCs w:val="22"/>
              </w:rPr>
            </w:pPr>
          </w:p>
        </w:tc>
        <w:tc>
          <w:tcPr>
            <w:tcW w:w="1226" w:type="dxa"/>
            <w:vMerge/>
          </w:tcPr>
          <w:p w14:paraId="756458AB"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25AA8F7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1B4F492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BB67DD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33057F30" w14:textId="77777777" w:rsidR="00AE4F73" w:rsidRPr="004C2748" w:rsidRDefault="00AE4F73" w:rsidP="00AE4F73">
            <w:pPr>
              <w:rPr>
                <w:rFonts w:ascii="Arial Narrow" w:hAnsi="Arial Narrow"/>
                <w:sz w:val="22"/>
                <w:szCs w:val="22"/>
              </w:rPr>
            </w:pPr>
          </w:p>
        </w:tc>
      </w:tr>
      <w:tr w:rsidR="00AE4F73" w:rsidRPr="004C2748" w14:paraId="7C60DAB6" w14:textId="77777777" w:rsidTr="00AE4F73">
        <w:trPr>
          <w:trHeight w:val="20"/>
        </w:trPr>
        <w:tc>
          <w:tcPr>
            <w:tcW w:w="950" w:type="dxa"/>
            <w:vMerge/>
          </w:tcPr>
          <w:p w14:paraId="470FEE41" w14:textId="77777777" w:rsidR="00AE4F73" w:rsidRPr="004C2748" w:rsidRDefault="00AE4F73" w:rsidP="00AE4F73">
            <w:pPr>
              <w:jc w:val="both"/>
              <w:rPr>
                <w:rFonts w:ascii="Arial Narrow" w:hAnsi="Arial Narrow"/>
                <w:sz w:val="22"/>
                <w:szCs w:val="22"/>
              </w:rPr>
            </w:pPr>
          </w:p>
        </w:tc>
        <w:tc>
          <w:tcPr>
            <w:tcW w:w="1226" w:type="dxa"/>
            <w:vMerge/>
          </w:tcPr>
          <w:p w14:paraId="4934091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C4E3450"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F39C34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605F32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1D4F0ADF" w14:textId="77777777" w:rsidR="00AE4F73" w:rsidRPr="004C2748" w:rsidRDefault="00AE4F73" w:rsidP="00AE4F73">
            <w:pPr>
              <w:rPr>
                <w:rFonts w:ascii="Arial Narrow" w:hAnsi="Arial Narrow"/>
                <w:sz w:val="22"/>
                <w:szCs w:val="22"/>
              </w:rPr>
            </w:pPr>
          </w:p>
        </w:tc>
      </w:tr>
      <w:tr w:rsidR="00AE4F73" w:rsidRPr="004C2748" w14:paraId="4C34F5BF" w14:textId="77777777" w:rsidTr="00AE4F73">
        <w:trPr>
          <w:trHeight w:val="20"/>
        </w:trPr>
        <w:tc>
          <w:tcPr>
            <w:tcW w:w="950" w:type="dxa"/>
            <w:vMerge/>
          </w:tcPr>
          <w:p w14:paraId="2AB35FD2" w14:textId="77777777" w:rsidR="00AE4F73" w:rsidRPr="004C2748" w:rsidRDefault="00AE4F73" w:rsidP="00AE4F73">
            <w:pPr>
              <w:jc w:val="both"/>
              <w:rPr>
                <w:rFonts w:ascii="Arial Narrow" w:hAnsi="Arial Narrow"/>
                <w:sz w:val="22"/>
                <w:szCs w:val="22"/>
              </w:rPr>
            </w:pPr>
          </w:p>
        </w:tc>
        <w:tc>
          <w:tcPr>
            <w:tcW w:w="1226" w:type="dxa"/>
            <w:vMerge/>
          </w:tcPr>
          <w:p w14:paraId="3E6FBDC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FCF4D0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ECA32E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E0F6DF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50FB1A83" w14:textId="77777777" w:rsidR="00AE4F73" w:rsidRPr="004C2748" w:rsidRDefault="00AE4F73" w:rsidP="00AE4F73">
            <w:pPr>
              <w:rPr>
                <w:rFonts w:ascii="Arial Narrow" w:hAnsi="Arial Narrow"/>
                <w:sz w:val="22"/>
                <w:szCs w:val="22"/>
              </w:rPr>
            </w:pPr>
          </w:p>
        </w:tc>
      </w:tr>
      <w:tr w:rsidR="00AE4F73" w:rsidRPr="004C2748" w14:paraId="2CE567D4" w14:textId="77777777" w:rsidTr="00AE4F73">
        <w:trPr>
          <w:trHeight w:val="20"/>
        </w:trPr>
        <w:tc>
          <w:tcPr>
            <w:tcW w:w="950" w:type="dxa"/>
            <w:vMerge/>
          </w:tcPr>
          <w:p w14:paraId="26C47848" w14:textId="77777777" w:rsidR="00AE4F73" w:rsidRPr="004C2748" w:rsidRDefault="00AE4F73" w:rsidP="00AE4F73">
            <w:pPr>
              <w:jc w:val="both"/>
              <w:rPr>
                <w:rFonts w:ascii="Arial Narrow" w:hAnsi="Arial Narrow"/>
                <w:sz w:val="22"/>
                <w:szCs w:val="22"/>
              </w:rPr>
            </w:pPr>
          </w:p>
        </w:tc>
        <w:tc>
          <w:tcPr>
            <w:tcW w:w="1226" w:type="dxa"/>
            <w:vMerge/>
          </w:tcPr>
          <w:p w14:paraId="5A47181A"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474954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78EC97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7BD38E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E12A8DF" w14:textId="77777777" w:rsidR="00AE4F73" w:rsidRPr="004C2748" w:rsidRDefault="00AE4F73" w:rsidP="00AE4F73">
            <w:pPr>
              <w:rPr>
                <w:rFonts w:ascii="Arial Narrow" w:hAnsi="Arial Narrow"/>
                <w:sz w:val="22"/>
                <w:szCs w:val="22"/>
              </w:rPr>
            </w:pPr>
          </w:p>
        </w:tc>
      </w:tr>
      <w:tr w:rsidR="00AE4F73" w:rsidRPr="004C2748" w14:paraId="15653048" w14:textId="77777777" w:rsidTr="00AE4F73">
        <w:trPr>
          <w:trHeight w:val="20"/>
        </w:trPr>
        <w:tc>
          <w:tcPr>
            <w:tcW w:w="950" w:type="dxa"/>
            <w:vMerge/>
          </w:tcPr>
          <w:p w14:paraId="77CCEA62" w14:textId="77777777" w:rsidR="00AE4F73" w:rsidRPr="004C2748" w:rsidRDefault="00AE4F73" w:rsidP="00AE4F73">
            <w:pPr>
              <w:jc w:val="both"/>
              <w:rPr>
                <w:rFonts w:ascii="Arial Narrow" w:hAnsi="Arial Narrow"/>
                <w:sz w:val="22"/>
                <w:szCs w:val="22"/>
              </w:rPr>
            </w:pPr>
          </w:p>
        </w:tc>
        <w:tc>
          <w:tcPr>
            <w:tcW w:w="1226" w:type="dxa"/>
            <w:vMerge/>
          </w:tcPr>
          <w:p w14:paraId="0B489E8D"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BF73EE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734AF7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1B3BF47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661D8431" w14:textId="77777777" w:rsidR="00AE4F73" w:rsidRPr="004C2748" w:rsidRDefault="00AE4F73" w:rsidP="00AE4F73">
            <w:pPr>
              <w:rPr>
                <w:rFonts w:ascii="Arial Narrow" w:hAnsi="Arial Narrow"/>
                <w:sz w:val="22"/>
                <w:szCs w:val="22"/>
              </w:rPr>
            </w:pPr>
          </w:p>
        </w:tc>
      </w:tr>
      <w:tr w:rsidR="00AE4F73" w:rsidRPr="004C2748" w14:paraId="0A8BCAF1" w14:textId="77777777" w:rsidTr="00AE4F73">
        <w:trPr>
          <w:trHeight w:val="20"/>
        </w:trPr>
        <w:tc>
          <w:tcPr>
            <w:tcW w:w="950" w:type="dxa"/>
            <w:vMerge/>
          </w:tcPr>
          <w:p w14:paraId="65FA03E2" w14:textId="77777777" w:rsidR="00AE4F73" w:rsidRPr="004C2748" w:rsidRDefault="00AE4F73" w:rsidP="00AE4F73">
            <w:pPr>
              <w:jc w:val="both"/>
              <w:rPr>
                <w:rFonts w:ascii="Arial Narrow" w:hAnsi="Arial Narrow"/>
                <w:sz w:val="22"/>
                <w:szCs w:val="22"/>
              </w:rPr>
            </w:pPr>
          </w:p>
        </w:tc>
        <w:tc>
          <w:tcPr>
            <w:tcW w:w="1226" w:type="dxa"/>
            <w:vMerge/>
          </w:tcPr>
          <w:p w14:paraId="4373EB1D" w14:textId="77777777" w:rsidR="00AE4F73" w:rsidRPr="004C2748" w:rsidRDefault="00AE4F73" w:rsidP="00AE4F73">
            <w:pPr>
              <w:rPr>
                <w:rFonts w:ascii="Arial Narrow" w:hAnsi="Arial Narrow"/>
                <w:sz w:val="22"/>
                <w:szCs w:val="22"/>
              </w:rPr>
            </w:pPr>
          </w:p>
        </w:tc>
        <w:tc>
          <w:tcPr>
            <w:tcW w:w="1403" w:type="dxa"/>
            <w:vMerge w:val="restart"/>
          </w:tcPr>
          <w:p w14:paraId="510F949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5DC47BF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5D55A8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74FF8B31" w14:textId="77777777" w:rsidR="00AE4F73" w:rsidRPr="004C2748" w:rsidRDefault="00AE4F73" w:rsidP="00AE4F73">
            <w:pPr>
              <w:rPr>
                <w:rFonts w:ascii="Arial Narrow" w:hAnsi="Arial Narrow"/>
                <w:sz w:val="22"/>
                <w:szCs w:val="22"/>
              </w:rPr>
            </w:pPr>
          </w:p>
        </w:tc>
      </w:tr>
      <w:tr w:rsidR="00AE4F73" w:rsidRPr="004C2748" w14:paraId="4CDC2F61" w14:textId="77777777" w:rsidTr="00AE4F73">
        <w:trPr>
          <w:trHeight w:val="20"/>
        </w:trPr>
        <w:tc>
          <w:tcPr>
            <w:tcW w:w="950" w:type="dxa"/>
            <w:vMerge/>
          </w:tcPr>
          <w:p w14:paraId="2FF54802" w14:textId="77777777" w:rsidR="00AE4F73" w:rsidRPr="004C2748" w:rsidRDefault="00AE4F73" w:rsidP="00AE4F73">
            <w:pPr>
              <w:jc w:val="both"/>
              <w:rPr>
                <w:rFonts w:ascii="Arial Narrow" w:hAnsi="Arial Narrow"/>
                <w:sz w:val="22"/>
                <w:szCs w:val="22"/>
              </w:rPr>
            </w:pPr>
          </w:p>
        </w:tc>
        <w:tc>
          <w:tcPr>
            <w:tcW w:w="1226" w:type="dxa"/>
            <w:vMerge/>
          </w:tcPr>
          <w:p w14:paraId="6FD84100" w14:textId="77777777" w:rsidR="00AE4F73" w:rsidRPr="004C2748" w:rsidRDefault="00AE4F73" w:rsidP="00AE4F73">
            <w:pPr>
              <w:rPr>
                <w:rFonts w:ascii="Arial Narrow" w:hAnsi="Arial Narrow"/>
                <w:sz w:val="22"/>
                <w:szCs w:val="22"/>
              </w:rPr>
            </w:pPr>
          </w:p>
        </w:tc>
        <w:tc>
          <w:tcPr>
            <w:tcW w:w="1403" w:type="dxa"/>
            <w:vMerge/>
            <w:tcBorders>
              <w:top w:val="nil"/>
            </w:tcBorders>
          </w:tcPr>
          <w:p w14:paraId="564299C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4116B9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B5937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8B6EE2D" w14:textId="77777777" w:rsidR="00AE4F73" w:rsidRPr="004C2748" w:rsidRDefault="00AE4F73" w:rsidP="00AE4F73">
            <w:pPr>
              <w:rPr>
                <w:rFonts w:ascii="Arial Narrow" w:hAnsi="Arial Narrow"/>
                <w:sz w:val="22"/>
                <w:szCs w:val="22"/>
              </w:rPr>
            </w:pPr>
          </w:p>
        </w:tc>
      </w:tr>
      <w:tr w:rsidR="00AE4F73" w:rsidRPr="004C2748" w14:paraId="3FCAB47B" w14:textId="77777777" w:rsidTr="00AE4F73">
        <w:trPr>
          <w:trHeight w:val="20"/>
        </w:trPr>
        <w:tc>
          <w:tcPr>
            <w:tcW w:w="950" w:type="dxa"/>
            <w:vMerge w:val="restart"/>
          </w:tcPr>
          <w:p w14:paraId="36127FD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7EBE5E1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powyżej 40 r. życia </w:t>
            </w:r>
            <w:r w:rsidRPr="004C2748">
              <w:rPr>
                <w:rFonts w:ascii="Arial Narrow" w:hAnsi="Arial Narrow"/>
                <w:sz w:val="22"/>
                <w:szCs w:val="22"/>
              </w:rPr>
              <w:br/>
              <w:t>– badania co 3 lata</w:t>
            </w:r>
          </w:p>
          <w:p w14:paraId="682DCC5C" w14:textId="77777777" w:rsidR="00AE4F73" w:rsidRPr="004C2748" w:rsidRDefault="00AE4F73" w:rsidP="00AE4F73">
            <w:pPr>
              <w:jc w:val="center"/>
              <w:rPr>
                <w:rFonts w:ascii="Arial Narrow" w:hAnsi="Arial Narrow"/>
                <w:sz w:val="22"/>
                <w:szCs w:val="22"/>
              </w:rPr>
            </w:pPr>
          </w:p>
        </w:tc>
        <w:tc>
          <w:tcPr>
            <w:tcW w:w="1403" w:type="dxa"/>
          </w:tcPr>
          <w:p w14:paraId="4005E46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3D18FED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neurologa</w:t>
            </w:r>
          </w:p>
        </w:tc>
        <w:tc>
          <w:tcPr>
            <w:tcW w:w="2195" w:type="dxa"/>
            <w:vMerge w:val="restart"/>
          </w:tcPr>
          <w:p w14:paraId="02F65941" w14:textId="77777777" w:rsidR="00AE4F73" w:rsidRPr="004C2748" w:rsidRDefault="00AE4F73" w:rsidP="00AE4F73">
            <w:pPr>
              <w:jc w:val="center"/>
              <w:rPr>
                <w:rFonts w:ascii="Arial Narrow" w:hAnsi="Arial Narrow"/>
                <w:sz w:val="22"/>
                <w:szCs w:val="22"/>
              </w:rPr>
            </w:pPr>
          </w:p>
        </w:tc>
      </w:tr>
      <w:tr w:rsidR="00AE4F73" w:rsidRPr="004C2748" w14:paraId="4E7205A4" w14:textId="77777777" w:rsidTr="00AE4F73">
        <w:trPr>
          <w:trHeight w:val="20"/>
        </w:trPr>
        <w:tc>
          <w:tcPr>
            <w:tcW w:w="950" w:type="dxa"/>
            <w:vMerge/>
          </w:tcPr>
          <w:p w14:paraId="5E7AB06B" w14:textId="77777777" w:rsidR="00AE4F73" w:rsidRPr="004C2748" w:rsidRDefault="00AE4F73" w:rsidP="00AE4F73">
            <w:pPr>
              <w:jc w:val="both"/>
              <w:rPr>
                <w:rFonts w:ascii="Arial Narrow" w:hAnsi="Arial Narrow"/>
                <w:sz w:val="22"/>
                <w:szCs w:val="22"/>
              </w:rPr>
            </w:pPr>
          </w:p>
        </w:tc>
        <w:tc>
          <w:tcPr>
            <w:tcW w:w="1226" w:type="dxa"/>
            <w:vMerge/>
          </w:tcPr>
          <w:p w14:paraId="23CEF2A2" w14:textId="77777777" w:rsidR="00AE4F73" w:rsidRPr="004C2748" w:rsidRDefault="00AE4F73" w:rsidP="00AE4F73">
            <w:pPr>
              <w:rPr>
                <w:rFonts w:ascii="Arial Narrow" w:hAnsi="Arial Narrow"/>
                <w:sz w:val="22"/>
                <w:szCs w:val="22"/>
              </w:rPr>
            </w:pPr>
          </w:p>
        </w:tc>
        <w:tc>
          <w:tcPr>
            <w:tcW w:w="1403" w:type="dxa"/>
            <w:vMerge w:val="restart"/>
          </w:tcPr>
          <w:p w14:paraId="553EEAB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69BE913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ED4FF8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5C5BF279" w14:textId="77777777" w:rsidR="00AE4F73" w:rsidRPr="004C2748" w:rsidRDefault="00AE4F73" w:rsidP="00AE4F73">
            <w:pPr>
              <w:rPr>
                <w:rFonts w:ascii="Arial Narrow" w:hAnsi="Arial Narrow"/>
                <w:sz w:val="22"/>
                <w:szCs w:val="22"/>
              </w:rPr>
            </w:pPr>
          </w:p>
        </w:tc>
      </w:tr>
      <w:tr w:rsidR="00AE4F73" w:rsidRPr="004C2748" w14:paraId="1E380F76" w14:textId="77777777" w:rsidTr="00AE4F73">
        <w:trPr>
          <w:trHeight w:val="20"/>
        </w:trPr>
        <w:tc>
          <w:tcPr>
            <w:tcW w:w="950" w:type="dxa"/>
            <w:vMerge/>
          </w:tcPr>
          <w:p w14:paraId="074F3DD2" w14:textId="77777777" w:rsidR="00AE4F73" w:rsidRPr="004C2748" w:rsidRDefault="00AE4F73" w:rsidP="00AE4F73">
            <w:pPr>
              <w:jc w:val="both"/>
              <w:rPr>
                <w:rFonts w:ascii="Arial Narrow" w:hAnsi="Arial Narrow"/>
                <w:sz w:val="22"/>
                <w:szCs w:val="22"/>
              </w:rPr>
            </w:pPr>
          </w:p>
        </w:tc>
        <w:tc>
          <w:tcPr>
            <w:tcW w:w="1226" w:type="dxa"/>
            <w:vMerge/>
          </w:tcPr>
          <w:p w14:paraId="06036195" w14:textId="77777777" w:rsidR="00AE4F73" w:rsidRPr="004C2748" w:rsidRDefault="00AE4F73" w:rsidP="00AE4F73">
            <w:pPr>
              <w:rPr>
                <w:rFonts w:ascii="Arial Narrow" w:hAnsi="Arial Narrow"/>
                <w:sz w:val="22"/>
                <w:szCs w:val="22"/>
              </w:rPr>
            </w:pPr>
          </w:p>
        </w:tc>
        <w:tc>
          <w:tcPr>
            <w:tcW w:w="1403" w:type="dxa"/>
            <w:vMerge/>
          </w:tcPr>
          <w:p w14:paraId="4AC33EC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4B8A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4FFC961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28173AD0" w14:textId="77777777" w:rsidR="00AE4F73" w:rsidRPr="004C2748" w:rsidRDefault="00AE4F73" w:rsidP="00AE4F73">
            <w:pPr>
              <w:rPr>
                <w:rFonts w:ascii="Arial Narrow" w:hAnsi="Arial Narrow"/>
                <w:sz w:val="22"/>
                <w:szCs w:val="22"/>
              </w:rPr>
            </w:pPr>
          </w:p>
        </w:tc>
      </w:tr>
      <w:tr w:rsidR="00AE4F73" w:rsidRPr="004C2748" w14:paraId="300BB1E6" w14:textId="77777777" w:rsidTr="00AE4F73">
        <w:trPr>
          <w:trHeight w:val="20"/>
        </w:trPr>
        <w:tc>
          <w:tcPr>
            <w:tcW w:w="950" w:type="dxa"/>
            <w:vMerge/>
          </w:tcPr>
          <w:p w14:paraId="67B5E9CC" w14:textId="77777777" w:rsidR="00AE4F73" w:rsidRPr="004C2748" w:rsidRDefault="00AE4F73" w:rsidP="00AE4F73">
            <w:pPr>
              <w:jc w:val="both"/>
              <w:rPr>
                <w:rFonts w:ascii="Arial Narrow" w:hAnsi="Arial Narrow"/>
                <w:sz w:val="22"/>
                <w:szCs w:val="22"/>
              </w:rPr>
            </w:pPr>
          </w:p>
        </w:tc>
        <w:tc>
          <w:tcPr>
            <w:tcW w:w="1226" w:type="dxa"/>
            <w:vMerge/>
          </w:tcPr>
          <w:p w14:paraId="48D71F56" w14:textId="77777777" w:rsidR="00AE4F73" w:rsidRPr="004C2748" w:rsidRDefault="00AE4F73" w:rsidP="00AE4F73">
            <w:pPr>
              <w:rPr>
                <w:rFonts w:ascii="Arial Narrow" w:hAnsi="Arial Narrow"/>
                <w:sz w:val="22"/>
                <w:szCs w:val="22"/>
              </w:rPr>
            </w:pPr>
          </w:p>
        </w:tc>
        <w:tc>
          <w:tcPr>
            <w:tcW w:w="1403" w:type="dxa"/>
            <w:vMerge/>
          </w:tcPr>
          <w:p w14:paraId="7FD9F31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750ADA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38F5B"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83F50CD" w14:textId="77777777" w:rsidR="00AE4F73" w:rsidRPr="004C2748" w:rsidRDefault="00AE4F73" w:rsidP="00AE4F73">
            <w:pPr>
              <w:rPr>
                <w:rFonts w:ascii="Arial Narrow" w:hAnsi="Arial Narrow"/>
                <w:sz w:val="22"/>
                <w:szCs w:val="22"/>
              </w:rPr>
            </w:pPr>
          </w:p>
        </w:tc>
      </w:tr>
      <w:tr w:rsidR="00AE4F73" w:rsidRPr="004C2748" w14:paraId="53843A57" w14:textId="77777777" w:rsidTr="00AE4F73">
        <w:trPr>
          <w:trHeight w:val="20"/>
        </w:trPr>
        <w:tc>
          <w:tcPr>
            <w:tcW w:w="950" w:type="dxa"/>
            <w:vMerge/>
          </w:tcPr>
          <w:p w14:paraId="4BB48DE9" w14:textId="77777777" w:rsidR="00AE4F73" w:rsidRPr="004C2748" w:rsidRDefault="00AE4F73" w:rsidP="00AE4F73">
            <w:pPr>
              <w:jc w:val="both"/>
              <w:rPr>
                <w:rFonts w:ascii="Arial Narrow" w:hAnsi="Arial Narrow"/>
                <w:sz w:val="22"/>
                <w:szCs w:val="22"/>
              </w:rPr>
            </w:pPr>
          </w:p>
        </w:tc>
        <w:tc>
          <w:tcPr>
            <w:tcW w:w="1226" w:type="dxa"/>
            <w:vMerge/>
          </w:tcPr>
          <w:p w14:paraId="68B4F6D0" w14:textId="77777777" w:rsidR="00AE4F73" w:rsidRPr="004C2748" w:rsidRDefault="00AE4F73" w:rsidP="00AE4F73">
            <w:pPr>
              <w:rPr>
                <w:rFonts w:ascii="Arial Narrow" w:hAnsi="Arial Narrow"/>
                <w:sz w:val="22"/>
                <w:szCs w:val="22"/>
              </w:rPr>
            </w:pPr>
          </w:p>
        </w:tc>
        <w:tc>
          <w:tcPr>
            <w:tcW w:w="1403" w:type="dxa"/>
            <w:vMerge/>
          </w:tcPr>
          <w:p w14:paraId="016D7B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01D4EF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F6B2CF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DA9508F" w14:textId="77777777" w:rsidR="00AE4F73" w:rsidRPr="004C2748" w:rsidRDefault="00AE4F73" w:rsidP="00AE4F73">
            <w:pPr>
              <w:rPr>
                <w:rFonts w:ascii="Arial Narrow" w:hAnsi="Arial Narrow"/>
                <w:sz w:val="22"/>
                <w:szCs w:val="22"/>
              </w:rPr>
            </w:pPr>
          </w:p>
        </w:tc>
      </w:tr>
      <w:tr w:rsidR="00AE4F73" w:rsidRPr="004C2748" w14:paraId="0ED24033" w14:textId="77777777" w:rsidTr="00AE4F73">
        <w:trPr>
          <w:trHeight w:val="20"/>
        </w:trPr>
        <w:tc>
          <w:tcPr>
            <w:tcW w:w="950" w:type="dxa"/>
            <w:vMerge/>
          </w:tcPr>
          <w:p w14:paraId="12BF04E2" w14:textId="77777777" w:rsidR="00AE4F73" w:rsidRPr="004C2748" w:rsidRDefault="00AE4F73" w:rsidP="00AE4F73">
            <w:pPr>
              <w:jc w:val="both"/>
              <w:rPr>
                <w:rFonts w:ascii="Arial Narrow" w:hAnsi="Arial Narrow"/>
                <w:sz w:val="22"/>
                <w:szCs w:val="22"/>
              </w:rPr>
            </w:pPr>
          </w:p>
        </w:tc>
        <w:tc>
          <w:tcPr>
            <w:tcW w:w="1226" w:type="dxa"/>
            <w:vMerge/>
          </w:tcPr>
          <w:p w14:paraId="452B0D72"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1FAFA2D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007A09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2FA8DC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C2ABE44" w14:textId="77777777" w:rsidR="00AE4F73" w:rsidRPr="004C2748" w:rsidRDefault="00AE4F73" w:rsidP="00AE4F73">
            <w:pPr>
              <w:rPr>
                <w:rFonts w:ascii="Arial Narrow" w:hAnsi="Arial Narrow"/>
                <w:sz w:val="22"/>
                <w:szCs w:val="22"/>
              </w:rPr>
            </w:pPr>
          </w:p>
        </w:tc>
      </w:tr>
      <w:tr w:rsidR="00AE4F73" w:rsidRPr="004C2748" w14:paraId="62CCC90E" w14:textId="77777777" w:rsidTr="00AE4F73">
        <w:trPr>
          <w:trHeight w:val="20"/>
        </w:trPr>
        <w:tc>
          <w:tcPr>
            <w:tcW w:w="950" w:type="dxa"/>
            <w:vMerge/>
          </w:tcPr>
          <w:p w14:paraId="32F5A3FE" w14:textId="77777777" w:rsidR="00AE4F73" w:rsidRPr="004C2748" w:rsidRDefault="00AE4F73" w:rsidP="00AE4F73">
            <w:pPr>
              <w:jc w:val="both"/>
              <w:rPr>
                <w:rFonts w:ascii="Arial Narrow" w:hAnsi="Arial Narrow"/>
                <w:sz w:val="22"/>
                <w:szCs w:val="22"/>
              </w:rPr>
            </w:pPr>
          </w:p>
        </w:tc>
        <w:tc>
          <w:tcPr>
            <w:tcW w:w="1226" w:type="dxa"/>
            <w:vMerge/>
          </w:tcPr>
          <w:p w14:paraId="14A11B59" w14:textId="77777777" w:rsidR="00AE4F73" w:rsidRPr="004C2748" w:rsidRDefault="00AE4F73" w:rsidP="00AE4F73">
            <w:pPr>
              <w:rPr>
                <w:rFonts w:ascii="Arial Narrow" w:hAnsi="Arial Narrow"/>
                <w:sz w:val="22"/>
                <w:szCs w:val="22"/>
              </w:rPr>
            </w:pPr>
          </w:p>
        </w:tc>
        <w:tc>
          <w:tcPr>
            <w:tcW w:w="1403" w:type="dxa"/>
            <w:vMerge w:val="restart"/>
          </w:tcPr>
          <w:p w14:paraId="03A2D12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183F1C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824698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37F23AF6" w14:textId="77777777" w:rsidR="00AE4F73" w:rsidRPr="004C2748" w:rsidRDefault="00AE4F73" w:rsidP="00AE4F73">
            <w:pPr>
              <w:rPr>
                <w:rFonts w:ascii="Arial Narrow" w:hAnsi="Arial Narrow"/>
                <w:sz w:val="22"/>
                <w:szCs w:val="22"/>
              </w:rPr>
            </w:pPr>
          </w:p>
        </w:tc>
      </w:tr>
      <w:tr w:rsidR="00AE4F73" w:rsidRPr="004C2748" w14:paraId="2834AFE9" w14:textId="77777777" w:rsidTr="00AE4F73">
        <w:trPr>
          <w:trHeight w:val="20"/>
        </w:trPr>
        <w:tc>
          <w:tcPr>
            <w:tcW w:w="950" w:type="dxa"/>
            <w:vMerge/>
          </w:tcPr>
          <w:p w14:paraId="654A082F" w14:textId="77777777" w:rsidR="00AE4F73" w:rsidRPr="004C2748" w:rsidRDefault="00AE4F73" w:rsidP="00AE4F73">
            <w:pPr>
              <w:jc w:val="both"/>
              <w:rPr>
                <w:rFonts w:ascii="Arial Narrow" w:hAnsi="Arial Narrow"/>
                <w:sz w:val="22"/>
                <w:szCs w:val="22"/>
              </w:rPr>
            </w:pPr>
          </w:p>
        </w:tc>
        <w:tc>
          <w:tcPr>
            <w:tcW w:w="1226" w:type="dxa"/>
            <w:vMerge/>
          </w:tcPr>
          <w:p w14:paraId="6428D4B4" w14:textId="77777777" w:rsidR="00AE4F73" w:rsidRPr="004C2748" w:rsidRDefault="00AE4F73" w:rsidP="00AE4F73">
            <w:pPr>
              <w:rPr>
                <w:rFonts w:ascii="Arial Narrow" w:hAnsi="Arial Narrow"/>
                <w:sz w:val="22"/>
                <w:szCs w:val="22"/>
              </w:rPr>
            </w:pPr>
          </w:p>
        </w:tc>
        <w:tc>
          <w:tcPr>
            <w:tcW w:w="1403" w:type="dxa"/>
            <w:vMerge/>
          </w:tcPr>
          <w:p w14:paraId="0D74F1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A57373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EEEA14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03AD3E1E" w14:textId="77777777" w:rsidR="00AE4F73" w:rsidRPr="004C2748" w:rsidRDefault="00AE4F73" w:rsidP="00AE4F73">
            <w:pPr>
              <w:rPr>
                <w:rFonts w:ascii="Arial Narrow" w:hAnsi="Arial Narrow"/>
                <w:sz w:val="22"/>
                <w:szCs w:val="22"/>
              </w:rPr>
            </w:pPr>
          </w:p>
        </w:tc>
      </w:tr>
      <w:tr w:rsidR="00AE4F73" w:rsidRPr="004C2748" w14:paraId="594078D7" w14:textId="77777777" w:rsidTr="00AE4F73">
        <w:trPr>
          <w:trHeight w:val="20"/>
        </w:trPr>
        <w:tc>
          <w:tcPr>
            <w:tcW w:w="950" w:type="dxa"/>
            <w:vMerge/>
          </w:tcPr>
          <w:p w14:paraId="084D3B2A" w14:textId="77777777" w:rsidR="00AE4F73" w:rsidRPr="004C2748" w:rsidRDefault="00AE4F73" w:rsidP="00AE4F73">
            <w:pPr>
              <w:jc w:val="both"/>
              <w:rPr>
                <w:rFonts w:ascii="Arial Narrow" w:hAnsi="Arial Narrow"/>
                <w:sz w:val="22"/>
                <w:szCs w:val="22"/>
              </w:rPr>
            </w:pPr>
          </w:p>
        </w:tc>
        <w:tc>
          <w:tcPr>
            <w:tcW w:w="1226" w:type="dxa"/>
            <w:vMerge/>
          </w:tcPr>
          <w:p w14:paraId="15E3729B" w14:textId="77777777" w:rsidR="00AE4F73" w:rsidRPr="004C2748" w:rsidRDefault="00AE4F73" w:rsidP="00AE4F73">
            <w:pPr>
              <w:rPr>
                <w:rFonts w:ascii="Arial Narrow" w:hAnsi="Arial Narrow"/>
                <w:sz w:val="22"/>
                <w:szCs w:val="22"/>
              </w:rPr>
            </w:pPr>
          </w:p>
        </w:tc>
        <w:tc>
          <w:tcPr>
            <w:tcW w:w="1403" w:type="dxa"/>
            <w:vMerge/>
          </w:tcPr>
          <w:p w14:paraId="51B06E9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88E646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tcBorders>
          </w:tcPr>
          <w:p w14:paraId="09AD9D7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647E383D" w14:textId="77777777" w:rsidR="00AE4F73" w:rsidRPr="004C2748" w:rsidRDefault="00AE4F73" w:rsidP="00AE4F73">
            <w:pPr>
              <w:rPr>
                <w:rFonts w:ascii="Arial Narrow" w:hAnsi="Arial Narrow"/>
                <w:sz w:val="22"/>
                <w:szCs w:val="22"/>
              </w:rPr>
            </w:pPr>
          </w:p>
        </w:tc>
      </w:tr>
    </w:tbl>
    <w:p w14:paraId="1968B38A" w14:textId="77777777" w:rsidR="00AE4F73" w:rsidRDefault="00AE4F73" w:rsidP="00AE4F73">
      <w:pPr>
        <w:pStyle w:val="FR1"/>
        <w:spacing w:before="0" w:line="240" w:lineRule="auto"/>
        <w:ind w:firstLine="0"/>
      </w:pPr>
    </w:p>
    <w:p w14:paraId="1222E3F8" w14:textId="7A8FA3DC" w:rsidR="00AE4F73" w:rsidRPr="00BF053D" w:rsidRDefault="00AE4F73" w:rsidP="00BF053D">
      <w:pPr>
        <w:widowControl w:val="0"/>
        <w:autoSpaceDE w:val="0"/>
        <w:autoSpaceDN w:val="0"/>
        <w:adjustRightInd w:val="0"/>
        <w:jc w:val="both"/>
        <w:rPr>
          <w:rFonts w:ascii="Arial Narrow" w:hAnsi="Arial Narrow"/>
          <w:sz w:val="22"/>
          <w:szCs w:val="22"/>
        </w:rPr>
      </w:pPr>
      <w:r w:rsidRPr="00BF053D">
        <w:rPr>
          <w:rFonts w:ascii="Arial Narrow" w:hAnsi="Arial Narrow"/>
          <w:sz w:val="22"/>
          <w:szCs w:val="22"/>
        </w:rPr>
        <w:t>Tabela nr 3. Rodzaj, zakres badań wstępnych i okresowych pracownika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BF053D" w14:paraId="3B1E4774" w14:textId="77777777" w:rsidTr="00AE4F73">
        <w:tc>
          <w:tcPr>
            <w:tcW w:w="950" w:type="dxa"/>
            <w:vAlign w:val="center"/>
          </w:tcPr>
          <w:p w14:paraId="5F905B59"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Lp.</w:t>
            </w:r>
          </w:p>
        </w:tc>
        <w:tc>
          <w:tcPr>
            <w:tcW w:w="1226" w:type="dxa"/>
            <w:vAlign w:val="center"/>
          </w:tcPr>
          <w:p w14:paraId="400D5B02"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Przedział wiekowy</w:t>
            </w:r>
          </w:p>
        </w:tc>
        <w:tc>
          <w:tcPr>
            <w:tcW w:w="1403" w:type="dxa"/>
            <w:vAlign w:val="center"/>
          </w:tcPr>
          <w:p w14:paraId="5B692CA6"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Nazwa badania</w:t>
            </w:r>
          </w:p>
        </w:tc>
        <w:tc>
          <w:tcPr>
            <w:tcW w:w="3154" w:type="dxa"/>
            <w:gridSpan w:val="2"/>
            <w:vAlign w:val="center"/>
          </w:tcPr>
          <w:p w14:paraId="6CE2BCBC"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Zakres badania</w:t>
            </w:r>
          </w:p>
        </w:tc>
        <w:tc>
          <w:tcPr>
            <w:tcW w:w="2195" w:type="dxa"/>
            <w:vAlign w:val="center"/>
          </w:tcPr>
          <w:p w14:paraId="516F6FBB" w14:textId="77777777" w:rsidR="00AE4F73" w:rsidRPr="00BF053D" w:rsidRDefault="00AE4F73" w:rsidP="00AE4F73">
            <w:pPr>
              <w:jc w:val="center"/>
              <w:rPr>
                <w:rFonts w:ascii="Arial Narrow" w:hAnsi="Arial Narrow"/>
                <w:b/>
                <w:sz w:val="22"/>
                <w:szCs w:val="22"/>
              </w:rPr>
            </w:pPr>
            <w:r w:rsidRPr="00BF053D">
              <w:rPr>
                <w:rFonts w:ascii="Arial Narrow" w:hAnsi="Arial Narrow"/>
                <w:b/>
                <w:sz w:val="22"/>
                <w:szCs w:val="22"/>
              </w:rPr>
              <w:t>Cena</w:t>
            </w:r>
          </w:p>
        </w:tc>
      </w:tr>
      <w:tr w:rsidR="00AE4F73" w:rsidRPr="004C2748" w14:paraId="0B01A02B" w14:textId="77777777" w:rsidTr="00AE4F73">
        <w:trPr>
          <w:trHeight w:val="20"/>
        </w:trPr>
        <w:tc>
          <w:tcPr>
            <w:tcW w:w="950" w:type="dxa"/>
            <w:vMerge w:val="restart"/>
          </w:tcPr>
          <w:p w14:paraId="13A803E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FAAC22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50 r. życia</w:t>
            </w:r>
          </w:p>
          <w:p w14:paraId="44E7616E"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7B919E3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1C6E807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p>
        </w:tc>
        <w:tc>
          <w:tcPr>
            <w:tcW w:w="2195" w:type="dxa"/>
            <w:vMerge w:val="restart"/>
          </w:tcPr>
          <w:p w14:paraId="5644085C" w14:textId="77777777" w:rsidR="00AE4F73" w:rsidRPr="004C2748" w:rsidRDefault="00AE4F73" w:rsidP="00AE4F73">
            <w:pPr>
              <w:jc w:val="center"/>
              <w:rPr>
                <w:rFonts w:ascii="Arial Narrow" w:hAnsi="Arial Narrow"/>
                <w:sz w:val="22"/>
                <w:szCs w:val="22"/>
              </w:rPr>
            </w:pPr>
          </w:p>
        </w:tc>
      </w:tr>
      <w:tr w:rsidR="00AE4F73" w:rsidRPr="004C2748" w14:paraId="2410B8E2" w14:textId="77777777" w:rsidTr="00AE4F73">
        <w:trPr>
          <w:trHeight w:val="20"/>
        </w:trPr>
        <w:tc>
          <w:tcPr>
            <w:tcW w:w="950" w:type="dxa"/>
            <w:vMerge/>
          </w:tcPr>
          <w:p w14:paraId="586A56EE" w14:textId="77777777" w:rsidR="00AE4F73" w:rsidRPr="004C2748" w:rsidRDefault="00AE4F73" w:rsidP="00AE4F73">
            <w:pPr>
              <w:jc w:val="both"/>
              <w:rPr>
                <w:rFonts w:ascii="Arial Narrow" w:hAnsi="Arial Narrow"/>
                <w:sz w:val="22"/>
                <w:szCs w:val="22"/>
              </w:rPr>
            </w:pPr>
          </w:p>
        </w:tc>
        <w:tc>
          <w:tcPr>
            <w:tcW w:w="1226" w:type="dxa"/>
            <w:vMerge/>
          </w:tcPr>
          <w:p w14:paraId="0295C2FA" w14:textId="77777777" w:rsidR="00AE4F73" w:rsidRPr="004C2748" w:rsidRDefault="00AE4F73" w:rsidP="00AE4F73">
            <w:pPr>
              <w:rPr>
                <w:rFonts w:ascii="Arial Narrow" w:hAnsi="Arial Narrow"/>
                <w:sz w:val="22"/>
                <w:szCs w:val="22"/>
              </w:rPr>
            </w:pPr>
          </w:p>
        </w:tc>
        <w:tc>
          <w:tcPr>
            <w:tcW w:w="1403" w:type="dxa"/>
            <w:vMerge w:val="restart"/>
            <w:tcBorders>
              <w:top w:val="nil"/>
              <w:bottom w:val="nil"/>
            </w:tcBorders>
          </w:tcPr>
          <w:p w14:paraId="4665B47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6C9AD5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420C17E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64FEF52D" w14:textId="77777777" w:rsidR="00AE4F73" w:rsidRPr="004C2748" w:rsidRDefault="00AE4F73" w:rsidP="00AE4F73">
            <w:pPr>
              <w:rPr>
                <w:rFonts w:ascii="Arial Narrow" w:hAnsi="Arial Narrow"/>
                <w:sz w:val="22"/>
                <w:szCs w:val="22"/>
              </w:rPr>
            </w:pPr>
          </w:p>
        </w:tc>
      </w:tr>
      <w:tr w:rsidR="00AE4F73" w:rsidRPr="004C2748" w14:paraId="1A08FC78" w14:textId="77777777" w:rsidTr="00AE4F73">
        <w:trPr>
          <w:trHeight w:val="20"/>
        </w:trPr>
        <w:tc>
          <w:tcPr>
            <w:tcW w:w="950" w:type="dxa"/>
            <w:vMerge/>
          </w:tcPr>
          <w:p w14:paraId="30918168" w14:textId="77777777" w:rsidR="00AE4F73" w:rsidRPr="004C2748" w:rsidRDefault="00AE4F73" w:rsidP="00AE4F73">
            <w:pPr>
              <w:jc w:val="both"/>
              <w:rPr>
                <w:rFonts w:ascii="Arial Narrow" w:hAnsi="Arial Narrow"/>
                <w:sz w:val="22"/>
                <w:szCs w:val="22"/>
              </w:rPr>
            </w:pPr>
          </w:p>
        </w:tc>
        <w:tc>
          <w:tcPr>
            <w:tcW w:w="1226" w:type="dxa"/>
            <w:vMerge/>
          </w:tcPr>
          <w:p w14:paraId="591E3B5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7D63F4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1478B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60D194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63283F15" w14:textId="77777777" w:rsidR="00AE4F73" w:rsidRPr="004C2748" w:rsidRDefault="00AE4F73" w:rsidP="00AE4F73">
            <w:pPr>
              <w:rPr>
                <w:rFonts w:ascii="Arial Narrow" w:hAnsi="Arial Narrow"/>
                <w:sz w:val="22"/>
                <w:szCs w:val="22"/>
              </w:rPr>
            </w:pPr>
          </w:p>
        </w:tc>
      </w:tr>
      <w:tr w:rsidR="00AE4F73" w:rsidRPr="004C2748" w14:paraId="6CCD2D90" w14:textId="77777777" w:rsidTr="00AE4F73">
        <w:trPr>
          <w:trHeight w:val="20"/>
        </w:trPr>
        <w:tc>
          <w:tcPr>
            <w:tcW w:w="950" w:type="dxa"/>
            <w:vMerge/>
          </w:tcPr>
          <w:p w14:paraId="65CA5A63" w14:textId="77777777" w:rsidR="00AE4F73" w:rsidRPr="004C2748" w:rsidRDefault="00AE4F73" w:rsidP="00AE4F73">
            <w:pPr>
              <w:jc w:val="both"/>
              <w:rPr>
                <w:rFonts w:ascii="Arial Narrow" w:hAnsi="Arial Narrow"/>
                <w:sz w:val="22"/>
                <w:szCs w:val="22"/>
              </w:rPr>
            </w:pPr>
          </w:p>
        </w:tc>
        <w:tc>
          <w:tcPr>
            <w:tcW w:w="1226" w:type="dxa"/>
            <w:vMerge/>
          </w:tcPr>
          <w:p w14:paraId="1EFA7D2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AA01E4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BB767B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06126EA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C2B1B90" w14:textId="77777777" w:rsidR="00AE4F73" w:rsidRPr="004C2748" w:rsidRDefault="00AE4F73" w:rsidP="00AE4F73">
            <w:pPr>
              <w:rPr>
                <w:rFonts w:ascii="Arial Narrow" w:hAnsi="Arial Narrow"/>
                <w:sz w:val="22"/>
                <w:szCs w:val="22"/>
              </w:rPr>
            </w:pPr>
          </w:p>
        </w:tc>
      </w:tr>
      <w:tr w:rsidR="00AE4F73" w:rsidRPr="004C2748" w14:paraId="0335407E" w14:textId="77777777" w:rsidTr="00AE4F73">
        <w:trPr>
          <w:trHeight w:val="20"/>
        </w:trPr>
        <w:tc>
          <w:tcPr>
            <w:tcW w:w="950" w:type="dxa"/>
            <w:vMerge/>
          </w:tcPr>
          <w:p w14:paraId="1659EDBE" w14:textId="77777777" w:rsidR="00AE4F73" w:rsidRPr="004C2748" w:rsidRDefault="00AE4F73" w:rsidP="00AE4F73">
            <w:pPr>
              <w:jc w:val="both"/>
              <w:rPr>
                <w:rFonts w:ascii="Arial Narrow" w:hAnsi="Arial Narrow"/>
                <w:sz w:val="22"/>
                <w:szCs w:val="22"/>
              </w:rPr>
            </w:pPr>
          </w:p>
        </w:tc>
        <w:tc>
          <w:tcPr>
            <w:tcW w:w="1226" w:type="dxa"/>
            <w:vMerge/>
          </w:tcPr>
          <w:p w14:paraId="13025264" w14:textId="77777777" w:rsidR="00AE4F73" w:rsidRPr="004C2748" w:rsidRDefault="00AE4F73" w:rsidP="00AE4F73">
            <w:pPr>
              <w:rPr>
                <w:rFonts w:ascii="Arial Narrow" w:hAnsi="Arial Narrow"/>
                <w:sz w:val="22"/>
                <w:szCs w:val="22"/>
              </w:rPr>
            </w:pPr>
          </w:p>
        </w:tc>
        <w:tc>
          <w:tcPr>
            <w:tcW w:w="1403" w:type="dxa"/>
            <w:tcBorders>
              <w:top w:val="nil"/>
            </w:tcBorders>
          </w:tcPr>
          <w:p w14:paraId="5B1F7AE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61BBC39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7B4A79F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73363FAA" w14:textId="77777777" w:rsidR="00AE4F73" w:rsidRPr="004C2748" w:rsidRDefault="00AE4F73" w:rsidP="00AE4F73">
            <w:pPr>
              <w:rPr>
                <w:rFonts w:ascii="Arial Narrow" w:hAnsi="Arial Narrow"/>
                <w:sz w:val="22"/>
                <w:szCs w:val="22"/>
              </w:rPr>
            </w:pPr>
          </w:p>
        </w:tc>
      </w:tr>
      <w:tr w:rsidR="00AE4F73" w:rsidRPr="004C2748" w14:paraId="78B30F50" w14:textId="77777777" w:rsidTr="00AE4F73">
        <w:trPr>
          <w:trHeight w:val="20"/>
        </w:trPr>
        <w:tc>
          <w:tcPr>
            <w:tcW w:w="950" w:type="dxa"/>
            <w:vMerge w:val="restart"/>
          </w:tcPr>
          <w:p w14:paraId="2CF7CC4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3963D97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50 r. życia</w:t>
            </w:r>
          </w:p>
          <w:p w14:paraId="4699B03F"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110B45D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7882301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tc>
        <w:tc>
          <w:tcPr>
            <w:tcW w:w="2195" w:type="dxa"/>
            <w:vMerge w:val="restart"/>
          </w:tcPr>
          <w:p w14:paraId="357C32BB" w14:textId="77777777" w:rsidR="00AE4F73" w:rsidRPr="004C2748" w:rsidRDefault="00AE4F73" w:rsidP="00AE4F73">
            <w:pPr>
              <w:jc w:val="center"/>
              <w:rPr>
                <w:rFonts w:ascii="Arial Narrow" w:hAnsi="Arial Narrow"/>
                <w:sz w:val="22"/>
                <w:szCs w:val="22"/>
              </w:rPr>
            </w:pPr>
          </w:p>
        </w:tc>
      </w:tr>
      <w:tr w:rsidR="00AE4F73" w:rsidRPr="004C2748" w14:paraId="4C2C1108" w14:textId="77777777" w:rsidTr="00AE4F73">
        <w:trPr>
          <w:trHeight w:val="20"/>
        </w:trPr>
        <w:tc>
          <w:tcPr>
            <w:tcW w:w="950" w:type="dxa"/>
            <w:vMerge/>
          </w:tcPr>
          <w:p w14:paraId="085F7909" w14:textId="77777777" w:rsidR="00AE4F73" w:rsidRPr="004C2748" w:rsidRDefault="00AE4F73" w:rsidP="00AE4F73">
            <w:pPr>
              <w:jc w:val="both"/>
              <w:rPr>
                <w:rFonts w:ascii="Arial Narrow" w:hAnsi="Arial Narrow"/>
                <w:sz w:val="22"/>
                <w:szCs w:val="22"/>
              </w:rPr>
            </w:pPr>
          </w:p>
        </w:tc>
        <w:tc>
          <w:tcPr>
            <w:tcW w:w="1226" w:type="dxa"/>
            <w:vMerge/>
          </w:tcPr>
          <w:p w14:paraId="51B3033E"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B904B7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9AC34A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6E6CC06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5D1D6803" w14:textId="77777777" w:rsidR="00AE4F73" w:rsidRPr="004C2748" w:rsidRDefault="00AE4F73" w:rsidP="00AE4F73">
            <w:pPr>
              <w:rPr>
                <w:rFonts w:ascii="Arial Narrow" w:hAnsi="Arial Narrow"/>
                <w:sz w:val="22"/>
                <w:szCs w:val="22"/>
              </w:rPr>
            </w:pPr>
          </w:p>
        </w:tc>
      </w:tr>
      <w:tr w:rsidR="00AE4F73" w:rsidRPr="004C2748" w14:paraId="0BE01758" w14:textId="77777777" w:rsidTr="00AE4F73">
        <w:trPr>
          <w:trHeight w:val="20"/>
        </w:trPr>
        <w:tc>
          <w:tcPr>
            <w:tcW w:w="950" w:type="dxa"/>
            <w:vMerge/>
          </w:tcPr>
          <w:p w14:paraId="519646DB" w14:textId="77777777" w:rsidR="00AE4F73" w:rsidRPr="004C2748" w:rsidRDefault="00AE4F73" w:rsidP="00AE4F73">
            <w:pPr>
              <w:jc w:val="both"/>
              <w:rPr>
                <w:rFonts w:ascii="Arial Narrow" w:hAnsi="Arial Narrow"/>
                <w:sz w:val="22"/>
                <w:szCs w:val="22"/>
              </w:rPr>
            </w:pPr>
          </w:p>
        </w:tc>
        <w:tc>
          <w:tcPr>
            <w:tcW w:w="1226" w:type="dxa"/>
            <w:vMerge/>
          </w:tcPr>
          <w:p w14:paraId="0D292F6E" w14:textId="77777777" w:rsidR="00AE4F73" w:rsidRPr="004C2748" w:rsidRDefault="00AE4F73" w:rsidP="00AE4F73">
            <w:pPr>
              <w:rPr>
                <w:rFonts w:ascii="Arial Narrow" w:hAnsi="Arial Narrow"/>
                <w:sz w:val="22"/>
                <w:szCs w:val="22"/>
              </w:rPr>
            </w:pPr>
          </w:p>
        </w:tc>
        <w:tc>
          <w:tcPr>
            <w:tcW w:w="1403" w:type="dxa"/>
            <w:vMerge/>
          </w:tcPr>
          <w:p w14:paraId="000D49B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8D167D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488863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7491791C" w14:textId="77777777" w:rsidR="00AE4F73" w:rsidRPr="004C2748" w:rsidRDefault="00AE4F73" w:rsidP="00AE4F73">
            <w:pPr>
              <w:rPr>
                <w:rFonts w:ascii="Arial Narrow" w:hAnsi="Arial Narrow"/>
                <w:sz w:val="22"/>
                <w:szCs w:val="22"/>
              </w:rPr>
            </w:pPr>
          </w:p>
        </w:tc>
      </w:tr>
      <w:tr w:rsidR="00AE4F73" w:rsidRPr="004C2748" w14:paraId="4B743AE4" w14:textId="77777777" w:rsidTr="00AE4F73">
        <w:trPr>
          <w:trHeight w:val="20"/>
        </w:trPr>
        <w:tc>
          <w:tcPr>
            <w:tcW w:w="950" w:type="dxa"/>
            <w:vMerge/>
          </w:tcPr>
          <w:p w14:paraId="2EEC3B4D" w14:textId="77777777" w:rsidR="00AE4F73" w:rsidRPr="004C2748" w:rsidRDefault="00AE4F73" w:rsidP="00AE4F73">
            <w:pPr>
              <w:jc w:val="both"/>
              <w:rPr>
                <w:rFonts w:ascii="Arial Narrow" w:hAnsi="Arial Narrow"/>
                <w:sz w:val="22"/>
                <w:szCs w:val="22"/>
              </w:rPr>
            </w:pPr>
          </w:p>
        </w:tc>
        <w:tc>
          <w:tcPr>
            <w:tcW w:w="1226" w:type="dxa"/>
            <w:vMerge/>
          </w:tcPr>
          <w:p w14:paraId="37ABB285" w14:textId="77777777" w:rsidR="00AE4F73" w:rsidRPr="004C2748" w:rsidRDefault="00AE4F73" w:rsidP="00AE4F73">
            <w:pPr>
              <w:rPr>
                <w:rFonts w:ascii="Arial Narrow" w:hAnsi="Arial Narrow"/>
                <w:sz w:val="22"/>
                <w:szCs w:val="22"/>
              </w:rPr>
            </w:pPr>
          </w:p>
        </w:tc>
        <w:tc>
          <w:tcPr>
            <w:tcW w:w="1403" w:type="dxa"/>
            <w:vMerge/>
          </w:tcPr>
          <w:p w14:paraId="50EC5EF9"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7045B5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FD24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4EA28279" w14:textId="77777777" w:rsidR="00AE4F73" w:rsidRPr="004C2748" w:rsidRDefault="00AE4F73" w:rsidP="00AE4F73">
            <w:pPr>
              <w:rPr>
                <w:rFonts w:ascii="Arial Narrow" w:hAnsi="Arial Narrow"/>
                <w:sz w:val="22"/>
                <w:szCs w:val="22"/>
              </w:rPr>
            </w:pPr>
          </w:p>
        </w:tc>
      </w:tr>
      <w:tr w:rsidR="00AE4F73" w:rsidRPr="004C2748" w14:paraId="694239A6" w14:textId="77777777" w:rsidTr="00AE4F73">
        <w:trPr>
          <w:trHeight w:val="20"/>
        </w:trPr>
        <w:tc>
          <w:tcPr>
            <w:tcW w:w="950" w:type="dxa"/>
            <w:vMerge/>
          </w:tcPr>
          <w:p w14:paraId="45041BFD" w14:textId="77777777" w:rsidR="00AE4F73" w:rsidRPr="004C2748" w:rsidRDefault="00AE4F73" w:rsidP="00AE4F73">
            <w:pPr>
              <w:jc w:val="both"/>
              <w:rPr>
                <w:rFonts w:ascii="Arial Narrow" w:hAnsi="Arial Narrow"/>
                <w:sz w:val="22"/>
                <w:szCs w:val="22"/>
              </w:rPr>
            </w:pPr>
          </w:p>
        </w:tc>
        <w:tc>
          <w:tcPr>
            <w:tcW w:w="1226" w:type="dxa"/>
            <w:vMerge/>
          </w:tcPr>
          <w:p w14:paraId="49B2869C"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60E2F65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E12835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274558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Cholesterol</w:t>
            </w:r>
          </w:p>
        </w:tc>
        <w:tc>
          <w:tcPr>
            <w:tcW w:w="2195" w:type="dxa"/>
            <w:vMerge/>
          </w:tcPr>
          <w:p w14:paraId="2A6113D2" w14:textId="77777777" w:rsidR="00AE4F73" w:rsidRPr="004C2748" w:rsidRDefault="00AE4F73" w:rsidP="00AE4F73">
            <w:pPr>
              <w:rPr>
                <w:rFonts w:ascii="Arial Narrow" w:hAnsi="Arial Narrow"/>
                <w:sz w:val="22"/>
                <w:szCs w:val="22"/>
              </w:rPr>
            </w:pPr>
          </w:p>
        </w:tc>
      </w:tr>
      <w:tr w:rsidR="00AE4F73" w:rsidRPr="004C2748" w14:paraId="52EDC693" w14:textId="77777777" w:rsidTr="00AE4F73">
        <w:trPr>
          <w:trHeight w:val="20"/>
        </w:trPr>
        <w:tc>
          <w:tcPr>
            <w:tcW w:w="950" w:type="dxa"/>
            <w:vMerge/>
          </w:tcPr>
          <w:p w14:paraId="2CAA97C2" w14:textId="77777777" w:rsidR="00AE4F73" w:rsidRPr="004C2748" w:rsidRDefault="00AE4F73" w:rsidP="00AE4F73">
            <w:pPr>
              <w:jc w:val="both"/>
              <w:rPr>
                <w:rFonts w:ascii="Arial Narrow" w:hAnsi="Arial Narrow"/>
                <w:sz w:val="22"/>
                <w:szCs w:val="22"/>
              </w:rPr>
            </w:pPr>
          </w:p>
        </w:tc>
        <w:tc>
          <w:tcPr>
            <w:tcW w:w="1226" w:type="dxa"/>
            <w:vMerge/>
          </w:tcPr>
          <w:p w14:paraId="278CAA05"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A6352A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2F671D3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21D8E8E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RTG klatki piersiowej </w:t>
            </w:r>
          </w:p>
        </w:tc>
        <w:tc>
          <w:tcPr>
            <w:tcW w:w="2195" w:type="dxa"/>
            <w:vMerge/>
          </w:tcPr>
          <w:p w14:paraId="196BAD8D" w14:textId="77777777" w:rsidR="00AE4F73" w:rsidRPr="004C2748" w:rsidRDefault="00AE4F73" w:rsidP="00AE4F73">
            <w:pPr>
              <w:rPr>
                <w:rFonts w:ascii="Arial Narrow" w:hAnsi="Arial Narrow"/>
                <w:sz w:val="22"/>
                <w:szCs w:val="22"/>
              </w:rPr>
            </w:pPr>
          </w:p>
        </w:tc>
      </w:tr>
      <w:tr w:rsidR="00AE4F73" w:rsidRPr="004C2748" w14:paraId="4B245673" w14:textId="77777777" w:rsidTr="00AE4F73">
        <w:trPr>
          <w:trHeight w:val="20"/>
        </w:trPr>
        <w:tc>
          <w:tcPr>
            <w:tcW w:w="950" w:type="dxa"/>
            <w:vMerge/>
          </w:tcPr>
          <w:p w14:paraId="06E7D2C4" w14:textId="77777777" w:rsidR="00AE4F73" w:rsidRPr="004C2748" w:rsidRDefault="00AE4F73" w:rsidP="00AE4F73">
            <w:pPr>
              <w:jc w:val="both"/>
              <w:rPr>
                <w:rFonts w:ascii="Arial Narrow" w:hAnsi="Arial Narrow"/>
                <w:sz w:val="22"/>
                <w:szCs w:val="22"/>
              </w:rPr>
            </w:pPr>
          </w:p>
        </w:tc>
        <w:tc>
          <w:tcPr>
            <w:tcW w:w="1226" w:type="dxa"/>
            <w:vMerge/>
          </w:tcPr>
          <w:p w14:paraId="068D691F" w14:textId="77777777" w:rsidR="00AE4F73" w:rsidRPr="004C2748" w:rsidRDefault="00AE4F73" w:rsidP="00AE4F73">
            <w:pPr>
              <w:rPr>
                <w:rFonts w:ascii="Arial Narrow" w:hAnsi="Arial Narrow"/>
                <w:sz w:val="22"/>
                <w:szCs w:val="22"/>
              </w:rPr>
            </w:pPr>
          </w:p>
        </w:tc>
        <w:tc>
          <w:tcPr>
            <w:tcW w:w="1403" w:type="dxa"/>
            <w:vMerge/>
          </w:tcPr>
          <w:p w14:paraId="7A067B69"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65B9715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tcBorders>
          </w:tcPr>
          <w:p w14:paraId="163DFCB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31581E0" w14:textId="77777777" w:rsidR="00AE4F73" w:rsidRPr="004C2748" w:rsidRDefault="00AE4F73" w:rsidP="00AE4F73">
            <w:pPr>
              <w:rPr>
                <w:rFonts w:ascii="Arial Narrow" w:hAnsi="Arial Narrow"/>
                <w:sz w:val="22"/>
                <w:szCs w:val="22"/>
              </w:rPr>
            </w:pPr>
          </w:p>
        </w:tc>
      </w:tr>
    </w:tbl>
    <w:p w14:paraId="4EDF4B5B" w14:textId="77777777" w:rsidR="004433EA" w:rsidRDefault="004433EA" w:rsidP="004C2748">
      <w:pPr>
        <w:pStyle w:val="FR1"/>
        <w:spacing w:before="0" w:line="240" w:lineRule="auto"/>
        <w:ind w:firstLine="0"/>
      </w:pPr>
    </w:p>
    <w:p w14:paraId="675AC70F" w14:textId="77777777" w:rsidR="004433EA" w:rsidRDefault="004433EA" w:rsidP="004C2748">
      <w:pPr>
        <w:pStyle w:val="FR1"/>
        <w:spacing w:before="0" w:line="240" w:lineRule="auto"/>
        <w:ind w:firstLine="0"/>
      </w:pPr>
    </w:p>
    <w:p w14:paraId="32462333" w14:textId="4471B188" w:rsidR="00AE4F73" w:rsidRPr="004C2748" w:rsidRDefault="00AE4F73" w:rsidP="004C2748">
      <w:pPr>
        <w:pStyle w:val="FR1"/>
        <w:spacing w:before="0" w:line="240" w:lineRule="auto"/>
        <w:ind w:firstLine="0"/>
      </w:pPr>
      <w:r w:rsidRPr="004C2748">
        <w:lastRenderedPageBreak/>
        <w:t xml:space="preserve">Tabela nr </w:t>
      </w:r>
      <w:r w:rsidR="00BF053D">
        <w:t>4</w:t>
      </w:r>
      <w:r w:rsidRPr="004C2748">
        <w:t>: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AE4F73" w:rsidRPr="004C2748" w14:paraId="5B489BE3" w14:textId="77777777" w:rsidTr="00AE4F73">
        <w:trPr>
          <w:trHeight w:val="20"/>
        </w:trPr>
        <w:tc>
          <w:tcPr>
            <w:tcW w:w="8928" w:type="dxa"/>
            <w:gridSpan w:val="5"/>
          </w:tcPr>
          <w:p w14:paraId="47C13CD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Okresowe policjanta, wstępne i okresowe pracownika</w:t>
            </w:r>
          </w:p>
        </w:tc>
      </w:tr>
      <w:tr w:rsidR="00AE4F73" w:rsidRPr="004C2748" w14:paraId="1A4187AD" w14:textId="77777777" w:rsidTr="00AE4F73">
        <w:trPr>
          <w:trHeight w:val="20"/>
        </w:trPr>
        <w:tc>
          <w:tcPr>
            <w:tcW w:w="950" w:type="dxa"/>
          </w:tcPr>
          <w:p w14:paraId="0B9136C0" w14:textId="77777777" w:rsidR="00AE4F73" w:rsidRPr="004C2748" w:rsidRDefault="00AE4F73" w:rsidP="00AE4F73">
            <w:pPr>
              <w:rPr>
                <w:rFonts w:ascii="Arial Narrow" w:hAnsi="Arial Narrow"/>
                <w:b/>
                <w:sz w:val="22"/>
                <w:szCs w:val="22"/>
              </w:rPr>
            </w:pPr>
            <w:r w:rsidRPr="004C2748">
              <w:rPr>
                <w:rFonts w:ascii="Arial Narrow" w:hAnsi="Arial Narrow"/>
                <w:sz w:val="22"/>
                <w:szCs w:val="22"/>
              </w:rPr>
              <w:t>1.</w:t>
            </w:r>
          </w:p>
        </w:tc>
        <w:tc>
          <w:tcPr>
            <w:tcW w:w="5783" w:type="dxa"/>
            <w:gridSpan w:val="3"/>
          </w:tcPr>
          <w:p w14:paraId="5CEE0AB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r w:rsidRPr="004C2748">
              <w:rPr>
                <w:rFonts w:ascii="Arial Narrow" w:hAnsi="Arial Narrow"/>
                <w:sz w:val="22"/>
                <w:szCs w:val="22"/>
              </w:rPr>
              <w:br/>
              <w:t>– bez dodatkowych badań i konsultacji</w:t>
            </w:r>
          </w:p>
        </w:tc>
        <w:tc>
          <w:tcPr>
            <w:tcW w:w="2195" w:type="dxa"/>
          </w:tcPr>
          <w:p w14:paraId="331DD357" w14:textId="77777777" w:rsidR="00AE4F73" w:rsidRPr="004C2748" w:rsidRDefault="00AE4F73" w:rsidP="00AE4F73">
            <w:pPr>
              <w:jc w:val="center"/>
              <w:rPr>
                <w:rFonts w:ascii="Arial Narrow" w:hAnsi="Arial Narrow"/>
                <w:sz w:val="22"/>
                <w:szCs w:val="22"/>
              </w:rPr>
            </w:pPr>
          </w:p>
        </w:tc>
      </w:tr>
      <w:tr w:rsidR="00AE4F73" w:rsidRPr="004C2748" w14:paraId="6B611C6D" w14:textId="77777777" w:rsidTr="00AE4F73">
        <w:trPr>
          <w:trHeight w:val="20"/>
        </w:trPr>
        <w:tc>
          <w:tcPr>
            <w:tcW w:w="8928" w:type="dxa"/>
            <w:gridSpan w:val="5"/>
          </w:tcPr>
          <w:p w14:paraId="5EFEADDF"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Kontrolne policjanta i pracownika</w:t>
            </w:r>
          </w:p>
        </w:tc>
      </w:tr>
      <w:tr w:rsidR="00AE4F73" w:rsidRPr="004C2748" w14:paraId="2E5A53A8" w14:textId="77777777" w:rsidTr="00AE4F73">
        <w:trPr>
          <w:trHeight w:val="20"/>
        </w:trPr>
        <w:tc>
          <w:tcPr>
            <w:tcW w:w="950" w:type="dxa"/>
          </w:tcPr>
          <w:p w14:paraId="078C6854"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tcPr>
          <w:p w14:paraId="308B133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 zwolnieniu lekarskim  trwającym powyżej 30 dni</w:t>
            </w:r>
          </w:p>
        </w:tc>
        <w:tc>
          <w:tcPr>
            <w:tcW w:w="1403" w:type="dxa"/>
          </w:tcPr>
          <w:p w14:paraId="626C0CE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tcPr>
          <w:p w14:paraId="6636D18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p w14:paraId="601208CE" w14:textId="77777777" w:rsidR="00AE4F73" w:rsidRPr="004C2748" w:rsidRDefault="00AE4F73" w:rsidP="00AE4F73">
            <w:pPr>
              <w:rPr>
                <w:rFonts w:ascii="Arial Narrow" w:hAnsi="Arial Narrow"/>
                <w:sz w:val="22"/>
                <w:szCs w:val="22"/>
              </w:rPr>
            </w:pPr>
          </w:p>
        </w:tc>
        <w:tc>
          <w:tcPr>
            <w:tcW w:w="2195" w:type="dxa"/>
          </w:tcPr>
          <w:p w14:paraId="2EE8A6F8" w14:textId="77777777" w:rsidR="00AE4F73" w:rsidRPr="004C2748" w:rsidRDefault="00AE4F73" w:rsidP="00AE4F73">
            <w:pPr>
              <w:jc w:val="center"/>
              <w:rPr>
                <w:rFonts w:ascii="Arial Narrow" w:hAnsi="Arial Narrow"/>
                <w:sz w:val="22"/>
                <w:szCs w:val="22"/>
              </w:rPr>
            </w:pPr>
          </w:p>
        </w:tc>
      </w:tr>
      <w:tr w:rsidR="00AE4F73" w:rsidRPr="004C2748" w14:paraId="1DE0D804" w14:textId="77777777" w:rsidTr="00AE4F73">
        <w:trPr>
          <w:trHeight w:val="20"/>
        </w:trPr>
        <w:tc>
          <w:tcPr>
            <w:tcW w:w="8928" w:type="dxa"/>
            <w:gridSpan w:val="5"/>
          </w:tcPr>
          <w:p w14:paraId="5A482C85" w14:textId="20FE2902" w:rsidR="00AE4F73" w:rsidRPr="004C2748" w:rsidRDefault="00AE4F73" w:rsidP="00BF053D">
            <w:pPr>
              <w:jc w:val="center"/>
              <w:rPr>
                <w:rFonts w:ascii="Arial Narrow" w:hAnsi="Arial Narrow"/>
                <w:b/>
                <w:sz w:val="22"/>
                <w:szCs w:val="22"/>
              </w:rPr>
            </w:pPr>
            <w:r w:rsidRPr="004C2748">
              <w:rPr>
                <w:rFonts w:ascii="Arial Narrow" w:hAnsi="Arial Narrow"/>
                <w:b/>
                <w:sz w:val="22"/>
                <w:szCs w:val="22"/>
              </w:rPr>
              <w:t>Badania kierowców zawodowych i kierowców pojazdów uprzywilejowanych Policji</w:t>
            </w:r>
            <w:r w:rsidR="00BF053D">
              <w:rPr>
                <w:rFonts w:ascii="Arial Narrow" w:hAnsi="Arial Narrow"/>
                <w:b/>
                <w:sz w:val="22"/>
                <w:szCs w:val="22"/>
              </w:rPr>
              <w:t xml:space="preserve"> </w:t>
            </w:r>
            <w:r w:rsidRPr="004C2748">
              <w:rPr>
                <w:rFonts w:ascii="Arial Narrow" w:hAnsi="Arial Narrow"/>
                <w:b/>
                <w:sz w:val="22"/>
                <w:szCs w:val="22"/>
              </w:rPr>
              <w:t>– poza badaniem psychologicznym</w:t>
            </w:r>
          </w:p>
        </w:tc>
      </w:tr>
      <w:tr w:rsidR="00AE4F73" w:rsidRPr="004C2748" w14:paraId="293F7C24" w14:textId="77777777" w:rsidTr="00AE4F73">
        <w:trPr>
          <w:trHeight w:val="20"/>
        </w:trPr>
        <w:tc>
          <w:tcPr>
            <w:tcW w:w="950" w:type="dxa"/>
          </w:tcPr>
          <w:p w14:paraId="55CBC1E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3.</w:t>
            </w:r>
          </w:p>
        </w:tc>
        <w:tc>
          <w:tcPr>
            <w:tcW w:w="5783" w:type="dxa"/>
            <w:gridSpan w:val="3"/>
          </w:tcPr>
          <w:p w14:paraId="04DBB54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7BC7561C" w14:textId="77777777" w:rsidR="00AE4F73" w:rsidRPr="004C2748" w:rsidRDefault="00AE4F73" w:rsidP="00AE4F73">
            <w:pPr>
              <w:jc w:val="center"/>
              <w:rPr>
                <w:rFonts w:ascii="Arial Narrow" w:hAnsi="Arial Narrow"/>
                <w:sz w:val="22"/>
                <w:szCs w:val="22"/>
              </w:rPr>
            </w:pPr>
          </w:p>
        </w:tc>
      </w:tr>
    </w:tbl>
    <w:p w14:paraId="4B948631" w14:textId="77777777" w:rsidR="00AE4F73" w:rsidRPr="004C2748" w:rsidRDefault="00AE4F73" w:rsidP="00AE4F73">
      <w:pPr>
        <w:widowControl w:val="0"/>
        <w:numPr>
          <w:ilvl w:val="0"/>
          <w:numId w:val="39"/>
        </w:numPr>
        <w:tabs>
          <w:tab w:val="clear" w:pos="360"/>
        </w:tabs>
        <w:autoSpaceDE w:val="0"/>
        <w:autoSpaceDN w:val="0"/>
        <w:adjustRightInd w:val="0"/>
        <w:ind w:left="345"/>
        <w:jc w:val="both"/>
        <w:rPr>
          <w:rFonts w:ascii="Arial Narrow" w:hAnsi="Arial Narrow"/>
          <w:sz w:val="22"/>
          <w:szCs w:val="22"/>
        </w:rPr>
      </w:pPr>
      <w:r w:rsidRPr="004C2748">
        <w:rPr>
          <w:rFonts w:ascii="Arial Narrow" w:hAnsi="Arial Narrow"/>
          <w:sz w:val="22"/>
          <w:szCs w:val="22"/>
        </w:rPr>
        <w:t>W zależności od charakteru służby lub pracy, a przede wszystkim występowania czynników szkodliwych dla zdrowia na stanowisku służby lub pracy lekarz służby medycyny pracy kieru</w:t>
      </w:r>
      <w:r w:rsidRPr="004C2748">
        <w:rPr>
          <w:rFonts w:ascii="Arial Narrow" w:hAnsi="Arial Narrow"/>
          <w:sz w:val="22"/>
          <w:szCs w:val="22"/>
        </w:rPr>
        <w:softHyphen/>
        <w:t>jąc się obowiązującymi przepisami może rozszerzyć zakres badań podstawowych o badania dodatkowe i laboratoryjne i/lub konsultacje lekarskie lub skrócić ter</w:t>
      </w:r>
      <w:r w:rsidRPr="004C2748">
        <w:rPr>
          <w:rFonts w:ascii="Arial Narrow" w:hAnsi="Arial Narrow"/>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1BECD9DF" w14:textId="45DB8840" w:rsidR="00AE4F73" w:rsidRPr="004C2748" w:rsidRDefault="00AE4F73" w:rsidP="00AE4F73">
      <w:pPr>
        <w:widowControl w:val="0"/>
        <w:numPr>
          <w:ilvl w:val="0"/>
          <w:numId w:val="39"/>
        </w:numPr>
        <w:tabs>
          <w:tab w:val="clear" w:pos="360"/>
        </w:tabs>
        <w:autoSpaceDE w:val="0"/>
        <w:autoSpaceDN w:val="0"/>
        <w:adjustRightInd w:val="0"/>
        <w:jc w:val="both"/>
        <w:rPr>
          <w:rFonts w:ascii="Arial Narrow" w:hAnsi="Arial Narrow"/>
          <w:sz w:val="22"/>
          <w:szCs w:val="22"/>
        </w:rPr>
      </w:pPr>
      <w:r w:rsidRPr="004C2748">
        <w:rPr>
          <w:rFonts w:ascii="Arial Narrow" w:hAnsi="Arial Narrow"/>
          <w:sz w:val="22"/>
          <w:szCs w:val="22"/>
        </w:rPr>
        <w:t>W razie konieczności rozszerzenia zakresu profilaktycznej opieki zdrowotnej</w:t>
      </w:r>
      <w:r w:rsidRPr="004C2748">
        <w:rPr>
          <w:rFonts w:ascii="Arial Narrow" w:hAnsi="Arial Narrow"/>
          <w:bCs/>
          <w:sz w:val="22"/>
          <w:szCs w:val="22"/>
        </w:rPr>
        <w:t xml:space="preserve"> ze</w:t>
      </w:r>
      <w:r w:rsidRPr="004C2748">
        <w:rPr>
          <w:rFonts w:ascii="Arial Narrow" w:hAnsi="Arial Narrow"/>
          <w:sz w:val="22"/>
          <w:szCs w:val="22"/>
        </w:rPr>
        <w:t xml:space="preserve"> względu na warunki służby lub pracy strony umowy ustalają następujący cennik na badania i świadczenia z zakresu medycyny pracy wg tabeli nr </w:t>
      </w:r>
      <w:r w:rsidR="00BF053D">
        <w:rPr>
          <w:rFonts w:ascii="Arial Narrow" w:hAnsi="Arial Narrow"/>
          <w:sz w:val="22"/>
          <w:szCs w:val="22"/>
        </w:rPr>
        <w:t>5</w:t>
      </w:r>
      <w:r w:rsidRPr="004C2748">
        <w:rPr>
          <w:rFonts w:ascii="Arial Narrow" w:hAnsi="Arial Narrow"/>
          <w:sz w:val="22"/>
          <w:szCs w:val="22"/>
        </w:rPr>
        <w:t xml:space="preserve"> i</w:t>
      </w:r>
      <w:r w:rsidR="00BF053D">
        <w:rPr>
          <w:rFonts w:ascii="Arial Narrow" w:hAnsi="Arial Narrow"/>
          <w:sz w:val="22"/>
          <w:szCs w:val="22"/>
        </w:rPr>
        <w:t xml:space="preserve"> 6</w:t>
      </w:r>
      <w:r w:rsidRPr="004C2748">
        <w:rPr>
          <w:rFonts w:ascii="Arial Narrow" w:hAnsi="Arial Narrow"/>
          <w:sz w:val="22"/>
          <w:szCs w:val="22"/>
        </w:rPr>
        <w:t>.</w:t>
      </w:r>
    </w:p>
    <w:p w14:paraId="686F1235" w14:textId="77777777" w:rsidR="00AE4F73" w:rsidRPr="004C2748" w:rsidRDefault="00AE4F73" w:rsidP="00AE4F73">
      <w:pPr>
        <w:jc w:val="both"/>
        <w:rPr>
          <w:rFonts w:ascii="Arial Narrow" w:hAnsi="Arial Narrow"/>
          <w:sz w:val="22"/>
          <w:szCs w:val="22"/>
        </w:rPr>
      </w:pPr>
    </w:p>
    <w:p w14:paraId="48CB0799" w14:textId="77777777" w:rsidR="00BF053D" w:rsidRPr="00BF053D" w:rsidRDefault="00BF053D" w:rsidP="00BF053D">
      <w:pPr>
        <w:jc w:val="both"/>
        <w:rPr>
          <w:rFonts w:ascii="Arial Narrow" w:hAnsi="Arial Narrow"/>
          <w:sz w:val="22"/>
          <w:szCs w:val="22"/>
        </w:rPr>
      </w:pPr>
      <w:r w:rsidRPr="00BF053D">
        <w:rPr>
          <w:rFonts w:ascii="Arial Narrow" w:hAnsi="Arial Narrow"/>
          <w:sz w:val="22"/>
          <w:szCs w:val="22"/>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757"/>
        <w:gridCol w:w="15"/>
        <w:gridCol w:w="4030"/>
        <w:gridCol w:w="3338"/>
      </w:tblGrid>
      <w:tr w:rsidR="00BF053D" w:rsidRPr="00BF053D" w14:paraId="17BA55AB" w14:textId="77777777" w:rsidTr="004433EA">
        <w:trPr>
          <w:cantSplit/>
          <w:trHeight w:val="20"/>
          <w:tblHeader/>
        </w:trPr>
        <w:tc>
          <w:tcPr>
            <w:tcW w:w="756" w:type="dxa"/>
          </w:tcPr>
          <w:p w14:paraId="2FEF4BC1"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Lp.</w:t>
            </w:r>
          </w:p>
        </w:tc>
        <w:tc>
          <w:tcPr>
            <w:tcW w:w="4802" w:type="dxa"/>
            <w:gridSpan w:val="3"/>
          </w:tcPr>
          <w:p w14:paraId="0A39F66B"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Nazwa badania</w:t>
            </w:r>
          </w:p>
        </w:tc>
        <w:tc>
          <w:tcPr>
            <w:tcW w:w="3338" w:type="dxa"/>
          </w:tcPr>
          <w:p w14:paraId="6CAF2F66"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535570F0" w14:textId="77777777" w:rsidTr="004433EA">
        <w:trPr>
          <w:cantSplit/>
          <w:trHeight w:val="20"/>
        </w:trPr>
        <w:tc>
          <w:tcPr>
            <w:tcW w:w="756" w:type="dxa"/>
            <w:tcBorders>
              <w:bottom w:val="nil"/>
            </w:tcBorders>
          </w:tcPr>
          <w:p w14:paraId="62752D1A"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8140" w:type="dxa"/>
            <w:gridSpan w:val="4"/>
          </w:tcPr>
          <w:p w14:paraId="44503030" w14:textId="77777777" w:rsidR="00BF053D" w:rsidRPr="00BF053D" w:rsidRDefault="00BF053D" w:rsidP="002B2083">
            <w:pPr>
              <w:jc w:val="both"/>
              <w:rPr>
                <w:rFonts w:ascii="Arial Narrow" w:hAnsi="Arial Narrow"/>
                <w:b/>
                <w:sz w:val="22"/>
                <w:szCs w:val="22"/>
              </w:rPr>
            </w:pPr>
            <w:r w:rsidRPr="00BF053D">
              <w:rPr>
                <w:rFonts w:ascii="Arial Narrow" w:hAnsi="Arial Narrow"/>
                <w:b/>
                <w:sz w:val="22"/>
                <w:szCs w:val="22"/>
              </w:rPr>
              <w:t>LEKARSKIE:</w:t>
            </w:r>
          </w:p>
        </w:tc>
      </w:tr>
      <w:tr w:rsidR="00BF053D" w:rsidRPr="00BF053D" w14:paraId="142928A6" w14:textId="77777777" w:rsidTr="004433EA">
        <w:trPr>
          <w:cantSplit/>
          <w:trHeight w:val="20"/>
        </w:trPr>
        <w:tc>
          <w:tcPr>
            <w:tcW w:w="756" w:type="dxa"/>
            <w:tcBorders>
              <w:top w:val="nil"/>
              <w:bottom w:val="nil"/>
            </w:tcBorders>
          </w:tcPr>
          <w:p w14:paraId="0FDA7651" w14:textId="77777777" w:rsidR="00BF053D" w:rsidRPr="00BF053D" w:rsidRDefault="00BF053D" w:rsidP="002B2083">
            <w:pPr>
              <w:jc w:val="center"/>
              <w:rPr>
                <w:rFonts w:ascii="Arial Narrow" w:hAnsi="Arial Narrow"/>
                <w:sz w:val="22"/>
                <w:szCs w:val="22"/>
              </w:rPr>
            </w:pPr>
          </w:p>
        </w:tc>
        <w:tc>
          <w:tcPr>
            <w:tcW w:w="757" w:type="dxa"/>
          </w:tcPr>
          <w:p w14:paraId="4AF9ADB5"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4045" w:type="dxa"/>
            <w:gridSpan w:val="2"/>
          </w:tcPr>
          <w:p w14:paraId="6789E001"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Okulista</w:t>
            </w:r>
          </w:p>
        </w:tc>
        <w:tc>
          <w:tcPr>
            <w:tcW w:w="3338" w:type="dxa"/>
          </w:tcPr>
          <w:p w14:paraId="2F636BBE" w14:textId="77777777" w:rsidR="00BF053D" w:rsidRPr="00BF053D" w:rsidRDefault="00BF053D" w:rsidP="002B2083">
            <w:pPr>
              <w:jc w:val="center"/>
              <w:rPr>
                <w:rFonts w:ascii="Arial Narrow" w:hAnsi="Arial Narrow"/>
                <w:sz w:val="22"/>
                <w:szCs w:val="22"/>
              </w:rPr>
            </w:pPr>
          </w:p>
        </w:tc>
      </w:tr>
      <w:tr w:rsidR="00BF053D" w:rsidRPr="00BF053D" w14:paraId="0031451D" w14:textId="77777777" w:rsidTr="004433EA">
        <w:trPr>
          <w:cantSplit/>
          <w:trHeight w:val="20"/>
        </w:trPr>
        <w:tc>
          <w:tcPr>
            <w:tcW w:w="756" w:type="dxa"/>
            <w:tcBorders>
              <w:top w:val="nil"/>
              <w:bottom w:val="nil"/>
            </w:tcBorders>
          </w:tcPr>
          <w:p w14:paraId="0A092CDE" w14:textId="77777777" w:rsidR="00BF053D" w:rsidRPr="00BF053D" w:rsidRDefault="00BF053D" w:rsidP="002B2083">
            <w:pPr>
              <w:jc w:val="center"/>
              <w:rPr>
                <w:rFonts w:ascii="Arial Narrow" w:hAnsi="Arial Narrow"/>
                <w:sz w:val="22"/>
                <w:szCs w:val="22"/>
              </w:rPr>
            </w:pPr>
          </w:p>
        </w:tc>
        <w:tc>
          <w:tcPr>
            <w:tcW w:w="757" w:type="dxa"/>
          </w:tcPr>
          <w:p w14:paraId="1D0AFBD8"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4045" w:type="dxa"/>
            <w:gridSpan w:val="2"/>
          </w:tcPr>
          <w:p w14:paraId="496C53FA"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Neurolog</w:t>
            </w:r>
          </w:p>
        </w:tc>
        <w:tc>
          <w:tcPr>
            <w:tcW w:w="3338" w:type="dxa"/>
          </w:tcPr>
          <w:p w14:paraId="5BDE74BC" w14:textId="77777777" w:rsidR="00BF053D" w:rsidRPr="00BF053D" w:rsidRDefault="00BF053D" w:rsidP="002B2083">
            <w:pPr>
              <w:jc w:val="center"/>
              <w:rPr>
                <w:rFonts w:ascii="Arial Narrow" w:hAnsi="Arial Narrow"/>
                <w:sz w:val="22"/>
                <w:szCs w:val="22"/>
              </w:rPr>
            </w:pPr>
          </w:p>
        </w:tc>
      </w:tr>
      <w:tr w:rsidR="00BF053D" w:rsidRPr="00BF053D" w14:paraId="1F82767F" w14:textId="77777777" w:rsidTr="004433EA">
        <w:trPr>
          <w:cantSplit/>
          <w:trHeight w:val="20"/>
        </w:trPr>
        <w:tc>
          <w:tcPr>
            <w:tcW w:w="756" w:type="dxa"/>
            <w:tcBorders>
              <w:top w:val="nil"/>
              <w:bottom w:val="nil"/>
            </w:tcBorders>
          </w:tcPr>
          <w:p w14:paraId="7D3523D3" w14:textId="77777777" w:rsidR="00BF053D" w:rsidRPr="00BF053D" w:rsidRDefault="00BF053D" w:rsidP="002B2083">
            <w:pPr>
              <w:jc w:val="center"/>
              <w:rPr>
                <w:rFonts w:ascii="Arial Narrow" w:hAnsi="Arial Narrow"/>
                <w:sz w:val="22"/>
                <w:szCs w:val="22"/>
              </w:rPr>
            </w:pPr>
          </w:p>
        </w:tc>
        <w:tc>
          <w:tcPr>
            <w:tcW w:w="757" w:type="dxa"/>
          </w:tcPr>
          <w:p w14:paraId="7AAC61FE"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3.</w:t>
            </w:r>
          </w:p>
        </w:tc>
        <w:tc>
          <w:tcPr>
            <w:tcW w:w="4045" w:type="dxa"/>
            <w:gridSpan w:val="2"/>
          </w:tcPr>
          <w:p w14:paraId="42383DBE"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Laryngolog</w:t>
            </w:r>
          </w:p>
        </w:tc>
        <w:tc>
          <w:tcPr>
            <w:tcW w:w="3338" w:type="dxa"/>
          </w:tcPr>
          <w:p w14:paraId="02A56E3B" w14:textId="77777777" w:rsidR="00BF053D" w:rsidRPr="00BF053D" w:rsidRDefault="00BF053D" w:rsidP="002B2083">
            <w:pPr>
              <w:jc w:val="center"/>
              <w:rPr>
                <w:rFonts w:ascii="Arial Narrow" w:hAnsi="Arial Narrow"/>
                <w:sz w:val="22"/>
                <w:szCs w:val="22"/>
              </w:rPr>
            </w:pPr>
          </w:p>
        </w:tc>
      </w:tr>
      <w:tr w:rsidR="00BF053D" w:rsidRPr="00BF053D" w14:paraId="3A7AACDB" w14:textId="77777777" w:rsidTr="004433EA">
        <w:trPr>
          <w:cantSplit/>
          <w:trHeight w:val="20"/>
        </w:trPr>
        <w:tc>
          <w:tcPr>
            <w:tcW w:w="756" w:type="dxa"/>
            <w:tcBorders>
              <w:top w:val="nil"/>
              <w:bottom w:val="nil"/>
            </w:tcBorders>
          </w:tcPr>
          <w:p w14:paraId="6B08AE4B" w14:textId="77777777" w:rsidR="00BF053D" w:rsidRPr="00BF053D" w:rsidRDefault="00BF053D" w:rsidP="002B2083">
            <w:pPr>
              <w:jc w:val="center"/>
              <w:rPr>
                <w:rFonts w:ascii="Arial Narrow" w:hAnsi="Arial Narrow"/>
                <w:sz w:val="22"/>
                <w:szCs w:val="22"/>
              </w:rPr>
            </w:pPr>
          </w:p>
        </w:tc>
        <w:tc>
          <w:tcPr>
            <w:tcW w:w="757" w:type="dxa"/>
          </w:tcPr>
          <w:p w14:paraId="47136104"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4.</w:t>
            </w:r>
          </w:p>
        </w:tc>
        <w:tc>
          <w:tcPr>
            <w:tcW w:w="4045" w:type="dxa"/>
            <w:gridSpan w:val="2"/>
          </w:tcPr>
          <w:p w14:paraId="4D7DB456"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Psycholog</w:t>
            </w:r>
          </w:p>
        </w:tc>
        <w:tc>
          <w:tcPr>
            <w:tcW w:w="3338" w:type="dxa"/>
          </w:tcPr>
          <w:p w14:paraId="6A7C37EF" w14:textId="77777777" w:rsidR="00BF053D" w:rsidRPr="00BF053D" w:rsidRDefault="00BF053D" w:rsidP="002B2083">
            <w:pPr>
              <w:jc w:val="center"/>
              <w:rPr>
                <w:rFonts w:ascii="Arial Narrow" w:hAnsi="Arial Narrow"/>
                <w:sz w:val="22"/>
                <w:szCs w:val="22"/>
              </w:rPr>
            </w:pPr>
          </w:p>
        </w:tc>
      </w:tr>
      <w:tr w:rsidR="00BF053D" w:rsidRPr="00BF053D" w14:paraId="7C754267" w14:textId="77777777" w:rsidTr="004433EA">
        <w:trPr>
          <w:cantSplit/>
          <w:trHeight w:val="20"/>
        </w:trPr>
        <w:tc>
          <w:tcPr>
            <w:tcW w:w="756" w:type="dxa"/>
            <w:tcBorders>
              <w:top w:val="nil"/>
              <w:bottom w:val="nil"/>
            </w:tcBorders>
          </w:tcPr>
          <w:p w14:paraId="0F463005" w14:textId="77777777" w:rsidR="00BF053D" w:rsidRPr="00BF053D" w:rsidRDefault="00BF053D" w:rsidP="002B2083">
            <w:pPr>
              <w:jc w:val="center"/>
              <w:rPr>
                <w:rFonts w:ascii="Arial Narrow" w:hAnsi="Arial Narrow"/>
                <w:sz w:val="22"/>
                <w:szCs w:val="22"/>
              </w:rPr>
            </w:pPr>
          </w:p>
        </w:tc>
        <w:tc>
          <w:tcPr>
            <w:tcW w:w="757" w:type="dxa"/>
          </w:tcPr>
          <w:p w14:paraId="12ACD6DB"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5.</w:t>
            </w:r>
          </w:p>
        </w:tc>
        <w:tc>
          <w:tcPr>
            <w:tcW w:w="4045" w:type="dxa"/>
            <w:gridSpan w:val="2"/>
          </w:tcPr>
          <w:p w14:paraId="0BBB5B64"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Psychiatra</w:t>
            </w:r>
          </w:p>
        </w:tc>
        <w:tc>
          <w:tcPr>
            <w:tcW w:w="3338" w:type="dxa"/>
          </w:tcPr>
          <w:p w14:paraId="2DADB7E9" w14:textId="77777777" w:rsidR="00BF053D" w:rsidRPr="00BF053D" w:rsidRDefault="00BF053D" w:rsidP="002B2083">
            <w:pPr>
              <w:jc w:val="center"/>
              <w:rPr>
                <w:rFonts w:ascii="Arial Narrow" w:hAnsi="Arial Narrow"/>
                <w:sz w:val="22"/>
                <w:szCs w:val="22"/>
              </w:rPr>
            </w:pPr>
          </w:p>
        </w:tc>
      </w:tr>
      <w:tr w:rsidR="00BF053D" w:rsidRPr="00BF053D" w14:paraId="01E770CE" w14:textId="77777777" w:rsidTr="004433EA">
        <w:trPr>
          <w:cantSplit/>
          <w:trHeight w:val="20"/>
        </w:trPr>
        <w:tc>
          <w:tcPr>
            <w:tcW w:w="756" w:type="dxa"/>
            <w:tcBorders>
              <w:bottom w:val="nil"/>
            </w:tcBorders>
          </w:tcPr>
          <w:p w14:paraId="398164AD"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8140" w:type="dxa"/>
            <w:gridSpan w:val="4"/>
          </w:tcPr>
          <w:p w14:paraId="3400130C" w14:textId="77777777" w:rsidR="00BF053D" w:rsidRPr="00BF053D" w:rsidRDefault="00BF053D" w:rsidP="002B2083">
            <w:pPr>
              <w:rPr>
                <w:rFonts w:ascii="Arial Narrow" w:hAnsi="Arial Narrow"/>
                <w:b/>
                <w:sz w:val="22"/>
                <w:szCs w:val="22"/>
              </w:rPr>
            </w:pPr>
            <w:r w:rsidRPr="00BF053D">
              <w:rPr>
                <w:rFonts w:ascii="Arial Narrow" w:hAnsi="Arial Narrow"/>
                <w:b/>
                <w:sz w:val="22"/>
                <w:szCs w:val="22"/>
              </w:rPr>
              <w:t>LABORATORYJNE:</w:t>
            </w:r>
          </w:p>
        </w:tc>
      </w:tr>
      <w:tr w:rsidR="00BF053D" w:rsidRPr="00BF053D" w14:paraId="2721101D" w14:textId="77777777" w:rsidTr="004433EA">
        <w:trPr>
          <w:cantSplit/>
          <w:trHeight w:val="20"/>
        </w:trPr>
        <w:tc>
          <w:tcPr>
            <w:tcW w:w="756" w:type="dxa"/>
            <w:tcBorders>
              <w:top w:val="nil"/>
              <w:bottom w:val="nil"/>
            </w:tcBorders>
          </w:tcPr>
          <w:p w14:paraId="26DF4037" w14:textId="77777777" w:rsidR="00BF053D" w:rsidRPr="00BF053D" w:rsidRDefault="00BF053D" w:rsidP="002B2083">
            <w:pPr>
              <w:jc w:val="center"/>
              <w:rPr>
                <w:rFonts w:ascii="Arial Narrow" w:hAnsi="Arial Narrow"/>
                <w:sz w:val="22"/>
                <w:szCs w:val="22"/>
              </w:rPr>
            </w:pPr>
          </w:p>
        </w:tc>
        <w:tc>
          <w:tcPr>
            <w:tcW w:w="757" w:type="dxa"/>
          </w:tcPr>
          <w:p w14:paraId="5DAF4C5B"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4045" w:type="dxa"/>
            <w:gridSpan w:val="2"/>
          </w:tcPr>
          <w:p w14:paraId="29112FC1"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ALAT</w:t>
            </w:r>
          </w:p>
        </w:tc>
        <w:tc>
          <w:tcPr>
            <w:tcW w:w="3338" w:type="dxa"/>
          </w:tcPr>
          <w:p w14:paraId="1361B9C9" w14:textId="77777777" w:rsidR="00BF053D" w:rsidRPr="00BF053D" w:rsidRDefault="00BF053D" w:rsidP="002B2083">
            <w:pPr>
              <w:jc w:val="center"/>
              <w:rPr>
                <w:rFonts w:ascii="Arial Narrow" w:hAnsi="Arial Narrow"/>
                <w:sz w:val="22"/>
                <w:szCs w:val="22"/>
              </w:rPr>
            </w:pPr>
          </w:p>
        </w:tc>
      </w:tr>
      <w:tr w:rsidR="00BF053D" w:rsidRPr="00BF053D" w14:paraId="35B337D2" w14:textId="77777777" w:rsidTr="004433EA">
        <w:trPr>
          <w:cantSplit/>
          <w:trHeight w:val="20"/>
        </w:trPr>
        <w:tc>
          <w:tcPr>
            <w:tcW w:w="756" w:type="dxa"/>
            <w:tcBorders>
              <w:top w:val="nil"/>
              <w:bottom w:val="nil"/>
            </w:tcBorders>
          </w:tcPr>
          <w:p w14:paraId="3A73F5F0" w14:textId="77777777" w:rsidR="00BF053D" w:rsidRPr="00BF053D" w:rsidRDefault="00BF053D" w:rsidP="002B2083">
            <w:pPr>
              <w:jc w:val="center"/>
              <w:rPr>
                <w:rFonts w:ascii="Arial Narrow" w:hAnsi="Arial Narrow"/>
                <w:sz w:val="22"/>
                <w:szCs w:val="22"/>
              </w:rPr>
            </w:pPr>
          </w:p>
        </w:tc>
        <w:tc>
          <w:tcPr>
            <w:tcW w:w="757" w:type="dxa"/>
          </w:tcPr>
          <w:p w14:paraId="0DAEC405"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4045" w:type="dxa"/>
            <w:gridSpan w:val="2"/>
          </w:tcPr>
          <w:p w14:paraId="04A2A067"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Bilirubina</w:t>
            </w:r>
          </w:p>
        </w:tc>
        <w:tc>
          <w:tcPr>
            <w:tcW w:w="3338" w:type="dxa"/>
          </w:tcPr>
          <w:p w14:paraId="6DF045D0" w14:textId="77777777" w:rsidR="00BF053D" w:rsidRPr="00BF053D" w:rsidRDefault="00BF053D" w:rsidP="002B2083">
            <w:pPr>
              <w:jc w:val="center"/>
              <w:rPr>
                <w:rFonts w:ascii="Arial Narrow" w:hAnsi="Arial Narrow"/>
                <w:sz w:val="22"/>
                <w:szCs w:val="22"/>
              </w:rPr>
            </w:pPr>
          </w:p>
        </w:tc>
      </w:tr>
      <w:tr w:rsidR="00BF053D" w:rsidRPr="00BF053D" w14:paraId="2266BE01" w14:textId="77777777" w:rsidTr="004433EA">
        <w:trPr>
          <w:cantSplit/>
          <w:trHeight w:val="20"/>
        </w:trPr>
        <w:tc>
          <w:tcPr>
            <w:tcW w:w="756" w:type="dxa"/>
            <w:tcBorders>
              <w:top w:val="nil"/>
              <w:bottom w:val="nil"/>
            </w:tcBorders>
          </w:tcPr>
          <w:p w14:paraId="3771457C" w14:textId="77777777" w:rsidR="00BF053D" w:rsidRPr="00BF053D" w:rsidRDefault="00BF053D" w:rsidP="002B2083">
            <w:pPr>
              <w:jc w:val="center"/>
              <w:rPr>
                <w:rFonts w:ascii="Arial Narrow" w:hAnsi="Arial Narrow"/>
                <w:sz w:val="22"/>
                <w:szCs w:val="22"/>
              </w:rPr>
            </w:pPr>
          </w:p>
        </w:tc>
        <w:tc>
          <w:tcPr>
            <w:tcW w:w="757" w:type="dxa"/>
          </w:tcPr>
          <w:p w14:paraId="0F8389DB"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3.</w:t>
            </w:r>
          </w:p>
        </w:tc>
        <w:tc>
          <w:tcPr>
            <w:tcW w:w="4045" w:type="dxa"/>
            <w:gridSpan w:val="2"/>
          </w:tcPr>
          <w:p w14:paraId="444C47F0"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Cholesterol</w:t>
            </w:r>
          </w:p>
        </w:tc>
        <w:tc>
          <w:tcPr>
            <w:tcW w:w="3338" w:type="dxa"/>
          </w:tcPr>
          <w:p w14:paraId="3D709090" w14:textId="77777777" w:rsidR="00BF053D" w:rsidRPr="00BF053D" w:rsidRDefault="00BF053D" w:rsidP="002B2083">
            <w:pPr>
              <w:jc w:val="center"/>
              <w:rPr>
                <w:rFonts w:ascii="Arial Narrow" w:hAnsi="Arial Narrow"/>
                <w:sz w:val="22"/>
                <w:szCs w:val="22"/>
              </w:rPr>
            </w:pPr>
          </w:p>
        </w:tc>
      </w:tr>
      <w:tr w:rsidR="00BF053D" w:rsidRPr="00BF053D" w14:paraId="3ED9DD0A" w14:textId="77777777" w:rsidTr="004433EA">
        <w:trPr>
          <w:cantSplit/>
          <w:trHeight w:val="20"/>
        </w:trPr>
        <w:tc>
          <w:tcPr>
            <w:tcW w:w="756" w:type="dxa"/>
            <w:tcBorders>
              <w:top w:val="nil"/>
              <w:bottom w:val="nil"/>
            </w:tcBorders>
          </w:tcPr>
          <w:p w14:paraId="5A93F019" w14:textId="77777777" w:rsidR="00BF053D" w:rsidRPr="00BF053D" w:rsidRDefault="00BF053D" w:rsidP="002B2083">
            <w:pPr>
              <w:jc w:val="center"/>
              <w:rPr>
                <w:rFonts w:ascii="Arial Narrow" w:hAnsi="Arial Narrow"/>
                <w:sz w:val="22"/>
                <w:szCs w:val="22"/>
              </w:rPr>
            </w:pPr>
          </w:p>
        </w:tc>
        <w:tc>
          <w:tcPr>
            <w:tcW w:w="757" w:type="dxa"/>
          </w:tcPr>
          <w:p w14:paraId="786ED0B6"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4.</w:t>
            </w:r>
          </w:p>
        </w:tc>
        <w:tc>
          <w:tcPr>
            <w:tcW w:w="4045" w:type="dxa"/>
            <w:gridSpan w:val="2"/>
          </w:tcPr>
          <w:p w14:paraId="4E49C9F5"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Próby wątrobowe</w:t>
            </w:r>
          </w:p>
        </w:tc>
        <w:tc>
          <w:tcPr>
            <w:tcW w:w="3338" w:type="dxa"/>
          </w:tcPr>
          <w:p w14:paraId="7FD58EF2" w14:textId="77777777" w:rsidR="00BF053D" w:rsidRPr="00BF053D" w:rsidRDefault="00BF053D" w:rsidP="002B2083">
            <w:pPr>
              <w:jc w:val="center"/>
              <w:rPr>
                <w:rFonts w:ascii="Arial Narrow" w:hAnsi="Arial Narrow"/>
                <w:sz w:val="22"/>
                <w:szCs w:val="22"/>
              </w:rPr>
            </w:pPr>
          </w:p>
        </w:tc>
      </w:tr>
      <w:tr w:rsidR="00BF053D" w:rsidRPr="00BF053D" w14:paraId="7C72CADD" w14:textId="77777777" w:rsidTr="004433EA">
        <w:trPr>
          <w:cantSplit/>
          <w:trHeight w:val="20"/>
        </w:trPr>
        <w:tc>
          <w:tcPr>
            <w:tcW w:w="756" w:type="dxa"/>
            <w:tcBorders>
              <w:top w:val="nil"/>
              <w:bottom w:val="nil"/>
            </w:tcBorders>
          </w:tcPr>
          <w:p w14:paraId="47019DAD" w14:textId="77777777" w:rsidR="00BF053D" w:rsidRPr="00BF053D" w:rsidRDefault="00BF053D" w:rsidP="002B2083">
            <w:pPr>
              <w:jc w:val="center"/>
              <w:rPr>
                <w:rFonts w:ascii="Arial Narrow" w:hAnsi="Arial Narrow"/>
                <w:sz w:val="22"/>
                <w:szCs w:val="22"/>
              </w:rPr>
            </w:pPr>
          </w:p>
        </w:tc>
        <w:tc>
          <w:tcPr>
            <w:tcW w:w="757" w:type="dxa"/>
          </w:tcPr>
          <w:p w14:paraId="240AD5E8"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5.</w:t>
            </w:r>
          </w:p>
        </w:tc>
        <w:tc>
          <w:tcPr>
            <w:tcW w:w="4045" w:type="dxa"/>
            <w:gridSpan w:val="2"/>
          </w:tcPr>
          <w:p w14:paraId="4EBCF9E0"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P/ciała HCV</w:t>
            </w:r>
          </w:p>
        </w:tc>
        <w:tc>
          <w:tcPr>
            <w:tcW w:w="3338" w:type="dxa"/>
          </w:tcPr>
          <w:p w14:paraId="42CAE2FD" w14:textId="77777777" w:rsidR="00BF053D" w:rsidRPr="00BF053D" w:rsidRDefault="00BF053D" w:rsidP="002B2083">
            <w:pPr>
              <w:jc w:val="center"/>
              <w:rPr>
                <w:rFonts w:ascii="Arial Narrow" w:hAnsi="Arial Narrow"/>
                <w:sz w:val="22"/>
                <w:szCs w:val="22"/>
              </w:rPr>
            </w:pPr>
          </w:p>
        </w:tc>
      </w:tr>
      <w:tr w:rsidR="00BF053D" w:rsidRPr="00BF053D" w14:paraId="07D05D00" w14:textId="77777777" w:rsidTr="004433EA">
        <w:trPr>
          <w:cantSplit/>
          <w:trHeight w:val="20"/>
        </w:trPr>
        <w:tc>
          <w:tcPr>
            <w:tcW w:w="756" w:type="dxa"/>
          </w:tcPr>
          <w:p w14:paraId="5ADD8103"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3.</w:t>
            </w:r>
          </w:p>
        </w:tc>
        <w:tc>
          <w:tcPr>
            <w:tcW w:w="8140" w:type="dxa"/>
            <w:gridSpan w:val="4"/>
          </w:tcPr>
          <w:p w14:paraId="7EAB2C53" w14:textId="77777777" w:rsidR="00BF053D" w:rsidRPr="00BF053D" w:rsidRDefault="00BF053D" w:rsidP="002B2083">
            <w:pPr>
              <w:rPr>
                <w:rFonts w:ascii="Arial Narrow" w:hAnsi="Arial Narrow"/>
                <w:b/>
                <w:sz w:val="22"/>
                <w:szCs w:val="22"/>
              </w:rPr>
            </w:pPr>
            <w:r w:rsidRPr="00BF053D">
              <w:rPr>
                <w:rFonts w:ascii="Arial Narrow" w:hAnsi="Arial Narrow"/>
                <w:b/>
                <w:sz w:val="22"/>
                <w:szCs w:val="22"/>
              </w:rPr>
              <w:t>DIAGNOSTYCZNE:</w:t>
            </w:r>
          </w:p>
        </w:tc>
      </w:tr>
      <w:tr w:rsidR="00BF053D" w:rsidRPr="00BF053D" w14:paraId="7D1B342A" w14:textId="77777777" w:rsidTr="004433EA">
        <w:trPr>
          <w:cantSplit/>
          <w:trHeight w:val="20"/>
        </w:trPr>
        <w:tc>
          <w:tcPr>
            <w:tcW w:w="756" w:type="dxa"/>
          </w:tcPr>
          <w:p w14:paraId="5F8C6B64" w14:textId="77777777" w:rsidR="00BF053D" w:rsidRPr="00BF053D" w:rsidRDefault="00BF053D" w:rsidP="002B2083">
            <w:pPr>
              <w:rPr>
                <w:rFonts w:ascii="Arial Narrow" w:hAnsi="Arial Narrow"/>
                <w:sz w:val="22"/>
                <w:szCs w:val="22"/>
              </w:rPr>
            </w:pPr>
          </w:p>
        </w:tc>
        <w:tc>
          <w:tcPr>
            <w:tcW w:w="772" w:type="dxa"/>
            <w:gridSpan w:val="2"/>
          </w:tcPr>
          <w:p w14:paraId="2900C37B"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4030" w:type="dxa"/>
          </w:tcPr>
          <w:p w14:paraId="1D580B98"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Spirometria</w:t>
            </w:r>
          </w:p>
        </w:tc>
        <w:tc>
          <w:tcPr>
            <w:tcW w:w="3338" w:type="dxa"/>
          </w:tcPr>
          <w:p w14:paraId="55C18BC0" w14:textId="77777777" w:rsidR="00BF053D" w:rsidRPr="00BF053D" w:rsidRDefault="00BF053D" w:rsidP="002B2083">
            <w:pPr>
              <w:jc w:val="center"/>
              <w:rPr>
                <w:rFonts w:ascii="Arial Narrow" w:hAnsi="Arial Narrow"/>
                <w:sz w:val="22"/>
                <w:szCs w:val="22"/>
              </w:rPr>
            </w:pPr>
          </w:p>
        </w:tc>
      </w:tr>
      <w:tr w:rsidR="00BF053D" w:rsidRPr="00BF053D" w14:paraId="35341055" w14:textId="77777777" w:rsidTr="004433EA">
        <w:trPr>
          <w:cantSplit/>
          <w:trHeight w:val="20"/>
        </w:trPr>
        <w:tc>
          <w:tcPr>
            <w:tcW w:w="756" w:type="dxa"/>
          </w:tcPr>
          <w:p w14:paraId="17AD3349" w14:textId="77777777" w:rsidR="00BF053D" w:rsidRPr="00BF053D" w:rsidRDefault="00BF053D" w:rsidP="002B2083">
            <w:pPr>
              <w:rPr>
                <w:rFonts w:ascii="Arial Narrow" w:hAnsi="Arial Narrow"/>
                <w:sz w:val="22"/>
                <w:szCs w:val="22"/>
              </w:rPr>
            </w:pPr>
          </w:p>
        </w:tc>
        <w:tc>
          <w:tcPr>
            <w:tcW w:w="772" w:type="dxa"/>
            <w:gridSpan w:val="2"/>
          </w:tcPr>
          <w:p w14:paraId="6A952D17"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4030" w:type="dxa"/>
          </w:tcPr>
          <w:p w14:paraId="77EFC6AF"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EKG</w:t>
            </w:r>
          </w:p>
        </w:tc>
        <w:tc>
          <w:tcPr>
            <w:tcW w:w="3338" w:type="dxa"/>
          </w:tcPr>
          <w:p w14:paraId="44A62707" w14:textId="77777777" w:rsidR="00BF053D" w:rsidRPr="00BF053D" w:rsidRDefault="00BF053D" w:rsidP="002B2083">
            <w:pPr>
              <w:jc w:val="center"/>
              <w:rPr>
                <w:rFonts w:ascii="Arial Narrow" w:hAnsi="Arial Narrow"/>
                <w:sz w:val="22"/>
                <w:szCs w:val="22"/>
              </w:rPr>
            </w:pPr>
          </w:p>
        </w:tc>
      </w:tr>
      <w:tr w:rsidR="00BF053D" w:rsidRPr="00BF053D" w14:paraId="18585C0B" w14:textId="77777777" w:rsidTr="004433EA">
        <w:trPr>
          <w:cantSplit/>
          <w:trHeight w:val="20"/>
        </w:trPr>
        <w:tc>
          <w:tcPr>
            <w:tcW w:w="756" w:type="dxa"/>
            <w:vMerge w:val="restart"/>
          </w:tcPr>
          <w:p w14:paraId="29637016" w14:textId="77777777" w:rsidR="00BF053D" w:rsidRPr="00BF053D" w:rsidRDefault="00BF053D" w:rsidP="002B2083">
            <w:pPr>
              <w:rPr>
                <w:rFonts w:ascii="Arial Narrow" w:hAnsi="Arial Narrow"/>
                <w:sz w:val="22"/>
                <w:szCs w:val="22"/>
              </w:rPr>
            </w:pPr>
          </w:p>
        </w:tc>
        <w:tc>
          <w:tcPr>
            <w:tcW w:w="772" w:type="dxa"/>
            <w:gridSpan w:val="2"/>
          </w:tcPr>
          <w:p w14:paraId="66CFC259"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3.</w:t>
            </w:r>
          </w:p>
        </w:tc>
        <w:tc>
          <w:tcPr>
            <w:tcW w:w="4030" w:type="dxa"/>
          </w:tcPr>
          <w:p w14:paraId="4B5FBFAD"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Badanie widzenia zmierzchowego i wrażliwości na olśnienie</w:t>
            </w:r>
          </w:p>
        </w:tc>
        <w:tc>
          <w:tcPr>
            <w:tcW w:w="3338" w:type="dxa"/>
          </w:tcPr>
          <w:p w14:paraId="3349268A" w14:textId="77777777" w:rsidR="00BF053D" w:rsidRPr="00BF053D" w:rsidRDefault="00BF053D" w:rsidP="002B2083">
            <w:pPr>
              <w:jc w:val="center"/>
              <w:rPr>
                <w:rFonts w:ascii="Arial Narrow" w:hAnsi="Arial Narrow"/>
                <w:sz w:val="22"/>
                <w:szCs w:val="22"/>
              </w:rPr>
            </w:pPr>
          </w:p>
        </w:tc>
      </w:tr>
      <w:tr w:rsidR="00BF053D" w:rsidRPr="00BF053D" w14:paraId="56DF93F2" w14:textId="77777777" w:rsidTr="004433EA">
        <w:trPr>
          <w:cantSplit/>
          <w:trHeight w:val="20"/>
        </w:trPr>
        <w:tc>
          <w:tcPr>
            <w:tcW w:w="756" w:type="dxa"/>
            <w:vMerge/>
          </w:tcPr>
          <w:p w14:paraId="10CFD8A8" w14:textId="77777777" w:rsidR="00BF053D" w:rsidRPr="00BF053D" w:rsidRDefault="00BF053D" w:rsidP="002B2083">
            <w:pPr>
              <w:rPr>
                <w:rFonts w:ascii="Arial Narrow" w:hAnsi="Arial Narrow"/>
                <w:sz w:val="22"/>
                <w:szCs w:val="22"/>
              </w:rPr>
            </w:pPr>
          </w:p>
        </w:tc>
        <w:tc>
          <w:tcPr>
            <w:tcW w:w="772" w:type="dxa"/>
            <w:gridSpan w:val="2"/>
          </w:tcPr>
          <w:p w14:paraId="10B76386" w14:textId="77777777" w:rsidR="00BF053D" w:rsidRPr="00BF053D" w:rsidRDefault="00BF053D" w:rsidP="002B2083">
            <w:pPr>
              <w:jc w:val="center"/>
              <w:rPr>
                <w:rFonts w:ascii="Arial Narrow" w:hAnsi="Arial Narrow"/>
                <w:sz w:val="22"/>
                <w:szCs w:val="22"/>
              </w:rPr>
            </w:pPr>
            <w:r w:rsidRPr="00BF053D">
              <w:rPr>
                <w:rFonts w:ascii="Arial Narrow" w:hAnsi="Arial Narrow"/>
                <w:strike/>
                <w:sz w:val="22"/>
                <w:szCs w:val="22"/>
              </w:rPr>
              <w:t>4</w:t>
            </w:r>
            <w:r w:rsidRPr="00BF053D">
              <w:rPr>
                <w:rFonts w:ascii="Arial Narrow" w:hAnsi="Arial Narrow"/>
                <w:sz w:val="22"/>
                <w:szCs w:val="22"/>
              </w:rPr>
              <w:t>.</w:t>
            </w:r>
          </w:p>
        </w:tc>
        <w:tc>
          <w:tcPr>
            <w:tcW w:w="4030" w:type="dxa"/>
          </w:tcPr>
          <w:p w14:paraId="6671D1E3"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Audiogram</w:t>
            </w:r>
          </w:p>
        </w:tc>
        <w:tc>
          <w:tcPr>
            <w:tcW w:w="3338" w:type="dxa"/>
          </w:tcPr>
          <w:p w14:paraId="378DD2DF" w14:textId="77777777" w:rsidR="00BF053D" w:rsidRPr="00BF053D" w:rsidRDefault="00BF053D" w:rsidP="002B2083">
            <w:pPr>
              <w:jc w:val="center"/>
              <w:rPr>
                <w:rFonts w:ascii="Arial Narrow" w:hAnsi="Arial Narrow"/>
                <w:sz w:val="22"/>
                <w:szCs w:val="22"/>
              </w:rPr>
            </w:pPr>
          </w:p>
        </w:tc>
      </w:tr>
      <w:tr w:rsidR="00BF053D" w:rsidRPr="00BF053D" w14:paraId="7A4AD9C3" w14:textId="77777777" w:rsidTr="004433EA">
        <w:trPr>
          <w:cantSplit/>
          <w:trHeight w:val="20"/>
        </w:trPr>
        <w:tc>
          <w:tcPr>
            <w:tcW w:w="756" w:type="dxa"/>
          </w:tcPr>
          <w:p w14:paraId="5A3B8A12"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4.</w:t>
            </w:r>
          </w:p>
        </w:tc>
        <w:tc>
          <w:tcPr>
            <w:tcW w:w="4802" w:type="dxa"/>
            <w:gridSpan w:val="3"/>
          </w:tcPr>
          <w:p w14:paraId="392CC89B" w14:textId="77777777" w:rsidR="00BF053D" w:rsidRPr="00BF053D" w:rsidRDefault="00BF053D" w:rsidP="002B2083">
            <w:pPr>
              <w:rPr>
                <w:rFonts w:ascii="Arial Narrow" w:hAnsi="Arial Narrow"/>
                <w:sz w:val="22"/>
                <w:szCs w:val="22"/>
              </w:rPr>
            </w:pPr>
            <w:r w:rsidRPr="00BF053D">
              <w:rPr>
                <w:rFonts w:ascii="Arial Narrow" w:hAnsi="Arial Narrow" w:cs="Arial"/>
                <w:sz w:val="22"/>
                <w:szCs w:val="22"/>
              </w:rPr>
              <w:t xml:space="preserve">Badanie do celów sanitarno-epidemiologicznych wraz </w:t>
            </w:r>
            <w:r w:rsidRPr="00BF053D">
              <w:rPr>
                <w:rFonts w:ascii="Arial Narrow" w:hAnsi="Arial Narrow" w:cs="Arial"/>
                <w:sz w:val="22"/>
                <w:szCs w:val="22"/>
              </w:rPr>
              <w:br/>
              <w:t xml:space="preserve">z  badaniami laboratoryjnymi na nosicielstwo </w:t>
            </w:r>
            <w:r w:rsidRPr="00BF053D">
              <w:rPr>
                <w:rFonts w:ascii="Arial Narrow" w:hAnsi="Arial Narrow" w:cs="Arial"/>
                <w:sz w:val="22"/>
                <w:szCs w:val="22"/>
              </w:rPr>
              <w:br/>
              <w:t>- obejmujące badanie kału, wpis do książeczki dla celów sanitarno-epidemiologicznych oraz wydanie orzeczenia</w:t>
            </w:r>
          </w:p>
        </w:tc>
        <w:tc>
          <w:tcPr>
            <w:tcW w:w="3338" w:type="dxa"/>
          </w:tcPr>
          <w:p w14:paraId="0618A3A6" w14:textId="77777777" w:rsidR="00BF053D" w:rsidRPr="00BF053D" w:rsidRDefault="00BF053D" w:rsidP="002B2083">
            <w:pPr>
              <w:jc w:val="center"/>
              <w:rPr>
                <w:rFonts w:ascii="Arial Narrow" w:hAnsi="Arial Narrow" w:cs="Arial"/>
                <w:sz w:val="22"/>
                <w:szCs w:val="22"/>
              </w:rPr>
            </w:pPr>
          </w:p>
        </w:tc>
      </w:tr>
      <w:tr w:rsidR="00BF053D" w:rsidRPr="00BF053D" w14:paraId="162F69B6" w14:textId="77777777" w:rsidTr="004433EA">
        <w:trPr>
          <w:cantSplit/>
          <w:trHeight w:val="20"/>
        </w:trPr>
        <w:tc>
          <w:tcPr>
            <w:tcW w:w="756" w:type="dxa"/>
          </w:tcPr>
          <w:p w14:paraId="24911277"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lastRenderedPageBreak/>
              <w:t>5.</w:t>
            </w:r>
          </w:p>
        </w:tc>
        <w:tc>
          <w:tcPr>
            <w:tcW w:w="4802" w:type="dxa"/>
            <w:gridSpan w:val="3"/>
          </w:tcPr>
          <w:p w14:paraId="6C7E262F" w14:textId="77777777" w:rsidR="00BF053D" w:rsidRPr="00BF053D" w:rsidRDefault="00BF053D" w:rsidP="002B2083">
            <w:pPr>
              <w:rPr>
                <w:rFonts w:ascii="Arial Narrow" w:hAnsi="Arial Narrow"/>
                <w:sz w:val="22"/>
                <w:szCs w:val="22"/>
              </w:rPr>
            </w:pPr>
            <w:r w:rsidRPr="00BF053D">
              <w:rPr>
                <w:rFonts w:ascii="Arial Narrow" w:hAnsi="Arial Narrow" w:cs="Arial"/>
                <w:sz w:val="22"/>
                <w:szCs w:val="22"/>
              </w:rPr>
              <w:t xml:space="preserve">Badanie do celów sanitarno-epidemiologicznych </w:t>
            </w:r>
            <w:r w:rsidRPr="00BF053D">
              <w:rPr>
                <w:rFonts w:ascii="Arial Narrow" w:hAnsi="Arial Narrow" w:cs="Arial"/>
                <w:sz w:val="22"/>
                <w:szCs w:val="22"/>
              </w:rPr>
              <w:br/>
              <w:t xml:space="preserve">– </w:t>
            </w:r>
            <w:r w:rsidRPr="00BF053D">
              <w:rPr>
                <w:rFonts w:ascii="Arial Narrow" w:hAnsi="Arial Narrow" w:cs="Arial"/>
                <w:b/>
                <w:sz w:val="22"/>
                <w:szCs w:val="22"/>
              </w:rPr>
              <w:t>z wyłączeniem</w:t>
            </w:r>
            <w:r w:rsidRPr="00BF053D">
              <w:rPr>
                <w:rFonts w:ascii="Arial Narrow" w:hAnsi="Arial Narrow" w:cs="Arial"/>
                <w:sz w:val="22"/>
                <w:szCs w:val="22"/>
              </w:rPr>
              <w:t xml:space="preserve"> badań laboratoryjnych na nosicielstwo - obejmujące wpis do książeczki dla celów sanitarno-epidemiologicznych oraz wydanie orzeczenia</w:t>
            </w:r>
          </w:p>
        </w:tc>
        <w:tc>
          <w:tcPr>
            <w:tcW w:w="3338" w:type="dxa"/>
          </w:tcPr>
          <w:p w14:paraId="3E8BD9CD" w14:textId="77777777" w:rsidR="00BF053D" w:rsidRPr="00BF053D" w:rsidRDefault="00BF053D" w:rsidP="002B2083">
            <w:pPr>
              <w:jc w:val="center"/>
              <w:rPr>
                <w:rFonts w:ascii="Arial Narrow" w:hAnsi="Arial Narrow" w:cs="Arial"/>
                <w:sz w:val="22"/>
                <w:szCs w:val="22"/>
              </w:rPr>
            </w:pPr>
          </w:p>
        </w:tc>
      </w:tr>
    </w:tbl>
    <w:p w14:paraId="33F73599" w14:textId="77777777" w:rsidR="00BF053D" w:rsidRPr="00BF053D" w:rsidRDefault="00BF053D" w:rsidP="00BF053D">
      <w:pPr>
        <w:jc w:val="both"/>
        <w:rPr>
          <w:rFonts w:ascii="Arial Narrow" w:hAnsi="Arial Narrow"/>
          <w:sz w:val="22"/>
          <w:szCs w:val="22"/>
        </w:rPr>
      </w:pPr>
    </w:p>
    <w:p w14:paraId="1E4AC6A7" w14:textId="5D0D5CC9" w:rsidR="00BF053D" w:rsidRPr="00BF053D" w:rsidRDefault="00BF053D" w:rsidP="00BF053D">
      <w:pPr>
        <w:jc w:val="both"/>
        <w:rPr>
          <w:rFonts w:ascii="Arial Narrow" w:hAnsi="Arial Narrow"/>
          <w:bCs/>
          <w:sz w:val="22"/>
          <w:szCs w:val="22"/>
        </w:rPr>
      </w:pPr>
      <w:r w:rsidRPr="00BF053D">
        <w:rPr>
          <w:rFonts w:ascii="Arial Narrow" w:hAnsi="Arial Narrow"/>
          <w:bCs/>
          <w:sz w:val="22"/>
          <w:szCs w:val="22"/>
        </w:rPr>
        <w:t xml:space="preserve">Tabela nr 6. Rodzaje badań profilaktycznych pomocniczych - do wykonania w określonych przez lekarza służby medycyny pracy przypadkach, </w:t>
      </w:r>
      <w:r w:rsidRPr="00BF053D">
        <w:rPr>
          <w:rFonts w:ascii="Arial Narrow" w:hAnsi="Arial Narrow"/>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BF053D" w:rsidRPr="00BF053D" w14:paraId="26AAF482" w14:textId="77777777" w:rsidTr="002B2083">
        <w:trPr>
          <w:trHeight w:val="20"/>
        </w:trPr>
        <w:tc>
          <w:tcPr>
            <w:tcW w:w="487" w:type="dxa"/>
          </w:tcPr>
          <w:p w14:paraId="35B3C2D2"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Lp.</w:t>
            </w:r>
          </w:p>
        </w:tc>
        <w:tc>
          <w:tcPr>
            <w:tcW w:w="4674" w:type="dxa"/>
            <w:gridSpan w:val="2"/>
          </w:tcPr>
          <w:p w14:paraId="4C45B713"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Nazwa badania lub świadczenia</w:t>
            </w:r>
          </w:p>
        </w:tc>
        <w:tc>
          <w:tcPr>
            <w:tcW w:w="3735" w:type="dxa"/>
          </w:tcPr>
          <w:p w14:paraId="298D2401"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6310BAD8" w14:textId="77777777" w:rsidTr="002B2083">
        <w:trPr>
          <w:trHeight w:val="20"/>
        </w:trPr>
        <w:tc>
          <w:tcPr>
            <w:tcW w:w="487" w:type="dxa"/>
            <w:tcBorders>
              <w:bottom w:val="nil"/>
            </w:tcBorders>
          </w:tcPr>
          <w:p w14:paraId="0772F745"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8409" w:type="dxa"/>
            <w:gridSpan w:val="3"/>
          </w:tcPr>
          <w:p w14:paraId="6084D5F3" w14:textId="77777777" w:rsidR="00BF053D" w:rsidRPr="00BF053D" w:rsidRDefault="00BF053D" w:rsidP="002B2083">
            <w:pPr>
              <w:jc w:val="both"/>
              <w:rPr>
                <w:rFonts w:ascii="Arial Narrow" w:hAnsi="Arial Narrow"/>
                <w:b/>
                <w:sz w:val="22"/>
                <w:szCs w:val="22"/>
              </w:rPr>
            </w:pPr>
            <w:r w:rsidRPr="00BF053D">
              <w:rPr>
                <w:rFonts w:ascii="Arial Narrow" w:hAnsi="Arial Narrow"/>
                <w:b/>
                <w:sz w:val="22"/>
                <w:szCs w:val="22"/>
              </w:rPr>
              <w:t>Laboratoryjne</w:t>
            </w:r>
          </w:p>
        </w:tc>
      </w:tr>
      <w:tr w:rsidR="00BF053D" w:rsidRPr="00BF053D" w14:paraId="2942A4A6" w14:textId="77777777" w:rsidTr="002B2083">
        <w:trPr>
          <w:trHeight w:val="20"/>
        </w:trPr>
        <w:tc>
          <w:tcPr>
            <w:tcW w:w="487" w:type="dxa"/>
            <w:tcBorders>
              <w:top w:val="nil"/>
              <w:bottom w:val="nil"/>
            </w:tcBorders>
          </w:tcPr>
          <w:p w14:paraId="13DCDC12" w14:textId="77777777" w:rsidR="00BF053D" w:rsidRPr="00BF053D" w:rsidRDefault="00BF053D" w:rsidP="002B2083">
            <w:pPr>
              <w:jc w:val="center"/>
              <w:rPr>
                <w:rFonts w:ascii="Arial Narrow" w:hAnsi="Arial Narrow"/>
                <w:sz w:val="22"/>
                <w:szCs w:val="22"/>
              </w:rPr>
            </w:pPr>
          </w:p>
        </w:tc>
        <w:tc>
          <w:tcPr>
            <w:tcW w:w="441" w:type="dxa"/>
            <w:tcBorders>
              <w:top w:val="nil"/>
              <w:bottom w:val="nil"/>
            </w:tcBorders>
          </w:tcPr>
          <w:p w14:paraId="1AF34BB9"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4233" w:type="dxa"/>
          </w:tcPr>
          <w:p w14:paraId="02ACBFFE" w14:textId="77777777" w:rsidR="00BF053D" w:rsidRPr="00BF053D" w:rsidRDefault="00BF053D" w:rsidP="002B2083">
            <w:pPr>
              <w:jc w:val="both"/>
              <w:rPr>
                <w:rFonts w:ascii="Arial Narrow" w:hAnsi="Arial Narrow"/>
                <w:sz w:val="22"/>
                <w:szCs w:val="22"/>
              </w:rPr>
            </w:pPr>
            <w:proofErr w:type="spellStart"/>
            <w:r w:rsidRPr="00BF053D">
              <w:rPr>
                <w:rFonts w:ascii="Arial Narrow" w:hAnsi="Arial Narrow"/>
                <w:sz w:val="22"/>
                <w:szCs w:val="22"/>
              </w:rPr>
              <w:t>Hbs</w:t>
            </w:r>
            <w:proofErr w:type="spellEnd"/>
          </w:p>
        </w:tc>
        <w:tc>
          <w:tcPr>
            <w:tcW w:w="3735" w:type="dxa"/>
            <w:tcBorders>
              <w:left w:val="nil"/>
            </w:tcBorders>
          </w:tcPr>
          <w:p w14:paraId="384E2733" w14:textId="77777777" w:rsidR="00BF053D" w:rsidRPr="00BF053D" w:rsidRDefault="00BF053D" w:rsidP="002B2083">
            <w:pPr>
              <w:jc w:val="center"/>
              <w:rPr>
                <w:rFonts w:ascii="Arial Narrow" w:hAnsi="Arial Narrow"/>
                <w:sz w:val="22"/>
                <w:szCs w:val="22"/>
              </w:rPr>
            </w:pPr>
          </w:p>
        </w:tc>
      </w:tr>
      <w:tr w:rsidR="00BF053D" w:rsidRPr="00BF053D" w14:paraId="10560219" w14:textId="77777777" w:rsidTr="002B2083">
        <w:trPr>
          <w:trHeight w:val="20"/>
        </w:trPr>
        <w:tc>
          <w:tcPr>
            <w:tcW w:w="487" w:type="dxa"/>
            <w:tcBorders>
              <w:top w:val="nil"/>
              <w:bottom w:val="nil"/>
            </w:tcBorders>
          </w:tcPr>
          <w:p w14:paraId="7CB34BF8" w14:textId="77777777" w:rsidR="00BF053D" w:rsidRPr="00BF053D" w:rsidRDefault="00BF053D" w:rsidP="002B2083">
            <w:pPr>
              <w:jc w:val="center"/>
              <w:rPr>
                <w:rFonts w:ascii="Arial Narrow" w:hAnsi="Arial Narrow"/>
                <w:sz w:val="22"/>
                <w:szCs w:val="22"/>
              </w:rPr>
            </w:pPr>
          </w:p>
        </w:tc>
        <w:tc>
          <w:tcPr>
            <w:tcW w:w="441" w:type="dxa"/>
            <w:tcBorders>
              <w:top w:val="nil"/>
              <w:bottom w:val="nil"/>
            </w:tcBorders>
          </w:tcPr>
          <w:p w14:paraId="057656DE"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4233" w:type="dxa"/>
          </w:tcPr>
          <w:p w14:paraId="27EF3A2C"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Oznaczenie ilościowe anty - HBS</w:t>
            </w:r>
          </w:p>
        </w:tc>
        <w:tc>
          <w:tcPr>
            <w:tcW w:w="3735" w:type="dxa"/>
            <w:tcBorders>
              <w:left w:val="nil"/>
            </w:tcBorders>
          </w:tcPr>
          <w:p w14:paraId="1F977451" w14:textId="77777777" w:rsidR="00BF053D" w:rsidRPr="00BF053D" w:rsidRDefault="00BF053D" w:rsidP="002B2083">
            <w:pPr>
              <w:jc w:val="center"/>
              <w:rPr>
                <w:rFonts w:ascii="Arial Narrow" w:hAnsi="Arial Narrow"/>
                <w:sz w:val="22"/>
                <w:szCs w:val="22"/>
              </w:rPr>
            </w:pPr>
          </w:p>
        </w:tc>
      </w:tr>
      <w:tr w:rsidR="00BF053D" w:rsidRPr="00BF053D" w14:paraId="7791F7E0" w14:textId="77777777" w:rsidTr="002B2083">
        <w:trPr>
          <w:trHeight w:val="20"/>
        </w:trPr>
        <w:tc>
          <w:tcPr>
            <w:tcW w:w="487" w:type="dxa"/>
            <w:tcBorders>
              <w:top w:val="nil"/>
              <w:bottom w:val="nil"/>
            </w:tcBorders>
          </w:tcPr>
          <w:p w14:paraId="4E9B352D" w14:textId="77777777" w:rsidR="00BF053D" w:rsidRPr="00BF053D" w:rsidRDefault="00BF053D" w:rsidP="002B2083">
            <w:pPr>
              <w:jc w:val="center"/>
              <w:rPr>
                <w:rFonts w:ascii="Arial Narrow" w:hAnsi="Arial Narrow"/>
                <w:sz w:val="22"/>
                <w:szCs w:val="22"/>
              </w:rPr>
            </w:pPr>
          </w:p>
        </w:tc>
        <w:tc>
          <w:tcPr>
            <w:tcW w:w="441" w:type="dxa"/>
            <w:tcBorders>
              <w:top w:val="nil"/>
              <w:bottom w:val="nil"/>
            </w:tcBorders>
          </w:tcPr>
          <w:p w14:paraId="3353CCC0"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 xml:space="preserve">3. </w:t>
            </w:r>
          </w:p>
        </w:tc>
        <w:tc>
          <w:tcPr>
            <w:tcW w:w="4233" w:type="dxa"/>
          </w:tcPr>
          <w:p w14:paraId="30E2AD94"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HIV</w:t>
            </w:r>
          </w:p>
        </w:tc>
        <w:tc>
          <w:tcPr>
            <w:tcW w:w="3735" w:type="dxa"/>
            <w:tcBorders>
              <w:left w:val="nil"/>
            </w:tcBorders>
          </w:tcPr>
          <w:p w14:paraId="0329D9B7" w14:textId="77777777" w:rsidR="00BF053D" w:rsidRPr="00BF053D" w:rsidRDefault="00BF053D" w:rsidP="002B2083">
            <w:pPr>
              <w:jc w:val="center"/>
              <w:rPr>
                <w:rFonts w:ascii="Arial Narrow" w:hAnsi="Arial Narrow"/>
                <w:sz w:val="22"/>
                <w:szCs w:val="22"/>
              </w:rPr>
            </w:pPr>
          </w:p>
        </w:tc>
      </w:tr>
      <w:tr w:rsidR="00BF053D" w:rsidRPr="00BF053D" w14:paraId="6EFE076B" w14:textId="77777777" w:rsidTr="002B2083">
        <w:trPr>
          <w:trHeight w:val="20"/>
        </w:trPr>
        <w:tc>
          <w:tcPr>
            <w:tcW w:w="487" w:type="dxa"/>
            <w:tcBorders>
              <w:top w:val="nil"/>
            </w:tcBorders>
          </w:tcPr>
          <w:p w14:paraId="35DF47A3" w14:textId="77777777" w:rsidR="00BF053D" w:rsidRPr="00BF053D" w:rsidRDefault="00BF053D" w:rsidP="002B2083">
            <w:pPr>
              <w:jc w:val="center"/>
              <w:rPr>
                <w:rFonts w:ascii="Arial Narrow" w:hAnsi="Arial Narrow"/>
                <w:sz w:val="22"/>
                <w:szCs w:val="22"/>
              </w:rPr>
            </w:pPr>
          </w:p>
        </w:tc>
        <w:tc>
          <w:tcPr>
            <w:tcW w:w="441" w:type="dxa"/>
            <w:tcBorders>
              <w:top w:val="nil"/>
            </w:tcBorders>
          </w:tcPr>
          <w:p w14:paraId="51CBFAFA"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4.</w:t>
            </w:r>
          </w:p>
        </w:tc>
        <w:tc>
          <w:tcPr>
            <w:tcW w:w="4233" w:type="dxa"/>
          </w:tcPr>
          <w:p w14:paraId="19681C98"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Ołów</w:t>
            </w:r>
          </w:p>
        </w:tc>
        <w:tc>
          <w:tcPr>
            <w:tcW w:w="3735" w:type="dxa"/>
            <w:tcBorders>
              <w:left w:val="nil"/>
            </w:tcBorders>
          </w:tcPr>
          <w:p w14:paraId="4A1DA98B" w14:textId="77777777" w:rsidR="00BF053D" w:rsidRPr="00BF053D" w:rsidRDefault="00BF053D" w:rsidP="002B2083">
            <w:pPr>
              <w:jc w:val="center"/>
              <w:rPr>
                <w:rFonts w:ascii="Arial Narrow" w:hAnsi="Arial Narrow"/>
                <w:sz w:val="22"/>
                <w:szCs w:val="22"/>
              </w:rPr>
            </w:pPr>
          </w:p>
        </w:tc>
      </w:tr>
    </w:tbl>
    <w:p w14:paraId="2D0674DC" w14:textId="77777777" w:rsidR="00BF053D" w:rsidRPr="00BF053D" w:rsidRDefault="00BF053D" w:rsidP="00BF053D">
      <w:pPr>
        <w:widowControl w:val="0"/>
        <w:autoSpaceDE w:val="0"/>
        <w:autoSpaceDN w:val="0"/>
        <w:adjustRightInd w:val="0"/>
        <w:jc w:val="both"/>
        <w:rPr>
          <w:rFonts w:ascii="Arial Narrow" w:hAnsi="Arial Narrow"/>
          <w:sz w:val="22"/>
          <w:szCs w:val="22"/>
        </w:rPr>
      </w:pPr>
    </w:p>
    <w:p w14:paraId="6DAA5820" w14:textId="64AD6B60" w:rsidR="00BF053D" w:rsidRPr="00BF053D" w:rsidRDefault="00BF053D" w:rsidP="00BF053D">
      <w:pPr>
        <w:rPr>
          <w:rFonts w:ascii="Arial Narrow" w:hAnsi="Arial Narrow"/>
          <w:sz w:val="22"/>
          <w:szCs w:val="22"/>
        </w:rPr>
      </w:pPr>
      <w:r w:rsidRPr="00BF053D">
        <w:rPr>
          <w:rFonts w:ascii="Arial Narrow" w:hAnsi="Arial Narrow"/>
          <w:sz w:val="22"/>
          <w:szCs w:val="22"/>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BF053D" w:rsidRPr="00BF053D" w14:paraId="0A003DE8" w14:textId="77777777" w:rsidTr="002B2083">
        <w:trPr>
          <w:trHeight w:val="20"/>
        </w:trPr>
        <w:tc>
          <w:tcPr>
            <w:tcW w:w="487" w:type="dxa"/>
          </w:tcPr>
          <w:p w14:paraId="3B03C5C7"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Lp.</w:t>
            </w:r>
          </w:p>
        </w:tc>
        <w:tc>
          <w:tcPr>
            <w:tcW w:w="5608" w:type="dxa"/>
          </w:tcPr>
          <w:p w14:paraId="1AC72A67"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Nazwa szczepienia ochronnego</w:t>
            </w:r>
          </w:p>
        </w:tc>
        <w:tc>
          <w:tcPr>
            <w:tcW w:w="2693" w:type="dxa"/>
          </w:tcPr>
          <w:p w14:paraId="65B2735A"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5359F9F3" w14:textId="77777777" w:rsidTr="002B2083">
        <w:trPr>
          <w:trHeight w:val="20"/>
        </w:trPr>
        <w:tc>
          <w:tcPr>
            <w:tcW w:w="487" w:type="dxa"/>
            <w:vAlign w:val="center"/>
          </w:tcPr>
          <w:p w14:paraId="4653AA93"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1.</w:t>
            </w:r>
          </w:p>
        </w:tc>
        <w:tc>
          <w:tcPr>
            <w:tcW w:w="5608" w:type="dxa"/>
            <w:tcBorders>
              <w:right w:val="nil"/>
            </w:tcBorders>
            <w:vAlign w:val="center"/>
          </w:tcPr>
          <w:p w14:paraId="12C39336" w14:textId="77777777" w:rsidR="00BF053D" w:rsidRPr="00BF053D" w:rsidRDefault="00BF053D" w:rsidP="002B2083">
            <w:pPr>
              <w:rPr>
                <w:rFonts w:ascii="Arial Narrow" w:hAnsi="Arial Narrow"/>
                <w:b/>
                <w:sz w:val="22"/>
                <w:szCs w:val="22"/>
              </w:rPr>
            </w:pPr>
            <w:r w:rsidRPr="00BF053D">
              <w:rPr>
                <w:rFonts w:ascii="Arial Narrow" w:hAnsi="Arial Narrow" w:cs="Arial"/>
                <w:sz w:val="22"/>
                <w:szCs w:val="22"/>
              </w:rPr>
              <w:t xml:space="preserve">Szczepienie ochronne przeciwko </w:t>
            </w:r>
            <w:proofErr w:type="spellStart"/>
            <w:r w:rsidRPr="00BF053D">
              <w:rPr>
                <w:rFonts w:ascii="Arial Narrow" w:hAnsi="Arial Narrow" w:cs="Arial"/>
                <w:sz w:val="22"/>
                <w:szCs w:val="22"/>
              </w:rPr>
              <w:t>wzw</w:t>
            </w:r>
            <w:proofErr w:type="spellEnd"/>
            <w:r w:rsidRPr="00BF053D">
              <w:rPr>
                <w:rFonts w:ascii="Arial Narrow" w:hAnsi="Arial Narrow" w:cs="Arial"/>
                <w:sz w:val="22"/>
                <w:szCs w:val="22"/>
              </w:rPr>
              <w:t xml:space="preserve"> typu „B” </w:t>
            </w:r>
          </w:p>
        </w:tc>
        <w:tc>
          <w:tcPr>
            <w:tcW w:w="2693" w:type="dxa"/>
            <w:vAlign w:val="center"/>
          </w:tcPr>
          <w:p w14:paraId="73F32EDE" w14:textId="77777777" w:rsidR="00BF053D" w:rsidRPr="00BF053D" w:rsidRDefault="00BF053D" w:rsidP="002B2083">
            <w:pPr>
              <w:jc w:val="center"/>
              <w:rPr>
                <w:rFonts w:ascii="Arial Narrow" w:hAnsi="Arial Narrow"/>
                <w:sz w:val="22"/>
                <w:szCs w:val="22"/>
              </w:rPr>
            </w:pPr>
          </w:p>
        </w:tc>
      </w:tr>
      <w:tr w:rsidR="00BF053D" w:rsidRPr="00BF053D" w14:paraId="4CBA0886" w14:textId="77777777" w:rsidTr="002B2083">
        <w:trPr>
          <w:trHeight w:val="20"/>
        </w:trPr>
        <w:tc>
          <w:tcPr>
            <w:tcW w:w="487" w:type="dxa"/>
            <w:vAlign w:val="center"/>
          </w:tcPr>
          <w:p w14:paraId="3DD6D07F"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2.</w:t>
            </w:r>
          </w:p>
        </w:tc>
        <w:tc>
          <w:tcPr>
            <w:tcW w:w="5608" w:type="dxa"/>
            <w:tcBorders>
              <w:right w:val="nil"/>
            </w:tcBorders>
            <w:vAlign w:val="center"/>
          </w:tcPr>
          <w:p w14:paraId="75095D38" w14:textId="77777777" w:rsidR="00BF053D" w:rsidRPr="00BF053D" w:rsidRDefault="00BF053D" w:rsidP="002B2083">
            <w:pPr>
              <w:rPr>
                <w:rFonts w:ascii="Arial Narrow" w:hAnsi="Arial Narrow"/>
                <w:b/>
                <w:sz w:val="22"/>
                <w:szCs w:val="22"/>
              </w:rPr>
            </w:pPr>
            <w:r w:rsidRPr="00BF053D">
              <w:rPr>
                <w:rFonts w:ascii="Arial Narrow" w:hAnsi="Arial Narrow" w:cs="Arial"/>
                <w:sz w:val="22"/>
                <w:szCs w:val="22"/>
              </w:rPr>
              <w:t xml:space="preserve">Szczepienie ochronne przeciwko kleszczowemu zapaleniu mózgu </w:t>
            </w:r>
          </w:p>
        </w:tc>
        <w:tc>
          <w:tcPr>
            <w:tcW w:w="2693" w:type="dxa"/>
            <w:vAlign w:val="center"/>
          </w:tcPr>
          <w:p w14:paraId="034A1952" w14:textId="77777777" w:rsidR="00BF053D" w:rsidRPr="00BF053D" w:rsidRDefault="00BF053D" w:rsidP="002B2083">
            <w:pPr>
              <w:jc w:val="center"/>
              <w:rPr>
                <w:rFonts w:ascii="Arial Narrow" w:hAnsi="Arial Narrow"/>
                <w:sz w:val="22"/>
                <w:szCs w:val="22"/>
              </w:rPr>
            </w:pPr>
          </w:p>
        </w:tc>
      </w:tr>
      <w:tr w:rsidR="00BF053D" w:rsidRPr="00BF053D" w14:paraId="4CDA32AD" w14:textId="77777777" w:rsidTr="002B2083">
        <w:trPr>
          <w:trHeight w:val="20"/>
        </w:trPr>
        <w:tc>
          <w:tcPr>
            <w:tcW w:w="487" w:type="dxa"/>
            <w:vAlign w:val="center"/>
          </w:tcPr>
          <w:p w14:paraId="17E5DD31"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3.</w:t>
            </w:r>
          </w:p>
        </w:tc>
        <w:tc>
          <w:tcPr>
            <w:tcW w:w="5608" w:type="dxa"/>
            <w:tcBorders>
              <w:right w:val="nil"/>
            </w:tcBorders>
            <w:vAlign w:val="center"/>
          </w:tcPr>
          <w:p w14:paraId="6863697B" w14:textId="77777777" w:rsidR="00BF053D" w:rsidRPr="00BF053D" w:rsidRDefault="00BF053D" w:rsidP="002B2083">
            <w:pPr>
              <w:rPr>
                <w:rFonts w:ascii="Arial Narrow" w:hAnsi="Arial Narrow"/>
                <w:b/>
                <w:sz w:val="22"/>
                <w:szCs w:val="22"/>
              </w:rPr>
            </w:pPr>
            <w:r w:rsidRPr="00BF053D">
              <w:rPr>
                <w:rFonts w:ascii="Arial Narrow" w:hAnsi="Arial Narrow" w:cs="Arial"/>
                <w:sz w:val="22"/>
                <w:szCs w:val="22"/>
              </w:rPr>
              <w:t xml:space="preserve">Szczepienie ochronne przeciwko tężcowi </w:t>
            </w:r>
          </w:p>
        </w:tc>
        <w:tc>
          <w:tcPr>
            <w:tcW w:w="2693" w:type="dxa"/>
            <w:vAlign w:val="center"/>
          </w:tcPr>
          <w:p w14:paraId="48D274DE" w14:textId="77777777" w:rsidR="00BF053D" w:rsidRPr="00BF053D" w:rsidRDefault="00BF053D" w:rsidP="002B2083">
            <w:pPr>
              <w:jc w:val="center"/>
              <w:rPr>
                <w:rFonts w:ascii="Arial Narrow" w:hAnsi="Arial Narrow"/>
                <w:sz w:val="22"/>
                <w:szCs w:val="22"/>
              </w:rPr>
            </w:pPr>
          </w:p>
        </w:tc>
      </w:tr>
      <w:tr w:rsidR="00BF053D" w:rsidRPr="00BF053D" w14:paraId="7ED35EF6" w14:textId="77777777" w:rsidTr="002B2083">
        <w:trPr>
          <w:trHeight w:val="20"/>
        </w:trPr>
        <w:tc>
          <w:tcPr>
            <w:tcW w:w="487" w:type="dxa"/>
            <w:vAlign w:val="center"/>
          </w:tcPr>
          <w:p w14:paraId="69D7025E" w14:textId="77777777" w:rsidR="00BF053D" w:rsidRPr="00BF053D" w:rsidRDefault="00BF053D" w:rsidP="002B2083">
            <w:pPr>
              <w:rPr>
                <w:rFonts w:ascii="Arial Narrow" w:hAnsi="Arial Narrow"/>
                <w:sz w:val="22"/>
                <w:szCs w:val="22"/>
              </w:rPr>
            </w:pPr>
            <w:r w:rsidRPr="00BF053D">
              <w:rPr>
                <w:rFonts w:ascii="Arial Narrow" w:hAnsi="Arial Narrow"/>
                <w:sz w:val="22"/>
                <w:szCs w:val="22"/>
              </w:rPr>
              <w:t>4.</w:t>
            </w:r>
          </w:p>
        </w:tc>
        <w:tc>
          <w:tcPr>
            <w:tcW w:w="5608" w:type="dxa"/>
            <w:tcBorders>
              <w:right w:val="nil"/>
            </w:tcBorders>
            <w:vAlign w:val="center"/>
          </w:tcPr>
          <w:p w14:paraId="7882C316" w14:textId="77777777" w:rsidR="00BF053D" w:rsidRPr="00BF053D" w:rsidRDefault="00BF053D" w:rsidP="002B2083">
            <w:pPr>
              <w:rPr>
                <w:rFonts w:ascii="Arial Narrow" w:hAnsi="Arial Narrow" w:cs="Arial"/>
                <w:sz w:val="22"/>
                <w:szCs w:val="22"/>
              </w:rPr>
            </w:pPr>
            <w:r w:rsidRPr="00BF053D">
              <w:rPr>
                <w:rFonts w:ascii="Arial Narrow" w:hAnsi="Arial Narrow" w:cs="Arial"/>
                <w:sz w:val="22"/>
                <w:szCs w:val="22"/>
              </w:rPr>
              <w:t>Szczepienie ochronne przeciw grypie</w:t>
            </w:r>
          </w:p>
        </w:tc>
        <w:tc>
          <w:tcPr>
            <w:tcW w:w="2693" w:type="dxa"/>
            <w:vAlign w:val="center"/>
          </w:tcPr>
          <w:p w14:paraId="4B831542" w14:textId="77777777" w:rsidR="00BF053D" w:rsidRPr="00BF053D" w:rsidRDefault="00BF053D" w:rsidP="002B2083">
            <w:pPr>
              <w:jc w:val="center"/>
              <w:rPr>
                <w:rFonts w:ascii="Arial Narrow" w:hAnsi="Arial Narrow"/>
                <w:sz w:val="22"/>
                <w:szCs w:val="22"/>
              </w:rPr>
            </w:pPr>
          </w:p>
        </w:tc>
      </w:tr>
    </w:tbl>
    <w:p w14:paraId="148BD12C" w14:textId="77777777" w:rsidR="00B905CE" w:rsidRDefault="00B905CE" w:rsidP="00BF053D">
      <w:pPr>
        <w:rPr>
          <w:rFonts w:ascii="Arial Narrow" w:hAnsi="Arial Narrow"/>
          <w:sz w:val="22"/>
          <w:szCs w:val="22"/>
        </w:rPr>
      </w:pPr>
    </w:p>
    <w:p w14:paraId="0DEF0958" w14:textId="77777777" w:rsidR="00BF053D" w:rsidRPr="00BF053D" w:rsidRDefault="00BF053D" w:rsidP="00BF053D">
      <w:pPr>
        <w:rPr>
          <w:rFonts w:ascii="Arial Narrow" w:hAnsi="Arial Narrow"/>
          <w:sz w:val="22"/>
          <w:szCs w:val="22"/>
        </w:rPr>
      </w:pPr>
      <w:r w:rsidRPr="00BF053D">
        <w:rPr>
          <w:rFonts w:ascii="Arial Narrow" w:hAnsi="Arial Narrow"/>
          <w:sz w:val="22"/>
          <w:szCs w:val="22"/>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BF053D" w:rsidRPr="00BF053D" w14:paraId="1486BE62" w14:textId="77777777" w:rsidTr="002B2083">
        <w:trPr>
          <w:trHeight w:val="20"/>
        </w:trPr>
        <w:tc>
          <w:tcPr>
            <w:tcW w:w="487" w:type="dxa"/>
          </w:tcPr>
          <w:p w14:paraId="26461FC1"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Lp.</w:t>
            </w:r>
          </w:p>
        </w:tc>
        <w:tc>
          <w:tcPr>
            <w:tcW w:w="5608" w:type="dxa"/>
          </w:tcPr>
          <w:p w14:paraId="6B3CFE16"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Nazwa usługi</w:t>
            </w:r>
          </w:p>
        </w:tc>
        <w:tc>
          <w:tcPr>
            <w:tcW w:w="2693" w:type="dxa"/>
          </w:tcPr>
          <w:p w14:paraId="1DEC7D11" w14:textId="77777777" w:rsidR="00BF053D" w:rsidRPr="00BF053D" w:rsidRDefault="00BF053D" w:rsidP="002B2083">
            <w:pPr>
              <w:jc w:val="center"/>
              <w:rPr>
                <w:rFonts w:ascii="Arial Narrow" w:hAnsi="Arial Narrow"/>
                <w:b/>
                <w:sz w:val="22"/>
                <w:szCs w:val="22"/>
              </w:rPr>
            </w:pPr>
            <w:r w:rsidRPr="00BF053D">
              <w:rPr>
                <w:rFonts w:ascii="Arial Narrow" w:hAnsi="Arial Narrow"/>
                <w:b/>
                <w:sz w:val="22"/>
                <w:szCs w:val="22"/>
              </w:rPr>
              <w:t>Cena</w:t>
            </w:r>
          </w:p>
        </w:tc>
      </w:tr>
      <w:tr w:rsidR="00BF053D" w:rsidRPr="00BF053D" w14:paraId="22B3290C" w14:textId="77777777" w:rsidTr="002B2083">
        <w:trPr>
          <w:trHeight w:val="20"/>
        </w:trPr>
        <w:tc>
          <w:tcPr>
            <w:tcW w:w="487" w:type="dxa"/>
            <w:vAlign w:val="center"/>
          </w:tcPr>
          <w:p w14:paraId="10427AD7"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1.</w:t>
            </w:r>
          </w:p>
        </w:tc>
        <w:tc>
          <w:tcPr>
            <w:tcW w:w="5608" w:type="dxa"/>
            <w:vAlign w:val="center"/>
          </w:tcPr>
          <w:p w14:paraId="616F3749" w14:textId="77777777" w:rsidR="00BF053D" w:rsidRPr="00BF053D" w:rsidRDefault="00BF053D" w:rsidP="002B2083">
            <w:pPr>
              <w:jc w:val="both"/>
              <w:rPr>
                <w:rFonts w:ascii="Arial Narrow" w:hAnsi="Arial Narrow"/>
                <w:b/>
                <w:sz w:val="22"/>
                <w:szCs w:val="22"/>
              </w:rPr>
            </w:pPr>
            <w:r w:rsidRPr="00BF053D">
              <w:rPr>
                <w:rFonts w:ascii="Arial Narrow" w:hAnsi="Arial Narrow"/>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02A8D9AB" w14:textId="77777777" w:rsidR="00BF053D" w:rsidRPr="00BF053D" w:rsidRDefault="00BF053D" w:rsidP="002B2083">
            <w:pPr>
              <w:jc w:val="center"/>
              <w:rPr>
                <w:rFonts w:ascii="Arial Narrow" w:hAnsi="Arial Narrow"/>
                <w:sz w:val="22"/>
                <w:szCs w:val="22"/>
              </w:rPr>
            </w:pPr>
          </w:p>
        </w:tc>
      </w:tr>
      <w:tr w:rsidR="00BF053D" w:rsidRPr="00BF053D" w14:paraId="27C40B42" w14:textId="77777777" w:rsidTr="002B2083">
        <w:trPr>
          <w:trHeight w:val="20"/>
        </w:trPr>
        <w:tc>
          <w:tcPr>
            <w:tcW w:w="487" w:type="dxa"/>
            <w:vAlign w:val="center"/>
          </w:tcPr>
          <w:p w14:paraId="4E3A867B"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2.</w:t>
            </w:r>
          </w:p>
        </w:tc>
        <w:tc>
          <w:tcPr>
            <w:tcW w:w="5608" w:type="dxa"/>
            <w:vAlign w:val="center"/>
          </w:tcPr>
          <w:p w14:paraId="3645F45A"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Wydawanie opinii lekarskich dla potrzeb służby bhp w zakresie postępowań powypadkowych</w:t>
            </w:r>
          </w:p>
        </w:tc>
        <w:tc>
          <w:tcPr>
            <w:tcW w:w="2693" w:type="dxa"/>
          </w:tcPr>
          <w:p w14:paraId="34BBE81A" w14:textId="77777777" w:rsidR="00BF053D" w:rsidRPr="00BF053D" w:rsidRDefault="00BF053D" w:rsidP="002B2083">
            <w:pPr>
              <w:jc w:val="center"/>
              <w:rPr>
                <w:rFonts w:ascii="Arial Narrow" w:hAnsi="Arial Narrow"/>
                <w:sz w:val="22"/>
                <w:szCs w:val="22"/>
              </w:rPr>
            </w:pPr>
          </w:p>
        </w:tc>
      </w:tr>
      <w:tr w:rsidR="00BF053D" w:rsidRPr="00BF053D" w14:paraId="3B3936EE" w14:textId="77777777" w:rsidTr="002B2083">
        <w:trPr>
          <w:trHeight w:val="20"/>
        </w:trPr>
        <w:tc>
          <w:tcPr>
            <w:tcW w:w="487" w:type="dxa"/>
            <w:vAlign w:val="center"/>
          </w:tcPr>
          <w:p w14:paraId="26F0A657" w14:textId="77777777" w:rsidR="00BF053D" w:rsidRPr="00BF053D" w:rsidRDefault="00BF053D" w:rsidP="002B2083">
            <w:pPr>
              <w:jc w:val="center"/>
              <w:rPr>
                <w:rFonts w:ascii="Arial Narrow" w:hAnsi="Arial Narrow"/>
                <w:sz w:val="22"/>
                <w:szCs w:val="22"/>
              </w:rPr>
            </w:pPr>
            <w:r w:rsidRPr="00BF053D">
              <w:rPr>
                <w:rFonts w:ascii="Arial Narrow" w:hAnsi="Arial Narrow"/>
                <w:sz w:val="22"/>
                <w:szCs w:val="22"/>
              </w:rPr>
              <w:t>3.</w:t>
            </w:r>
          </w:p>
        </w:tc>
        <w:tc>
          <w:tcPr>
            <w:tcW w:w="5608" w:type="dxa"/>
            <w:vAlign w:val="center"/>
          </w:tcPr>
          <w:p w14:paraId="792A1664" w14:textId="77777777" w:rsidR="00BF053D" w:rsidRPr="00BF053D" w:rsidRDefault="00BF053D" w:rsidP="002B2083">
            <w:pPr>
              <w:jc w:val="both"/>
              <w:rPr>
                <w:rFonts w:ascii="Arial Narrow" w:hAnsi="Arial Narrow"/>
                <w:sz w:val="22"/>
                <w:szCs w:val="22"/>
              </w:rPr>
            </w:pPr>
            <w:r w:rsidRPr="00BF053D">
              <w:rPr>
                <w:rFonts w:ascii="Arial Narrow" w:hAnsi="Arial Narrow"/>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BF053D">
              <w:rPr>
                <w:rFonts w:ascii="Arial Narrow" w:hAnsi="Arial Narrow"/>
                <w:sz w:val="22"/>
                <w:szCs w:val="22"/>
              </w:rPr>
              <w:br/>
              <w:t>o Policji</w:t>
            </w:r>
          </w:p>
        </w:tc>
        <w:tc>
          <w:tcPr>
            <w:tcW w:w="2693" w:type="dxa"/>
          </w:tcPr>
          <w:p w14:paraId="5EAA02C5" w14:textId="77777777" w:rsidR="00BF053D" w:rsidRPr="00BF053D" w:rsidRDefault="00BF053D" w:rsidP="002B2083">
            <w:pPr>
              <w:jc w:val="center"/>
              <w:rPr>
                <w:rFonts w:ascii="Arial Narrow" w:hAnsi="Arial Narrow"/>
                <w:sz w:val="22"/>
                <w:szCs w:val="22"/>
              </w:rPr>
            </w:pPr>
          </w:p>
        </w:tc>
      </w:tr>
    </w:tbl>
    <w:p w14:paraId="3FF3DD3C"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342C90" w:rsidRDefault="00DD1B2D" w:rsidP="00342C90">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342C90">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491FAF0E"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w:t>
      </w:r>
      <w:r w:rsidR="007F274F">
        <w:rPr>
          <w:rFonts w:ascii="Arial Narrow" w:hAnsi="Arial Narrow"/>
          <w:color w:val="auto"/>
          <w:sz w:val="22"/>
          <w:szCs w:val="22"/>
        </w:rPr>
        <w:t>Proszowicach</w:t>
      </w:r>
      <w:r w:rsidRPr="00342C90">
        <w:rPr>
          <w:rFonts w:ascii="Arial Narrow" w:hAnsi="Arial Narrow"/>
          <w:color w:val="auto"/>
          <w:sz w:val="22"/>
          <w:szCs w:val="22"/>
        </w:rPr>
        <w:t xml:space="preserve"> wraz z pierwszą fakturą, w której ujęto takie konsultacje i badania, </w:t>
      </w:r>
      <w:r w:rsidRPr="00342C90">
        <w:rPr>
          <w:rFonts w:ascii="Arial Narrow" w:hAnsi="Arial Narrow"/>
          <w:b/>
          <w:color w:val="auto"/>
          <w:sz w:val="22"/>
          <w:szCs w:val="22"/>
        </w:rPr>
        <w:t>obowiązującej wersji cennika lub wyciągu z tego cennika</w:t>
      </w:r>
      <w:r w:rsidRPr="00342C90">
        <w:rPr>
          <w:rFonts w:ascii="Arial Narrow" w:hAnsi="Arial Narrow"/>
          <w:color w:val="auto"/>
          <w:sz w:val="22"/>
          <w:szCs w:val="22"/>
        </w:rPr>
        <w:t>.</w:t>
      </w:r>
    </w:p>
    <w:p w14:paraId="3C404F0E" w14:textId="2E7009F9"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7F274F">
        <w:rPr>
          <w:rFonts w:ascii="Arial Narrow" w:hAnsi="Arial Narrow"/>
          <w:color w:val="auto"/>
          <w:kern w:val="22"/>
          <w:sz w:val="22"/>
          <w:szCs w:val="22"/>
        </w:rPr>
        <w:t>Proszowicach</w:t>
      </w:r>
      <w:r w:rsidRPr="00342C90">
        <w:rPr>
          <w:rFonts w:ascii="Arial Narrow" w:hAnsi="Arial Narrow"/>
          <w:color w:val="auto"/>
          <w:kern w:val="22"/>
          <w:sz w:val="22"/>
          <w:szCs w:val="22"/>
        </w:rPr>
        <w:t xml:space="preserve">, </w:t>
      </w:r>
      <w:r w:rsidR="00ED0B20">
        <w:rPr>
          <w:rFonts w:ascii="Arial Narrow" w:hAnsi="Arial Narrow"/>
          <w:color w:val="auto"/>
          <w:kern w:val="22"/>
          <w:sz w:val="22"/>
          <w:szCs w:val="22"/>
        </w:rPr>
        <w:t>ul. Wolności 2, 32-100 Proszowice</w:t>
      </w:r>
      <w:r w:rsidRPr="00342C90">
        <w:rPr>
          <w:rFonts w:ascii="Arial Narrow" w:hAnsi="Arial Narrow"/>
          <w:color w:val="auto"/>
          <w:kern w:val="22"/>
          <w:sz w:val="22"/>
          <w:szCs w:val="22"/>
        </w:rPr>
        <w:t>, lub na adres e-mail</w:t>
      </w:r>
      <w:r w:rsidR="00475712" w:rsidRPr="00342C90">
        <w:rPr>
          <w:rFonts w:ascii="Arial Narrow" w:hAnsi="Arial Narrow"/>
          <w:color w:val="auto"/>
          <w:kern w:val="22"/>
          <w:sz w:val="22"/>
          <w:szCs w:val="22"/>
        </w:rPr>
        <w:t>:</w:t>
      </w:r>
      <w:r w:rsidR="00475712" w:rsidRPr="00342C90">
        <w:rPr>
          <w:rFonts w:ascii="Arial Narrow" w:hAnsi="Arial Narrow"/>
          <w:color w:val="auto"/>
          <w:sz w:val="22"/>
          <w:szCs w:val="22"/>
        </w:rPr>
        <w:t xml:space="preserve"> </w:t>
      </w:r>
      <w:r w:rsidR="001448DE">
        <w:rPr>
          <w:rFonts w:ascii="Arial Narrow" w:hAnsi="Arial Narrow"/>
          <w:color w:val="auto"/>
          <w:sz w:val="22"/>
          <w:szCs w:val="22"/>
        </w:rPr>
        <w:t>kpp@proszowice.policja.gov.pl</w:t>
      </w:r>
    </w:p>
    <w:p w14:paraId="6D9D0B1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lastRenderedPageBreak/>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342C90" w:rsidRDefault="00DD1B2D" w:rsidP="00342C90">
      <w:pPr>
        <w:autoSpaceDE w:val="0"/>
        <w:autoSpaceDN w:val="0"/>
        <w:adjustRightInd w:val="0"/>
        <w:jc w:val="center"/>
        <w:rPr>
          <w:rFonts w:ascii="Arial Narrow" w:hAnsi="Arial Narrow"/>
          <w:color w:val="auto"/>
          <w:sz w:val="22"/>
          <w:szCs w:val="22"/>
        </w:rPr>
      </w:pPr>
    </w:p>
    <w:p w14:paraId="614BD087" w14:textId="77777777" w:rsidR="00DD1B2D" w:rsidRPr="00342C90" w:rsidRDefault="00DD1B2D" w:rsidP="00342C90">
      <w:pPr>
        <w:autoSpaceDE w:val="0"/>
        <w:autoSpaceDN w:val="0"/>
        <w:adjustRightInd w:val="0"/>
        <w:jc w:val="center"/>
        <w:rPr>
          <w:rFonts w:ascii="Arial Narrow" w:hAnsi="Arial Narrow"/>
          <w:color w:val="auto"/>
          <w:sz w:val="22"/>
          <w:szCs w:val="22"/>
        </w:rPr>
      </w:pPr>
      <w:r w:rsidRPr="00342C90">
        <w:rPr>
          <w:rFonts w:ascii="Arial Narrow" w:hAnsi="Arial Narrow"/>
          <w:color w:val="auto"/>
          <w:sz w:val="22"/>
          <w:szCs w:val="22"/>
        </w:rPr>
        <w:t>§ 4</w:t>
      </w:r>
    </w:p>
    <w:p w14:paraId="348BC2B4"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przedmiot umowy realizowany b</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dzie przez lekarzy uprawnionych do przeprowadzania bada</w:t>
      </w:r>
      <w:r w:rsidRPr="00342C90">
        <w:rPr>
          <w:rFonts w:ascii="Arial Narrow" w:eastAsia="TimesNewRoman" w:hAnsi="Arial Narrow" w:cs="TimesNewRoman"/>
          <w:color w:val="auto"/>
          <w:sz w:val="22"/>
          <w:szCs w:val="22"/>
        </w:rPr>
        <w:t xml:space="preserve">ń </w:t>
      </w:r>
      <w:r w:rsidRPr="00342C90">
        <w:rPr>
          <w:rFonts w:ascii="Arial Narrow" w:hAnsi="Arial Narrow"/>
          <w:color w:val="auto"/>
          <w:sz w:val="22"/>
          <w:szCs w:val="22"/>
        </w:rPr>
        <w:t>profilaktycznych, lekarzy uprawnionych do badania kierowców oraz innych lekarzy, a także personel pomocniczy (piel</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 xml:space="preserve">gniarki). </w:t>
      </w:r>
    </w:p>
    <w:p w14:paraId="70B9504D"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osoby wykonuj</w:t>
      </w:r>
      <w:r w:rsidRPr="00342C90">
        <w:rPr>
          <w:rFonts w:ascii="Arial Narrow" w:eastAsia="TimesNewRoman" w:hAnsi="Arial Narrow" w:cs="TimesNewRoman"/>
          <w:color w:val="auto"/>
          <w:sz w:val="22"/>
          <w:szCs w:val="22"/>
        </w:rPr>
        <w:t>ą</w:t>
      </w:r>
      <w:r w:rsidRPr="00342C90">
        <w:rPr>
          <w:rFonts w:ascii="Arial Narrow" w:hAnsi="Arial Narrow"/>
          <w:color w:val="auto"/>
          <w:sz w:val="22"/>
          <w:szCs w:val="22"/>
        </w:rPr>
        <w:t>ce zadania z za</w:t>
      </w:r>
      <w:r w:rsidRPr="00342C90">
        <w:rPr>
          <w:rFonts w:ascii="Arial Narrow" w:eastAsia="TimesNewRoman" w:hAnsi="Arial Narrow" w:cs="TimesNewRoman"/>
          <w:color w:val="auto"/>
          <w:sz w:val="22"/>
          <w:szCs w:val="22"/>
        </w:rPr>
        <w:t>k</w:t>
      </w:r>
      <w:r w:rsidRPr="00342C90">
        <w:rPr>
          <w:rFonts w:ascii="Arial Narrow" w:hAnsi="Arial Narrow"/>
          <w:color w:val="auto"/>
          <w:sz w:val="22"/>
          <w:szCs w:val="22"/>
        </w:rPr>
        <w:t>resu słu</w:t>
      </w:r>
      <w:r w:rsidRPr="00342C90">
        <w:rPr>
          <w:rFonts w:ascii="Arial Narrow" w:eastAsia="TimesNewRoman" w:hAnsi="Arial Narrow" w:cs="TimesNewRoman"/>
          <w:color w:val="auto"/>
          <w:sz w:val="22"/>
          <w:szCs w:val="22"/>
        </w:rPr>
        <w:t>ż</w:t>
      </w:r>
      <w:r w:rsidRPr="00342C90">
        <w:rPr>
          <w:rFonts w:ascii="Arial Narrow" w:hAnsi="Arial Narrow"/>
          <w:color w:val="auto"/>
          <w:sz w:val="22"/>
          <w:szCs w:val="22"/>
        </w:rPr>
        <w:t xml:space="preserve">by medycyny pracy, o których mowa </w:t>
      </w:r>
      <w:r w:rsidRPr="00342C90">
        <w:rPr>
          <w:rFonts w:ascii="Arial Narrow" w:hAnsi="Arial Narrow"/>
          <w:color w:val="auto"/>
          <w:sz w:val="22"/>
          <w:szCs w:val="22"/>
        </w:rPr>
        <w:br/>
        <w:t>w ust. 1, sp</w:t>
      </w:r>
      <w:r w:rsidRPr="00342C90">
        <w:rPr>
          <w:rFonts w:ascii="Arial Narrow" w:eastAsia="TimesNewRoman" w:hAnsi="Arial Narrow" w:cs="TimesNewRoman"/>
          <w:color w:val="auto"/>
          <w:sz w:val="22"/>
          <w:szCs w:val="22"/>
        </w:rPr>
        <w:t>eł</w:t>
      </w:r>
      <w:r w:rsidRPr="00342C90">
        <w:rPr>
          <w:rFonts w:ascii="Arial Narrow" w:hAnsi="Arial Narrow"/>
          <w:color w:val="auto"/>
          <w:sz w:val="22"/>
          <w:szCs w:val="22"/>
        </w:rPr>
        <w:t>niaj</w:t>
      </w:r>
      <w:r w:rsidRPr="00342C90">
        <w:rPr>
          <w:rFonts w:ascii="Arial Narrow" w:eastAsia="TimesNewRoman" w:hAnsi="Arial Narrow" w:cs="TimesNewRoman"/>
          <w:color w:val="auto"/>
          <w:sz w:val="22"/>
          <w:szCs w:val="22"/>
        </w:rPr>
        <w:t xml:space="preserve">ą </w:t>
      </w:r>
      <w:r w:rsidRPr="00342C90">
        <w:rPr>
          <w:rFonts w:ascii="Arial Narrow" w:hAnsi="Arial Narrow"/>
          <w:color w:val="auto"/>
          <w:sz w:val="22"/>
          <w:szCs w:val="22"/>
        </w:rPr>
        <w:t>wymagania okre</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lone w obowiązujących przepisach. </w:t>
      </w:r>
    </w:p>
    <w:p w14:paraId="104A7CCE" w14:textId="77777777" w:rsidR="00DD1B2D" w:rsidRPr="00342C90" w:rsidRDefault="00DD1B2D" w:rsidP="00342C90">
      <w:pPr>
        <w:jc w:val="center"/>
        <w:rPr>
          <w:rFonts w:ascii="Arial Narrow" w:hAnsi="Arial Narrow"/>
          <w:color w:val="auto"/>
          <w:sz w:val="22"/>
          <w:szCs w:val="22"/>
        </w:rPr>
      </w:pPr>
    </w:p>
    <w:p w14:paraId="14A2B4C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5</w:t>
      </w:r>
    </w:p>
    <w:p w14:paraId="40FE8DF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zapewnia </w:t>
      </w:r>
      <w:r w:rsidRPr="00342C90">
        <w:rPr>
          <w:rFonts w:ascii="Arial Narrow" w:hAnsi="Arial Narrow"/>
          <w:bCs/>
          <w:color w:val="auto"/>
          <w:sz w:val="22"/>
          <w:szCs w:val="22"/>
        </w:rPr>
        <w:t>Wykonawcy:</w:t>
      </w:r>
    </w:p>
    <w:p w14:paraId="009800E4"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BHP działających na terenie jednostek Policji woj. małopolskiego i w powoływanych przez pracodawców zespołach ds. oceny ryzyka zawodowego szacujących to ryzyko wg Polskiej Normy Nr: PN-N-18002:2011,</w:t>
      </w:r>
    </w:p>
    <w:p w14:paraId="1D4620B6"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przegląd stanowisk służby i pracy w celu dokonania oceny ich warunków.</w:t>
      </w:r>
    </w:p>
    <w:p w14:paraId="2661B877"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342C90" w:rsidRDefault="00DD1B2D" w:rsidP="00342C90">
      <w:pPr>
        <w:pStyle w:val="FR1"/>
        <w:spacing w:before="0" w:line="240" w:lineRule="auto"/>
      </w:pPr>
    </w:p>
    <w:p w14:paraId="1095C82D" w14:textId="77777777" w:rsidR="00DD1B2D" w:rsidRPr="00342C90" w:rsidRDefault="00DD1B2D" w:rsidP="00342C90">
      <w:pPr>
        <w:pStyle w:val="FR1"/>
        <w:spacing w:before="0" w:line="240" w:lineRule="auto"/>
        <w:ind w:firstLine="0"/>
        <w:jc w:val="center"/>
      </w:pPr>
      <w:r w:rsidRPr="00342C90">
        <w:t>§ 6</w:t>
      </w:r>
    </w:p>
    <w:p w14:paraId="5D2D0F1B" w14:textId="77777777" w:rsidR="00DD1B2D" w:rsidRPr="00342C90" w:rsidRDefault="00DD1B2D" w:rsidP="00342C90">
      <w:pPr>
        <w:pStyle w:val="Akapitzlist"/>
        <w:numPr>
          <w:ilvl w:val="3"/>
          <w:numId w:val="40"/>
        </w:numPr>
        <w:suppressAutoHyphens w:val="0"/>
        <w:spacing w:line="240" w:lineRule="auto"/>
        <w:ind w:left="357" w:hanging="357"/>
        <w:contextualSpacing/>
        <w:jc w:val="left"/>
        <w:rPr>
          <w:rFonts w:ascii="Arial Narrow" w:hAnsi="Arial Narrow"/>
        </w:rPr>
      </w:pPr>
      <w:r w:rsidRPr="00342C90">
        <w:rPr>
          <w:rFonts w:ascii="Arial Narrow" w:hAnsi="Arial Narrow"/>
        </w:rPr>
        <w:t>Podstawą wykonania usług będących przedmiotem umowy będą imienne skierowania:</w:t>
      </w:r>
    </w:p>
    <w:p w14:paraId="24A977D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wystawiają kierownicy komórek i jednostek, na rzecz których wykonywane są badania.</w:t>
      </w:r>
    </w:p>
    <w:p w14:paraId="383DA7C4" w14:textId="4345188F"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rejestrują osoby do tego upoważnione przez kierowni</w:t>
      </w:r>
      <w:r w:rsidRPr="00342C90">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342C90">
        <w:rPr>
          <w:rFonts w:ascii="Arial Narrow" w:hAnsi="Arial Narrow"/>
          <w:bCs/>
          <w:color w:val="auto"/>
          <w:sz w:val="22"/>
          <w:szCs w:val="22"/>
        </w:rPr>
        <w:t xml:space="preserve"> osoba skierowana na badania, drugi egzemplarz zostaje u Wykonawcy, zaś</w:t>
      </w:r>
      <w:r w:rsidRPr="00342C90">
        <w:rPr>
          <w:rFonts w:ascii="Arial Narrow" w:hAnsi="Arial Narrow"/>
          <w:color w:val="auto"/>
          <w:sz w:val="22"/>
          <w:szCs w:val="22"/>
        </w:rPr>
        <w:t xml:space="preserve"> trzeci egzemplarz po potwierdzeniu przez lekarza służby medycyny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przesyła wraz z fakturą i orzeczeniem z badania</w:t>
      </w:r>
      <w:r w:rsidRPr="00342C90">
        <w:rPr>
          <w:rFonts w:ascii="Arial Narrow" w:hAnsi="Arial Narrow"/>
          <w:bCs/>
          <w:color w:val="auto"/>
          <w:sz w:val="22"/>
          <w:szCs w:val="22"/>
        </w:rPr>
        <w:t xml:space="preserve"> do KPP w </w:t>
      </w:r>
      <w:r w:rsidR="007F274F">
        <w:rPr>
          <w:rFonts w:ascii="Arial Narrow" w:hAnsi="Arial Narrow"/>
          <w:bCs/>
          <w:color w:val="auto"/>
          <w:sz w:val="22"/>
          <w:szCs w:val="22"/>
        </w:rPr>
        <w:t>Proszowicach</w:t>
      </w:r>
      <w:r w:rsidR="005523E3">
        <w:rPr>
          <w:rFonts w:ascii="Arial Narrow" w:hAnsi="Arial Narrow"/>
          <w:bCs/>
          <w:color w:val="auto"/>
          <w:sz w:val="22"/>
          <w:szCs w:val="22"/>
        </w:rPr>
        <w:t>, ul. Wolności 2, 32-100 Proszowice.</w:t>
      </w:r>
    </w:p>
    <w:p w14:paraId="3059D0DD"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Wykonawca odmówi przeprowadzenia badania bez skierowania.</w:t>
      </w:r>
    </w:p>
    <w:p w14:paraId="3E8FD480" w14:textId="68D7E47C"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342C90">
        <w:rPr>
          <w:rFonts w:ascii="Arial Narrow" w:hAnsi="Arial Narrow"/>
          <w:bCs/>
          <w:color w:val="auto"/>
          <w:sz w:val="22"/>
          <w:szCs w:val="22"/>
        </w:rPr>
        <w:t xml:space="preserve"> fakturą do KPP w </w:t>
      </w:r>
      <w:r w:rsidR="007F274F">
        <w:rPr>
          <w:rFonts w:ascii="Arial Narrow" w:hAnsi="Arial Narrow"/>
          <w:bCs/>
          <w:color w:val="auto"/>
          <w:sz w:val="22"/>
          <w:szCs w:val="22"/>
        </w:rPr>
        <w:t>Proszowicach</w:t>
      </w:r>
      <w:r w:rsidRPr="00342C90">
        <w:rPr>
          <w:rFonts w:ascii="Arial Narrow" w:hAnsi="Arial Narrow"/>
          <w:bCs/>
          <w:color w:val="auto"/>
          <w:sz w:val="22"/>
          <w:szCs w:val="22"/>
        </w:rPr>
        <w:t xml:space="preserve">. </w:t>
      </w:r>
    </w:p>
    <w:p w14:paraId="2ED813E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342C90">
        <w:rPr>
          <w:rFonts w:ascii="Arial Narrow" w:hAnsi="Arial Narrow" w:cs="Tahoma"/>
          <w:color w:val="auto"/>
          <w:sz w:val="22"/>
          <w:szCs w:val="22"/>
        </w:rPr>
        <w:t>Wykonawca zobowiązany jest do wystawienia zbiorczej faktury, sporządzonej oddzielnie dla każdej Komendy Policji za badania wykonane od pierwszego do ostatniego dnia roboczego każdego miesiąca.</w:t>
      </w:r>
    </w:p>
    <w:p w14:paraId="328095AE" w14:textId="7467263B"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342C90">
        <w:rPr>
          <w:rFonts w:ascii="Arial Narrow" w:hAnsi="Arial Narrow" w:cs="Tahoma"/>
          <w:color w:val="auto"/>
          <w:sz w:val="22"/>
          <w:szCs w:val="22"/>
        </w:rPr>
        <w:br/>
        <w:t xml:space="preserve">w ust. 3 należy dostarczyć do Komendy Powiatowej Policji w </w:t>
      </w:r>
      <w:r w:rsidR="007F274F">
        <w:rPr>
          <w:rFonts w:ascii="Arial Narrow" w:hAnsi="Arial Narrow" w:cs="Tahoma"/>
          <w:color w:val="auto"/>
          <w:sz w:val="22"/>
          <w:szCs w:val="22"/>
        </w:rPr>
        <w:t>Proszowicach</w:t>
      </w:r>
      <w:r w:rsidRPr="00342C90">
        <w:rPr>
          <w:rFonts w:ascii="Arial Narrow" w:hAnsi="Arial Narrow" w:cs="Tahoma"/>
          <w:color w:val="auto"/>
          <w:sz w:val="22"/>
          <w:szCs w:val="22"/>
        </w:rPr>
        <w:t>.</w:t>
      </w:r>
    </w:p>
    <w:p w14:paraId="09FB0B5B"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lastRenderedPageBreak/>
        <w:t>Zamawiający odmówi zapłaty za usługę wykonaną bez skierowania.</w:t>
      </w:r>
    </w:p>
    <w:p w14:paraId="7EEF5F0C" w14:textId="5660842B"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Płatność za przeprowadzone badania lekarskie następuje po wydaniu orzeczenia w terminach określonych w</w:t>
      </w:r>
      <w:r w:rsidR="004433EA">
        <w:rPr>
          <w:rFonts w:ascii="Arial Narrow" w:hAnsi="Arial Narrow" w:cs="Tahoma"/>
          <w:color w:val="auto"/>
          <w:sz w:val="22"/>
          <w:szCs w:val="22"/>
        </w:rPr>
        <w:t> </w:t>
      </w:r>
      <w:r w:rsidRPr="00342C90">
        <w:rPr>
          <w:rFonts w:ascii="Arial Narrow" w:hAnsi="Arial Narrow" w:cs="Tahoma"/>
          <w:color w:val="auto"/>
          <w:sz w:val="22"/>
          <w:szCs w:val="22"/>
        </w:rPr>
        <w:t xml:space="preserve">§ 8 ust. 1. </w:t>
      </w:r>
    </w:p>
    <w:p w14:paraId="401E4A04" w14:textId="77777777" w:rsidR="00DD1B2D" w:rsidRPr="00342C90" w:rsidRDefault="00DD1B2D" w:rsidP="00342C90">
      <w:pPr>
        <w:pStyle w:val="FR1"/>
        <w:spacing w:before="0" w:line="240" w:lineRule="auto"/>
        <w:jc w:val="center"/>
      </w:pPr>
    </w:p>
    <w:p w14:paraId="650A62A1" w14:textId="77777777" w:rsidR="00DD1B2D" w:rsidRPr="00342C90" w:rsidRDefault="00DD1B2D" w:rsidP="00342C90">
      <w:pPr>
        <w:pStyle w:val="FR1"/>
        <w:spacing w:before="0" w:line="240" w:lineRule="auto"/>
        <w:ind w:firstLine="0"/>
        <w:jc w:val="center"/>
      </w:pPr>
      <w:r w:rsidRPr="00342C90">
        <w:t>§ 7</w:t>
      </w:r>
    </w:p>
    <w:p w14:paraId="5A7698E6"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342C90">
        <w:rPr>
          <w:rFonts w:ascii="Arial Narrow" w:hAnsi="Arial Narrow"/>
          <w:bCs/>
          <w:color w:val="auto"/>
          <w:sz w:val="22"/>
          <w:szCs w:val="22"/>
        </w:rPr>
        <w:t xml:space="preserve">Wykonawcę, z zastrzeżeniem </w:t>
      </w:r>
      <w:r w:rsidRPr="00342C90">
        <w:rPr>
          <w:rFonts w:ascii="Arial Narrow" w:hAnsi="Arial Narrow"/>
          <w:color w:val="auto"/>
          <w:sz w:val="22"/>
          <w:szCs w:val="22"/>
        </w:rPr>
        <w:t xml:space="preserve"> §7 ust. 3 Umowy</w:t>
      </w:r>
      <w:r w:rsidRPr="00342C90">
        <w:rPr>
          <w:rFonts w:ascii="Arial Narrow" w:hAnsi="Arial Narrow"/>
          <w:bCs/>
          <w:color w:val="auto"/>
          <w:sz w:val="22"/>
          <w:szCs w:val="22"/>
        </w:rPr>
        <w:t xml:space="preserve"> oraz </w:t>
      </w:r>
      <w:r w:rsidRPr="00342C90">
        <w:rPr>
          <w:rFonts w:ascii="Arial Narrow" w:hAnsi="Arial Narrow"/>
          <w:color w:val="auto"/>
          <w:sz w:val="22"/>
          <w:szCs w:val="22"/>
        </w:rPr>
        <w:t>§14 ust. 3. Umowy.</w:t>
      </w:r>
    </w:p>
    <w:p w14:paraId="12D4844D"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Strony niniejszej umowy ustalają, że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342C90">
        <w:rPr>
          <w:rFonts w:ascii="Arial Narrow" w:hAnsi="Arial Narrow"/>
          <w:color w:val="auto"/>
          <w:sz w:val="22"/>
          <w:szCs w:val="22"/>
        </w:rPr>
        <w:br/>
        <w:t>w niniejszej umowie, przy czym maksymalna wartość umowy brutto wynosi:</w:t>
      </w:r>
      <w:r w:rsidRPr="00342C90">
        <w:rPr>
          <w:rFonts w:ascii="Arial Narrow" w:hAnsi="Arial Narrow"/>
          <w:bCs/>
          <w:color w:val="auto"/>
          <w:sz w:val="22"/>
          <w:szCs w:val="22"/>
        </w:rPr>
        <w:t xml:space="preserve"> …………. zł (słownie: ……………………).</w:t>
      </w:r>
    </w:p>
    <w:p w14:paraId="7DE44227" w14:textId="77777777" w:rsidR="00DD1B2D" w:rsidRPr="00342C90" w:rsidRDefault="00DD1B2D" w:rsidP="00342C90">
      <w:pPr>
        <w:numPr>
          <w:ilvl w:val="0"/>
          <w:numId w:val="43"/>
        </w:numPr>
        <w:tabs>
          <w:tab w:val="clear" w:pos="360"/>
        </w:tabs>
        <w:jc w:val="both"/>
        <w:rPr>
          <w:rFonts w:ascii="Arial Narrow" w:hAnsi="Arial Narrow" w:cs="Arial"/>
          <w:color w:val="auto"/>
          <w:sz w:val="22"/>
          <w:szCs w:val="22"/>
        </w:rPr>
      </w:pPr>
      <w:r w:rsidRPr="00342C90">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342C90" w:rsidRDefault="00DD1B2D" w:rsidP="00342C90">
      <w:pPr>
        <w:jc w:val="center"/>
        <w:rPr>
          <w:rFonts w:ascii="Arial Narrow" w:hAnsi="Arial Narrow"/>
          <w:color w:val="auto"/>
          <w:sz w:val="22"/>
          <w:szCs w:val="22"/>
        </w:rPr>
      </w:pPr>
    </w:p>
    <w:p w14:paraId="1789C7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8</w:t>
      </w:r>
    </w:p>
    <w:p w14:paraId="1BC7F7C4"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342C90">
        <w:rPr>
          <w:rFonts w:ascii="Arial Narrow" w:hAnsi="Arial Narrow" w:cs="Tahoma"/>
          <w:color w:val="auto"/>
          <w:sz w:val="22"/>
          <w:szCs w:val="22"/>
        </w:rPr>
        <w:t>przelewem na wskazany w fakturze rachunek bankow</w:t>
      </w:r>
      <w:r w:rsidRPr="00342C90">
        <w:rPr>
          <w:rFonts w:ascii="Arial Narrow" w:hAnsi="Arial Narrow"/>
          <w:color w:val="auto"/>
          <w:sz w:val="22"/>
          <w:szCs w:val="22"/>
        </w:rPr>
        <w:t>y. Zamawiający odmówi zapłaty  za błędnie wystawioną fakturę.</w:t>
      </w:r>
    </w:p>
    <w:p w14:paraId="6178C8CF"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342C90" w:rsidRDefault="00DD1B2D" w:rsidP="00342C90">
      <w:pPr>
        <w:pStyle w:val="FR1"/>
        <w:spacing w:before="0" w:line="240" w:lineRule="auto"/>
        <w:ind w:firstLine="0"/>
        <w:jc w:val="center"/>
      </w:pPr>
    </w:p>
    <w:p w14:paraId="68789D99" w14:textId="77777777" w:rsidR="00DD1B2D" w:rsidRPr="00342C90" w:rsidRDefault="00DD1B2D" w:rsidP="00342C90">
      <w:pPr>
        <w:pStyle w:val="FR1"/>
        <w:spacing w:before="0" w:line="240" w:lineRule="auto"/>
        <w:ind w:firstLine="0"/>
        <w:jc w:val="center"/>
      </w:pPr>
      <w:r w:rsidRPr="00342C90">
        <w:t>§ 9</w:t>
      </w:r>
    </w:p>
    <w:p w14:paraId="7642D2D1"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gwarantuje, że pomieszczenie/pomieszczenia do przeprowadzenia badań RTG, spełnia/spełniają warunki określone w aktualnie obowiązujących przepisach wydanych przez ministra właściwego do spraw zdrowia. </w:t>
      </w:r>
    </w:p>
    <w:p w14:paraId="698B2A52"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zapewnia, że dysponuje personelem medycznym posiadającym odpowiednią wiedzę </w:t>
      </w:r>
      <w:r w:rsidRPr="00342C90">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olor w:val="auto"/>
          <w:sz w:val="22"/>
          <w:szCs w:val="22"/>
        </w:rPr>
        <w:t>Wykonawca oświadcza, że:</w:t>
      </w:r>
    </w:p>
    <w:p w14:paraId="22E68A55"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4CF326AD" w14:textId="77777777" w:rsidR="00DD1B2D"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271F94F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01A3808F"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7887AED6"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470EDA8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1FE12AF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neurologiem</w:t>
      </w:r>
    </w:p>
    <w:p w14:paraId="1C3AA7C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kardiologiem</w:t>
      </w:r>
    </w:p>
    <w:p w14:paraId="1143CA9A"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3DB81898" w14:textId="57B27FB0" w:rsidR="00B905CE" w:rsidRPr="004433EA" w:rsidRDefault="00DD1B2D" w:rsidP="004433EA">
      <w:pPr>
        <w:numPr>
          <w:ilvl w:val="0"/>
          <w:numId w:val="54"/>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15417A16" w14:textId="77777777" w:rsidR="00DD1B2D" w:rsidRPr="00342C90" w:rsidRDefault="00DD1B2D" w:rsidP="00342C90">
      <w:pPr>
        <w:numPr>
          <w:ilvl w:val="0"/>
          <w:numId w:val="52"/>
        </w:numPr>
        <w:ind w:left="709" w:hanging="283"/>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0BF547E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pracowni wykonującej zdjęcia RTG,</w:t>
      </w:r>
    </w:p>
    <w:p w14:paraId="5BD34AD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53EA2A16"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5D78FD"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71F76A6F"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3BBB0D13" w14:textId="77777777" w:rsidR="00DD1B2D" w:rsidRPr="00342C90" w:rsidRDefault="00DD1B2D" w:rsidP="00342C90">
      <w:pPr>
        <w:numPr>
          <w:ilvl w:val="0"/>
          <w:numId w:val="37"/>
        </w:numPr>
        <w:ind w:left="426" w:hanging="426"/>
        <w:jc w:val="both"/>
        <w:rPr>
          <w:rStyle w:val="paragraphpunkt1"/>
          <w:rFonts w:ascii="Arial Narrow" w:hAnsi="Arial Narrow"/>
          <w:b w:val="0"/>
          <w:bCs w:val="0"/>
          <w:color w:val="auto"/>
          <w:sz w:val="22"/>
          <w:szCs w:val="22"/>
        </w:rPr>
      </w:pPr>
      <w:r w:rsidRPr="00342C90">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342C90">
        <w:rPr>
          <w:rStyle w:val="paragraphpunkt1"/>
          <w:rFonts w:ascii="Arial Narrow" w:hAnsi="Arial Narrow"/>
          <w:b w:val="0"/>
          <w:bCs w:val="0"/>
          <w:color w:val="auto"/>
          <w:sz w:val="22"/>
          <w:szCs w:val="22"/>
        </w:rPr>
        <w:t>ekg</w:t>
      </w:r>
      <w:proofErr w:type="spellEnd"/>
      <w:r w:rsidRPr="00342C90">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lastRenderedPageBreak/>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Policjant/pracownik winien mieć wykonane badania w możliwie najkrótszym czasie bez zbędnego oczekiwania.</w:t>
      </w:r>
    </w:p>
    <w:p w14:paraId="1820BFE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7B9C1C6F"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 xml:space="preserve">Badania policjantów/pracowników oraz szczepienia ochronne mają być wykonywane w sposób ciągły, </w:t>
      </w:r>
      <w:r w:rsidRPr="00342C90">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342C90">
        <w:rPr>
          <w:rFonts w:ascii="Arial Narrow" w:hAnsi="Arial Narrow"/>
          <w:color w:val="auto"/>
          <w:sz w:val="22"/>
          <w:szCs w:val="22"/>
        </w:rPr>
        <w:t xml:space="preserve"> </w:t>
      </w:r>
      <w:r w:rsidR="005127DF">
        <w:rPr>
          <w:rFonts w:ascii="Arial Narrow" w:hAnsi="Arial Narrow"/>
          <w:color w:val="auto"/>
          <w:sz w:val="22"/>
          <w:szCs w:val="22"/>
        </w:rPr>
        <w:t>012 61-54-077</w:t>
      </w:r>
      <w:r w:rsidRPr="00342C90">
        <w:rPr>
          <w:rFonts w:ascii="Arial Narrow" w:hAnsi="Arial Narrow"/>
          <w:color w:val="auto"/>
          <w:sz w:val="22"/>
          <w:szCs w:val="22"/>
        </w:rPr>
        <w:t xml:space="preserve">, lub pocztą elektroniczną na adres: </w:t>
      </w:r>
      <w:r w:rsidR="005127DF">
        <w:rPr>
          <w:rFonts w:ascii="Arial Narrow" w:hAnsi="Arial Narrow"/>
          <w:color w:val="auto"/>
          <w:sz w:val="22"/>
          <w:szCs w:val="22"/>
        </w:rPr>
        <w:t>sekretariat.kadry@malopolska.policja.gov.pl</w:t>
      </w:r>
    </w:p>
    <w:p w14:paraId="04A1A2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342C90">
        <w:rPr>
          <w:rFonts w:ascii="Arial Narrow" w:hAnsi="Arial Narrow" w:cs="Tahoma"/>
          <w:color w:val="auto"/>
          <w:sz w:val="22"/>
          <w:szCs w:val="22"/>
        </w:rPr>
        <w:br/>
        <w:t xml:space="preserve">i naliczyć kary umowne, zgodnie z  § 13 ust. 1 umowy. </w:t>
      </w:r>
    </w:p>
    <w:p w14:paraId="47F5300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 każdym stwierdzonym naruszeniu zapisów ust. 9 i 10 Wykonawca obniży wartość wykonanych świadczeń o 10%.</w:t>
      </w:r>
    </w:p>
    <w:p w14:paraId="244037AA" w14:textId="77777777" w:rsidR="00DD1B2D" w:rsidRPr="00342C90" w:rsidRDefault="00DD1B2D" w:rsidP="00342C90">
      <w:pPr>
        <w:ind w:left="426"/>
        <w:jc w:val="both"/>
        <w:rPr>
          <w:rFonts w:ascii="Arial Narrow" w:hAnsi="Arial Narrow" w:cs="Tahoma"/>
          <w:color w:val="auto"/>
          <w:sz w:val="22"/>
          <w:szCs w:val="22"/>
        </w:rPr>
      </w:pPr>
    </w:p>
    <w:p w14:paraId="4EA4344C" w14:textId="77777777" w:rsidR="00DD1B2D" w:rsidRPr="00342C90" w:rsidRDefault="00DD1B2D" w:rsidP="00342C90">
      <w:pPr>
        <w:pStyle w:val="FR1"/>
        <w:spacing w:before="0" w:line="240" w:lineRule="auto"/>
        <w:jc w:val="center"/>
        <w:rPr>
          <w:rFonts w:cs="Tahoma"/>
        </w:rPr>
      </w:pPr>
      <w:r w:rsidRPr="00342C90">
        <w:rPr>
          <w:rFonts w:cs="Tahoma"/>
        </w:rPr>
        <w:t>§ 10</w:t>
      </w:r>
    </w:p>
    <w:p w14:paraId="0C7722A7" w14:textId="77777777" w:rsidR="00DD1B2D" w:rsidRPr="00342C90" w:rsidRDefault="00DD1B2D" w:rsidP="00342C90">
      <w:pPr>
        <w:pStyle w:val="FR1"/>
        <w:numPr>
          <w:ilvl w:val="0"/>
          <w:numId w:val="41"/>
        </w:numPr>
        <w:tabs>
          <w:tab w:val="clear" w:pos="360"/>
        </w:tabs>
        <w:spacing w:before="0" w:line="240" w:lineRule="auto"/>
        <w:ind w:left="357" w:hanging="357"/>
        <w:rPr>
          <w:rFonts w:cs="Tahoma"/>
        </w:rPr>
      </w:pPr>
      <w:r w:rsidRPr="00342C90">
        <w:rPr>
          <w:rFonts w:cs="Tahoma"/>
          <w:bCs/>
        </w:rPr>
        <w:t>Wykonawca</w:t>
      </w:r>
      <w:r w:rsidRPr="00342C90">
        <w:rPr>
          <w:rFonts w:cs="Tahoma"/>
        </w:rPr>
        <w:t xml:space="preserve"> zobowiązuje się do prowadzenia dokumentacji medycznej z badań zgodnie z obowiązującymi przepisami.</w:t>
      </w:r>
    </w:p>
    <w:p w14:paraId="51790861"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342C90">
        <w:rPr>
          <w:rFonts w:ascii="Arial Narrow" w:hAnsi="Arial Narrow" w:cs="Tahoma"/>
          <w:bCs/>
          <w:color w:val="auto"/>
          <w:sz w:val="22"/>
          <w:szCs w:val="22"/>
        </w:rPr>
        <w:t>Wykonawca bez dodatkowych kosztów</w:t>
      </w:r>
      <w:r w:rsidRPr="00342C90">
        <w:rPr>
          <w:rFonts w:ascii="Arial Narrow" w:hAnsi="Arial Narrow" w:cs="Tahoma"/>
          <w:color w:val="auto"/>
          <w:sz w:val="22"/>
          <w:szCs w:val="22"/>
        </w:rPr>
        <w:t xml:space="preserve"> udostępnia wyniki badań policjantom i pracownikom na ich pisemny wniosek.</w:t>
      </w:r>
    </w:p>
    <w:p w14:paraId="2B43556B"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342C90">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342C90">
        <w:rPr>
          <w:rFonts w:ascii="Arial Narrow" w:hAnsi="Arial Narrow" w:cs="Tahoma"/>
          <w:color w:val="auto"/>
          <w:sz w:val="22"/>
          <w:szCs w:val="22"/>
        </w:rPr>
        <w:t>§ 3 ust.1 pkt 8 niniejszej umowy</w:t>
      </w:r>
      <w:r w:rsidRPr="00342C90">
        <w:rPr>
          <w:rFonts w:ascii="Arial Narrow" w:hAnsi="Arial Narrow"/>
          <w:color w:val="auto"/>
          <w:sz w:val="22"/>
          <w:szCs w:val="22"/>
        </w:rPr>
        <w:t xml:space="preserve">. </w:t>
      </w:r>
    </w:p>
    <w:p w14:paraId="5130BE17" w14:textId="77777777" w:rsidR="00DD1B2D" w:rsidRPr="00342C90" w:rsidRDefault="00DD1B2D" w:rsidP="00342C90">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342C90" w:rsidRDefault="00DD1B2D" w:rsidP="00342C90">
      <w:pPr>
        <w:pStyle w:val="FR1"/>
        <w:spacing w:before="0" w:line="240" w:lineRule="auto"/>
        <w:jc w:val="center"/>
      </w:pPr>
      <w:r w:rsidRPr="00342C90">
        <w:t>§ 11</w:t>
      </w:r>
    </w:p>
    <w:p w14:paraId="59C48EF9" w14:textId="171763CF"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Z przeprowadzonych badań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7F274F">
        <w:rPr>
          <w:rFonts w:ascii="Arial Narrow" w:hAnsi="Arial Narrow"/>
          <w:color w:val="auto"/>
          <w:sz w:val="22"/>
          <w:szCs w:val="22"/>
        </w:rPr>
        <w:t>Proszowicach</w:t>
      </w:r>
      <w:r w:rsidRPr="00342C90">
        <w:rPr>
          <w:rFonts w:ascii="Arial Narrow" w:hAnsi="Arial Narrow"/>
          <w:color w:val="auto"/>
          <w:sz w:val="22"/>
          <w:szCs w:val="22"/>
        </w:rPr>
        <w:t>.</w:t>
      </w:r>
    </w:p>
    <w:p w14:paraId="64ADBEF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342C90">
        <w:rPr>
          <w:rFonts w:ascii="Arial Narrow" w:hAnsi="Arial Narrow"/>
          <w:color w:val="auto"/>
          <w:sz w:val="22"/>
          <w:szCs w:val="22"/>
        </w:rPr>
        <w:br/>
        <w:t>z § 2 Zarządzenia 418 KGP z dnia 15 kwietnia 2011 r. w sprawie zakresu oraz szczegółowych warunków, trybu przeprowadzania oraz zasad oceniania sprawności fizycznej policjantów.</w:t>
      </w:r>
    </w:p>
    <w:p w14:paraId="5CF93283" w14:textId="77777777" w:rsidR="00DD1B2D"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342C90">
        <w:rPr>
          <w:rFonts w:ascii="Arial Narrow" w:hAnsi="Arial Narrow" w:cs="Tahoma"/>
          <w:color w:val="auto"/>
          <w:sz w:val="22"/>
          <w:szCs w:val="22"/>
        </w:rPr>
        <w:t>§ 3 ust. 1pkt 7 niniejszej umowy</w:t>
      </w:r>
      <w:r w:rsidRPr="00342C90">
        <w:rPr>
          <w:rFonts w:ascii="Arial Narrow" w:hAnsi="Arial Narrow"/>
          <w:color w:val="auto"/>
          <w:sz w:val="22"/>
          <w:szCs w:val="22"/>
        </w:rPr>
        <w:t xml:space="preserve">. </w:t>
      </w:r>
    </w:p>
    <w:p w14:paraId="75D97A98" w14:textId="77777777" w:rsidR="004433EA" w:rsidRPr="00342C90" w:rsidRDefault="004433EA" w:rsidP="004433EA">
      <w:pPr>
        <w:widowControl w:val="0"/>
        <w:autoSpaceDE w:val="0"/>
        <w:autoSpaceDN w:val="0"/>
        <w:adjustRightInd w:val="0"/>
        <w:ind w:left="360"/>
        <w:jc w:val="both"/>
        <w:rPr>
          <w:rFonts w:ascii="Arial Narrow" w:hAnsi="Arial Narrow"/>
          <w:color w:val="auto"/>
          <w:sz w:val="22"/>
          <w:szCs w:val="22"/>
        </w:rPr>
      </w:pPr>
    </w:p>
    <w:p w14:paraId="5F13B98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lastRenderedPageBreak/>
        <w:t xml:space="preserve">W razie stwierdzenia w orzeczeniu przez lekarza służby medycyny pracy przeciwwskazań zdrowotnych </w:t>
      </w:r>
      <w:r w:rsidRPr="00342C90">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niezwłocznie informuje o tym </w:t>
      </w:r>
      <w:r w:rsidRPr="00342C90">
        <w:rPr>
          <w:rFonts w:ascii="Arial Narrow" w:hAnsi="Arial Narrow"/>
          <w:bCs/>
          <w:color w:val="auto"/>
          <w:sz w:val="22"/>
          <w:szCs w:val="22"/>
        </w:rPr>
        <w:t>Zamawiającego</w:t>
      </w:r>
      <w:r w:rsidRPr="00342C90">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342C90" w:rsidRDefault="00DD1B2D" w:rsidP="00342C90">
      <w:pPr>
        <w:jc w:val="center"/>
        <w:rPr>
          <w:rFonts w:ascii="Arial Narrow" w:hAnsi="Arial Narrow"/>
          <w:color w:val="auto"/>
          <w:sz w:val="22"/>
          <w:szCs w:val="22"/>
        </w:rPr>
      </w:pPr>
    </w:p>
    <w:p w14:paraId="022C80F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12</w:t>
      </w:r>
    </w:p>
    <w:p w14:paraId="005B5D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Na podstawie niniejszej umowy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342C90">
        <w:rPr>
          <w:rFonts w:ascii="Arial Narrow" w:hAnsi="Arial Narrow"/>
          <w:bCs/>
          <w:color w:val="auto"/>
          <w:sz w:val="22"/>
          <w:szCs w:val="22"/>
        </w:rPr>
        <w:t xml:space="preserve"> obciążają Wykonawcę, jako podstawową jednostkę służby medycyny pracy.</w:t>
      </w:r>
    </w:p>
    <w:p w14:paraId="4C0F1665" w14:textId="77777777" w:rsidR="00DD1B2D" w:rsidRPr="00342C90" w:rsidRDefault="00DD1B2D" w:rsidP="00342C90">
      <w:pPr>
        <w:jc w:val="both"/>
        <w:rPr>
          <w:rFonts w:ascii="Arial Narrow" w:hAnsi="Arial Narrow"/>
          <w:color w:val="auto"/>
          <w:sz w:val="22"/>
          <w:szCs w:val="22"/>
        </w:rPr>
      </w:pPr>
    </w:p>
    <w:p w14:paraId="79DB05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13</w:t>
      </w:r>
    </w:p>
    <w:p w14:paraId="6278FB0E"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wyraża zgodę na potrącenie kar umownych z należności Zamawiającego wobec Wykonawcy.</w:t>
      </w:r>
    </w:p>
    <w:p w14:paraId="5CB3FD15" w14:textId="77777777" w:rsidR="00DD1B2D" w:rsidRPr="00342C90" w:rsidRDefault="00DD1B2D" w:rsidP="00342C90">
      <w:pPr>
        <w:jc w:val="both"/>
        <w:rPr>
          <w:rFonts w:ascii="Arial Narrow" w:hAnsi="Arial Narrow" w:cs="Tahoma"/>
          <w:color w:val="auto"/>
          <w:sz w:val="22"/>
          <w:szCs w:val="22"/>
        </w:rPr>
      </w:pPr>
    </w:p>
    <w:p w14:paraId="0000E746" w14:textId="77777777" w:rsidR="00DD1B2D" w:rsidRPr="00342C90" w:rsidRDefault="00DD1B2D" w:rsidP="00342C90">
      <w:pPr>
        <w:pStyle w:val="Tekstpodstawowy"/>
        <w:rPr>
          <w:rFonts w:ascii="Arial Narrow" w:hAnsi="Arial Narrow"/>
          <w:b w:val="0"/>
          <w:sz w:val="22"/>
          <w:szCs w:val="22"/>
          <w:u w:val="none"/>
        </w:rPr>
      </w:pPr>
      <w:r w:rsidRPr="00342C90">
        <w:rPr>
          <w:rFonts w:ascii="Arial Narrow" w:hAnsi="Arial Narrow"/>
          <w:b w:val="0"/>
          <w:sz w:val="22"/>
          <w:szCs w:val="22"/>
          <w:u w:val="none"/>
        </w:rPr>
        <w:t>§ 14</w:t>
      </w:r>
    </w:p>
    <w:p w14:paraId="3DB51756"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 xml:space="preserve">Wszelkie zmiany i uzupełnienia umowy mogą być dokonane za zgodą Zamawiającego i Wykonawcy, </w:t>
      </w:r>
      <w:r w:rsidRPr="00342C90">
        <w:rPr>
          <w:rFonts w:ascii="Arial Narrow" w:hAnsi="Arial Narrow"/>
          <w:color w:val="auto"/>
          <w:sz w:val="22"/>
          <w:szCs w:val="22"/>
        </w:rPr>
        <w:br/>
        <w:t>w formie pisemnej pod rygorem nieważności.</w:t>
      </w:r>
    </w:p>
    <w:p w14:paraId="674D0CD7"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gdy zaszły okoliczności, których nie można było przewidzieć w chwili zawarcia umowy,</w:t>
      </w:r>
    </w:p>
    <w:p w14:paraId="3EB3397A"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zmiany przepisów prawnych w tym zmiany stawki podatku VAT,</w:t>
      </w:r>
    </w:p>
    <w:p w14:paraId="7CB0DECC"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342C90">
        <w:rPr>
          <w:rFonts w:ascii="Arial Narrow" w:hAnsi="Arial Narrow"/>
          <w:color w:val="auto"/>
          <w:kern w:val="1"/>
          <w:sz w:val="22"/>
          <w:szCs w:val="22"/>
        </w:rPr>
        <w:t>jeżeli zmiany te będą miały wpływ na koszty wykonania zamówienia przez Wykonawcę,</w:t>
      </w:r>
    </w:p>
    <w:p w14:paraId="28604460"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342C90">
        <w:rPr>
          <w:rFonts w:ascii="Arial Narrow" w:hAnsi="Arial Narrow"/>
          <w:color w:val="auto"/>
          <w:kern w:val="1"/>
          <w:sz w:val="22"/>
          <w:szCs w:val="22"/>
        </w:rPr>
        <w:t>jeżeli zmiany te będą miały wpływ na koszty wykonania zamówienia przez Wykonawcę</w:t>
      </w:r>
      <w:r w:rsidRPr="00342C90">
        <w:rPr>
          <w:rFonts w:ascii="Arial Narrow" w:hAnsi="Arial Narrow"/>
          <w:color w:val="auto"/>
          <w:sz w:val="22"/>
          <w:szCs w:val="22"/>
        </w:rPr>
        <w:t>.</w:t>
      </w:r>
    </w:p>
    <w:p w14:paraId="102BF1EB"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77777777" w:rsidR="00DD1B2D" w:rsidRPr="00342C90" w:rsidRDefault="00DD1B2D" w:rsidP="00342C90">
      <w:pPr>
        <w:pStyle w:val="Lista41"/>
        <w:numPr>
          <w:ilvl w:val="0"/>
          <w:numId w:val="49"/>
        </w:numPr>
        <w:tabs>
          <w:tab w:val="clear" w:pos="360"/>
        </w:tabs>
        <w:spacing w:before="0" w:line="240" w:lineRule="auto"/>
        <w:rPr>
          <w:rFonts w:ascii="Arial Narrow" w:hAnsi="Arial Narrow"/>
          <w:sz w:val="22"/>
          <w:szCs w:val="22"/>
        </w:rPr>
      </w:pPr>
      <w:r w:rsidRPr="00342C90">
        <w:rPr>
          <w:rFonts w:ascii="Arial Narrow" w:hAnsi="Arial Narrow"/>
          <w:sz w:val="22"/>
          <w:szCs w:val="22"/>
        </w:rPr>
        <w:t>Ewentualne zmiany mogą zostać wprowadzone w życie po negocjacjach Wykonawcy z Zamawiającym i akceptacji ustaleń przez obie strony umowy.</w:t>
      </w:r>
    </w:p>
    <w:p w14:paraId="08FB45D0" w14:textId="77777777" w:rsidR="00DD1B2D" w:rsidRPr="00342C90" w:rsidRDefault="00DD1B2D" w:rsidP="00342C90">
      <w:pPr>
        <w:pStyle w:val="Lista41"/>
        <w:spacing w:before="0" w:line="240" w:lineRule="auto"/>
        <w:ind w:left="360" w:firstLine="0"/>
        <w:rPr>
          <w:rFonts w:ascii="Arial Narrow" w:hAnsi="Arial Narrow"/>
          <w:sz w:val="22"/>
          <w:szCs w:val="22"/>
        </w:rPr>
      </w:pPr>
    </w:p>
    <w:p w14:paraId="2AB1EA6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15</w:t>
      </w:r>
    </w:p>
    <w:p w14:paraId="067AF682" w14:textId="6F0E1062" w:rsidR="00DD1B2D" w:rsidRPr="00342C90" w:rsidRDefault="00DD1B2D" w:rsidP="00342C90">
      <w:pPr>
        <w:numPr>
          <w:ilvl w:val="0"/>
          <w:numId w:val="45"/>
        </w:numPr>
        <w:tabs>
          <w:tab w:val="clear" w:pos="360"/>
        </w:tabs>
        <w:ind w:left="357" w:hanging="357"/>
        <w:jc w:val="both"/>
        <w:rPr>
          <w:rFonts w:ascii="Arial Narrow" w:hAnsi="Arial Narrow" w:cs="Arial Narrow"/>
          <w:color w:val="auto"/>
          <w:sz w:val="22"/>
          <w:szCs w:val="22"/>
        </w:rPr>
      </w:pPr>
      <w:r w:rsidRPr="00342C90">
        <w:rPr>
          <w:rFonts w:ascii="Arial Narrow" w:hAnsi="Arial Narrow"/>
          <w:color w:val="auto"/>
          <w:sz w:val="22"/>
          <w:szCs w:val="22"/>
        </w:rPr>
        <w:t>Umowa będzie obowiązywać od dnia zawarcia, do dnia 31.12.2021 r.,  lecz nie dłużej niż do wykorzystania wartości zawartej umowy.</w:t>
      </w:r>
    </w:p>
    <w:p w14:paraId="364F9D13" w14:textId="77777777" w:rsidR="00DD1B2D" w:rsidRPr="00342C90" w:rsidRDefault="00DD1B2D" w:rsidP="00342C90">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U</w:t>
      </w:r>
      <w:r w:rsidRPr="00342C90">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nie realizuje przedmiotu niniejszej umowy,</w:t>
      </w:r>
    </w:p>
    <w:p w14:paraId="52904B59"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bCs/>
          <w:color w:val="auto"/>
          <w:sz w:val="22"/>
          <w:szCs w:val="22"/>
        </w:rPr>
        <w:lastRenderedPageBreak/>
        <w:t>3. U</w:t>
      </w:r>
      <w:r w:rsidRPr="00342C90">
        <w:rPr>
          <w:rFonts w:ascii="Arial Narrow" w:hAnsi="Arial Narrow"/>
          <w:color w:val="auto"/>
          <w:sz w:val="22"/>
          <w:szCs w:val="22"/>
        </w:rPr>
        <w:t xml:space="preserve">mowa może być rozwiązana przez Wykonawcę ze skutkiem natychmiastowym jeżeli </w:t>
      </w:r>
      <w:r w:rsidRPr="00342C90">
        <w:rPr>
          <w:rFonts w:ascii="Arial Narrow" w:hAnsi="Arial Narrow"/>
          <w:bCs/>
          <w:color w:val="auto"/>
          <w:sz w:val="22"/>
          <w:szCs w:val="22"/>
        </w:rPr>
        <w:t>Zamawiający</w:t>
      </w:r>
      <w:r w:rsidRPr="00342C90">
        <w:rPr>
          <w:rFonts w:ascii="Arial Narrow" w:hAnsi="Arial Narrow"/>
          <w:color w:val="auto"/>
          <w:sz w:val="22"/>
          <w:szCs w:val="22"/>
        </w:rPr>
        <w:t xml:space="preserve"> nie realizuje obowiązku zapłaty mimo dwukrotnego wezwania go do jej uiszczenia.</w:t>
      </w:r>
    </w:p>
    <w:p w14:paraId="28CDA0B9"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color w:val="auto"/>
          <w:sz w:val="22"/>
          <w:szCs w:val="22"/>
        </w:rPr>
        <w:t xml:space="preserve">4. Zamawiający zastrzega możliwość wypowiedzenia umowy z miesięcznym okresem wypowiedzenia </w:t>
      </w:r>
      <w:r w:rsidRPr="00342C90">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342C90" w:rsidRDefault="00DD1B2D" w:rsidP="00342C90">
      <w:pPr>
        <w:jc w:val="center"/>
        <w:rPr>
          <w:rFonts w:ascii="Arial Narrow" w:hAnsi="Arial Narrow" w:cs="Tahoma"/>
          <w:color w:val="auto"/>
          <w:sz w:val="22"/>
          <w:szCs w:val="22"/>
        </w:rPr>
      </w:pPr>
    </w:p>
    <w:p w14:paraId="35F47342" w14:textId="77777777" w:rsidR="00DD1B2D" w:rsidRPr="00342C90" w:rsidRDefault="00DD1B2D" w:rsidP="00342C90">
      <w:pPr>
        <w:jc w:val="center"/>
        <w:rPr>
          <w:rFonts w:ascii="Arial Narrow" w:hAnsi="Arial Narrow" w:cs="Tahoma"/>
          <w:color w:val="auto"/>
          <w:sz w:val="22"/>
          <w:szCs w:val="22"/>
        </w:rPr>
      </w:pPr>
      <w:r w:rsidRPr="00342C90">
        <w:rPr>
          <w:rFonts w:ascii="Arial Narrow" w:hAnsi="Arial Narrow" w:cs="Tahoma"/>
          <w:color w:val="auto"/>
          <w:sz w:val="22"/>
          <w:szCs w:val="22"/>
        </w:rPr>
        <w:t>§ 16</w:t>
      </w:r>
    </w:p>
    <w:p w14:paraId="7DF67D52" w14:textId="77777777" w:rsidR="00DD1B2D" w:rsidRPr="00342C90" w:rsidRDefault="00DD1B2D" w:rsidP="00342C90">
      <w:pPr>
        <w:jc w:val="both"/>
        <w:rPr>
          <w:rFonts w:ascii="Arial Narrow" w:hAnsi="Arial Narrow" w:cs="Tahoma"/>
          <w:color w:val="auto"/>
          <w:sz w:val="22"/>
          <w:szCs w:val="22"/>
        </w:rPr>
      </w:pPr>
      <w:r w:rsidRPr="00342C90">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17</w:t>
      </w:r>
    </w:p>
    <w:p w14:paraId="55DEC50E"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342C90" w:rsidRDefault="00DD1B2D" w:rsidP="00342C90">
      <w:pPr>
        <w:jc w:val="center"/>
        <w:rPr>
          <w:rFonts w:ascii="Arial Narrow" w:hAnsi="Arial Narrow"/>
          <w:color w:val="auto"/>
          <w:sz w:val="22"/>
          <w:szCs w:val="22"/>
        </w:rPr>
      </w:pPr>
    </w:p>
    <w:p w14:paraId="08194E2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18</w:t>
      </w:r>
    </w:p>
    <w:p w14:paraId="4DD7C02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Spory między stronami rozstrzyga sąd właściwy dla </w:t>
      </w:r>
      <w:r w:rsidRPr="00342C90">
        <w:rPr>
          <w:rFonts w:ascii="Arial Narrow" w:hAnsi="Arial Narrow"/>
          <w:bCs/>
          <w:color w:val="auto"/>
          <w:sz w:val="22"/>
          <w:szCs w:val="22"/>
        </w:rPr>
        <w:t>Zamawiającego.</w:t>
      </w:r>
    </w:p>
    <w:p w14:paraId="68F3626B" w14:textId="77777777" w:rsidR="00DD1B2D" w:rsidRPr="00342C90" w:rsidRDefault="00DD1B2D" w:rsidP="00342C90">
      <w:pPr>
        <w:jc w:val="both"/>
        <w:rPr>
          <w:rFonts w:ascii="Arial Narrow" w:hAnsi="Arial Narrow"/>
          <w:color w:val="auto"/>
          <w:sz w:val="22"/>
          <w:szCs w:val="22"/>
        </w:rPr>
      </w:pPr>
    </w:p>
    <w:p w14:paraId="5C13A34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19</w:t>
      </w:r>
    </w:p>
    <w:p w14:paraId="786C812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342C90">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342C90" w:rsidRDefault="00DD1B2D" w:rsidP="00342C90">
      <w:pPr>
        <w:jc w:val="both"/>
        <w:rPr>
          <w:rFonts w:ascii="Arial Narrow" w:hAnsi="Arial Narrow"/>
          <w:color w:val="auto"/>
          <w:sz w:val="22"/>
          <w:szCs w:val="22"/>
        </w:rPr>
      </w:pPr>
    </w:p>
    <w:p w14:paraId="50843394" w14:textId="440B6EFD"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20</w:t>
      </w:r>
    </w:p>
    <w:p w14:paraId="7ABB9C6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a) ze strony Zamawiającego:</w:t>
      </w:r>
    </w:p>
    <w:p w14:paraId="5AA10F9B"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6FE081AD"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12DBB7EC"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b) ze strony Wykonawcy:</w:t>
      </w:r>
    </w:p>
    <w:p w14:paraId="122B85C5" w14:textId="77777777" w:rsidR="00DD1B2D" w:rsidRPr="00342C90" w:rsidRDefault="00DD1B2D" w:rsidP="00342C90">
      <w:pPr>
        <w:jc w:val="both"/>
        <w:rPr>
          <w:rFonts w:ascii="Arial Narrow" w:hAnsi="Arial Narrow"/>
          <w:color w:val="auto"/>
          <w:kern w:val="22"/>
          <w:sz w:val="22"/>
          <w:szCs w:val="22"/>
          <w:u w:val="single"/>
        </w:rPr>
      </w:pPr>
      <w:r w:rsidRPr="00342C90">
        <w:rPr>
          <w:rFonts w:ascii="Arial Narrow" w:hAnsi="Arial Narrow"/>
          <w:color w:val="auto"/>
          <w:kern w:val="22"/>
          <w:sz w:val="22"/>
          <w:szCs w:val="22"/>
        </w:rPr>
        <w:t>- …………………………………</w:t>
      </w:r>
    </w:p>
    <w:p w14:paraId="2AB7906A"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A9461AD" w14:textId="77777777" w:rsidR="00B905CE" w:rsidRDefault="00B905CE" w:rsidP="004433EA">
      <w:pPr>
        <w:rPr>
          <w:rFonts w:ascii="Arial Narrow" w:hAnsi="Arial Narrow"/>
          <w:color w:val="auto"/>
          <w:sz w:val="22"/>
          <w:szCs w:val="22"/>
        </w:rPr>
      </w:pPr>
    </w:p>
    <w:p w14:paraId="3370373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21</w:t>
      </w:r>
    </w:p>
    <w:p w14:paraId="7303270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Umowę sporządzono w trzech jednobrzmiących egzemplarzach, jeden egzemplarz umowy otrzymuje Wykonawca, dwa egzemplarze umowy otrzymuje Zamawiający.</w:t>
      </w:r>
    </w:p>
    <w:p w14:paraId="5AFDF10B" w14:textId="77777777" w:rsidR="00DD1B2D" w:rsidRPr="00342C90" w:rsidRDefault="00DD1B2D" w:rsidP="00342C90">
      <w:pPr>
        <w:jc w:val="both"/>
        <w:rPr>
          <w:rFonts w:ascii="Arial Narrow" w:hAnsi="Arial Narrow"/>
          <w:color w:val="auto"/>
          <w:sz w:val="22"/>
          <w:szCs w:val="22"/>
        </w:rPr>
      </w:pPr>
    </w:p>
    <w:p w14:paraId="5B150C3C" w14:textId="77777777" w:rsidR="00DD1B2D" w:rsidRPr="00342C90" w:rsidRDefault="00DD1B2D" w:rsidP="00342C90">
      <w:pPr>
        <w:widowControl w:val="0"/>
        <w:autoSpaceDE w:val="0"/>
        <w:autoSpaceDN w:val="0"/>
        <w:adjustRightInd w:val="0"/>
        <w:jc w:val="both"/>
        <w:rPr>
          <w:rFonts w:ascii="Arial Narrow" w:hAnsi="Arial Narrow" w:cs="Tahoma"/>
          <w:color w:val="auto"/>
          <w:sz w:val="22"/>
          <w:szCs w:val="22"/>
        </w:rPr>
      </w:pPr>
      <w:r w:rsidRPr="00342C90">
        <w:rPr>
          <w:rFonts w:ascii="Arial Narrow" w:hAnsi="Arial Narrow" w:cs="Tahoma"/>
          <w:color w:val="auto"/>
          <w:sz w:val="22"/>
          <w:szCs w:val="22"/>
        </w:rPr>
        <w:t>Załączniki do umowy:</w:t>
      </w:r>
    </w:p>
    <w:p w14:paraId="51834073" w14:textId="77777777" w:rsidR="00DD1B2D" w:rsidRPr="00342C90" w:rsidRDefault="00DD1B2D" w:rsidP="00342C90">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Zał. Nr 1 - Przewidywane ilości do wykonania w trakcie obowiązywania umowy.</w:t>
      </w:r>
    </w:p>
    <w:p w14:paraId="55672875" w14:textId="77777777" w:rsidR="00DD1B2D" w:rsidRPr="00342C90" w:rsidRDefault="00DD1B2D" w:rsidP="00342C90">
      <w:pPr>
        <w:rPr>
          <w:rFonts w:ascii="Arial Narrow" w:hAnsi="Arial Narrow"/>
          <w:color w:val="auto"/>
          <w:sz w:val="22"/>
          <w:szCs w:val="22"/>
        </w:rPr>
      </w:pPr>
    </w:p>
    <w:p w14:paraId="7187E7D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ZAMAWIAJĄCY</w:t>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t>WYKONAWCA</w:t>
      </w:r>
    </w:p>
    <w:p w14:paraId="05D727EA" w14:textId="77777777" w:rsidR="00DD1B2D" w:rsidRPr="00342C90" w:rsidRDefault="00DD1B2D" w:rsidP="00342C90">
      <w:pPr>
        <w:rPr>
          <w:rFonts w:ascii="Arial Narrow" w:hAnsi="Arial Narrow"/>
          <w:color w:val="auto"/>
          <w:sz w:val="22"/>
          <w:szCs w:val="22"/>
        </w:rPr>
      </w:pPr>
    </w:p>
    <w:p w14:paraId="2A22DDA7" w14:textId="77777777" w:rsidR="00DD1B2D" w:rsidRPr="00342C90" w:rsidRDefault="00DD1B2D" w:rsidP="00342C90">
      <w:pPr>
        <w:autoSpaceDE w:val="0"/>
        <w:autoSpaceDN w:val="0"/>
        <w:adjustRightInd w:val="0"/>
        <w:jc w:val="center"/>
        <w:rPr>
          <w:rFonts w:ascii="Arial Narrow" w:hAnsi="Arial Narrow" w:cs="Arial"/>
          <w:color w:val="auto"/>
          <w:sz w:val="22"/>
          <w:szCs w:val="22"/>
        </w:rPr>
        <w:sectPr w:rsidR="00DD1B2D" w:rsidRPr="00342C90" w:rsidSect="004433EA">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562" w:footer="708" w:gutter="0"/>
          <w:cols w:space="708"/>
          <w:docGrid w:linePitch="360"/>
        </w:sectPr>
      </w:pPr>
    </w:p>
    <w:p w14:paraId="169E1880"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4A1EAF41" w14:textId="77777777" w:rsidR="00DD1B2D" w:rsidRPr="00342C90" w:rsidRDefault="00DD1B2D" w:rsidP="00342C90">
      <w:pPr>
        <w:autoSpaceDE w:val="0"/>
        <w:autoSpaceDN w:val="0"/>
        <w:adjustRightInd w:val="0"/>
        <w:jc w:val="center"/>
        <w:rPr>
          <w:rFonts w:ascii="Arial Narrow" w:hAnsi="Arial Narrow" w:cs="Arial"/>
          <w:color w:val="auto"/>
          <w:sz w:val="22"/>
          <w:szCs w:val="22"/>
        </w:rPr>
      </w:pPr>
      <w:r w:rsidRPr="00342C90">
        <w:rPr>
          <w:rFonts w:ascii="Arial Narrow" w:hAnsi="Arial Narrow" w:cs="Arial"/>
          <w:color w:val="auto"/>
          <w:sz w:val="22"/>
          <w:szCs w:val="22"/>
        </w:rPr>
        <w:t>WZÓR</w:t>
      </w:r>
    </w:p>
    <w:p w14:paraId="163638C4" w14:textId="77777777" w:rsidR="00DD1B2D" w:rsidRPr="00342C90" w:rsidRDefault="00DD1B2D" w:rsidP="00342C90">
      <w:pPr>
        <w:pStyle w:val="Tekstpodstawowywcity3"/>
        <w:spacing w:after="0"/>
        <w:ind w:left="0"/>
        <w:jc w:val="center"/>
        <w:rPr>
          <w:rFonts w:ascii="Arial Narrow" w:hAnsi="Arial Narrow" w:cs="Tahoma"/>
          <w:b/>
          <w:color w:val="auto"/>
          <w:sz w:val="22"/>
          <w:szCs w:val="22"/>
        </w:rPr>
      </w:pPr>
      <w:r w:rsidRPr="00342C90">
        <w:rPr>
          <w:rFonts w:ascii="Arial Narrow" w:hAnsi="Arial Narrow" w:cs="Tahoma"/>
          <w:b/>
          <w:color w:val="auto"/>
          <w:sz w:val="22"/>
          <w:szCs w:val="22"/>
        </w:rPr>
        <w:t>(wymagany do złożenia przez Wykonawcę wraz z wnioskiem)</w:t>
      </w:r>
    </w:p>
    <w:p w14:paraId="392C7D1D"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7AC8871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9F2869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07D53D7A"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A414D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 xml:space="preserve">Nazwa i adres Wykonawcy </w:t>
      </w:r>
      <w:r w:rsidRPr="00342C90">
        <w:rPr>
          <w:rFonts w:ascii="Arial Narrow" w:hAnsi="Arial Narrow" w:cs="Arial"/>
          <w:color w:val="auto"/>
          <w:sz w:val="22"/>
          <w:szCs w:val="22"/>
        </w:rPr>
        <w:tab/>
      </w:r>
    </w:p>
    <w:p w14:paraId="23C0335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F7DF256"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C6986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Nazwa i adres PODMIOTU składającego zobowiązanie:</w:t>
      </w:r>
    </w:p>
    <w:p w14:paraId="06D13BA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23EA2ACB"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9787F4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7F2D5C8"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6A004B0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284AF834"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01B0D4C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77DE9C3E"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Zakres i okres udziału innego podmiotu przy wykonywaniu zamówienia:</w:t>
      </w:r>
    </w:p>
    <w:p w14:paraId="321CF63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C1E073A"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470809D9"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6E922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EE92D6C"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280408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377E83" w14:textId="77777777" w:rsidR="00DD1B2D" w:rsidRPr="00342C90" w:rsidRDefault="00DD1B2D" w:rsidP="00342C90">
      <w:pPr>
        <w:pStyle w:val="Standardowy0"/>
        <w:jc w:val="both"/>
        <w:rPr>
          <w:rFonts w:ascii="Arial Narrow" w:hAnsi="Arial Narrow"/>
          <w:kern w:val="22"/>
          <w:sz w:val="22"/>
          <w:szCs w:val="22"/>
        </w:rPr>
      </w:pPr>
      <w:r w:rsidRPr="00342C90">
        <w:rPr>
          <w:rFonts w:ascii="Arial Narrow" w:hAnsi="Arial Narrow"/>
          <w:kern w:val="22"/>
          <w:sz w:val="22"/>
          <w:szCs w:val="22"/>
        </w:rPr>
        <w:t>……………………, dn. ………………</w:t>
      </w:r>
    </w:p>
    <w:p w14:paraId="14FD45ED" w14:textId="77777777" w:rsidR="00DD1B2D" w:rsidRPr="00342C90" w:rsidRDefault="00DD1B2D" w:rsidP="00342C90">
      <w:pPr>
        <w:pStyle w:val="Standardowy0"/>
        <w:ind w:left="3969"/>
        <w:jc w:val="both"/>
        <w:rPr>
          <w:rFonts w:ascii="Arial Narrow" w:hAnsi="Arial Narrow"/>
          <w:kern w:val="22"/>
          <w:sz w:val="22"/>
          <w:szCs w:val="22"/>
        </w:rPr>
      </w:pPr>
    </w:p>
    <w:p w14:paraId="537062DF" w14:textId="77777777" w:rsidR="00DD1B2D" w:rsidRPr="00342C90" w:rsidRDefault="00DD1B2D" w:rsidP="00342C90">
      <w:pPr>
        <w:pStyle w:val="Standardowy0"/>
        <w:ind w:left="3969"/>
        <w:jc w:val="both"/>
        <w:rPr>
          <w:rFonts w:ascii="Arial Narrow" w:hAnsi="Arial Narrow"/>
          <w:kern w:val="22"/>
          <w:sz w:val="22"/>
          <w:szCs w:val="22"/>
        </w:rPr>
      </w:pPr>
    </w:p>
    <w:p w14:paraId="198DF3AF" w14:textId="77777777" w:rsidR="00DD1B2D" w:rsidRPr="00342C90" w:rsidRDefault="00DD1B2D" w:rsidP="00342C90">
      <w:pPr>
        <w:pStyle w:val="Standardowy0"/>
        <w:ind w:left="3969"/>
        <w:jc w:val="both"/>
        <w:rPr>
          <w:rFonts w:ascii="Arial Narrow" w:hAnsi="Arial Narrow"/>
          <w:kern w:val="22"/>
          <w:sz w:val="22"/>
          <w:szCs w:val="22"/>
        </w:rPr>
      </w:pPr>
    </w:p>
    <w:p w14:paraId="75CA3EE9"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w:t>
      </w:r>
    </w:p>
    <w:p w14:paraId="6ADC75A4"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(Pieczęć i podpis osoby lub osób uprawnionych do</w:t>
      </w:r>
    </w:p>
    <w:p w14:paraId="2699FE4E"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reprezentowania składającego</w:t>
      </w:r>
    </w:p>
    <w:p w14:paraId="7CBDB533" w14:textId="77777777" w:rsidR="00DD1B2D" w:rsidRPr="00342C90" w:rsidRDefault="00DD1B2D" w:rsidP="00342C90">
      <w:pPr>
        <w:ind w:left="3969"/>
        <w:jc w:val="center"/>
        <w:rPr>
          <w:rFonts w:ascii="Arial Narrow" w:hAnsi="Arial Narrow"/>
          <w:color w:val="auto"/>
          <w:kern w:val="22"/>
          <w:sz w:val="22"/>
          <w:szCs w:val="22"/>
        </w:rPr>
      </w:pPr>
      <w:r w:rsidRPr="00342C90">
        <w:rPr>
          <w:rFonts w:ascii="Arial Narrow" w:hAnsi="Arial Narrow"/>
          <w:color w:val="auto"/>
          <w:kern w:val="22"/>
          <w:sz w:val="22"/>
          <w:szCs w:val="22"/>
        </w:rPr>
        <w:t>zobowiązanie o udostępnianiu zasobów)</w:t>
      </w:r>
    </w:p>
    <w:p w14:paraId="14DD4E94" w14:textId="77777777" w:rsidR="00DD1B2D" w:rsidRPr="00342C90" w:rsidRDefault="00DD1B2D" w:rsidP="00342C90">
      <w:pPr>
        <w:ind w:left="3969"/>
        <w:jc w:val="center"/>
        <w:rPr>
          <w:rFonts w:ascii="Arial Narrow" w:hAnsi="Arial Narrow"/>
          <w:color w:val="auto"/>
          <w:kern w:val="22"/>
          <w:sz w:val="22"/>
          <w:szCs w:val="22"/>
        </w:rPr>
      </w:pPr>
    </w:p>
    <w:p w14:paraId="091C50B8" w14:textId="77777777" w:rsidR="00DD1B2D" w:rsidRPr="00342C90" w:rsidRDefault="00DD1B2D" w:rsidP="00342C90">
      <w:pPr>
        <w:ind w:left="3969"/>
        <w:jc w:val="center"/>
        <w:rPr>
          <w:rFonts w:ascii="Arial Narrow" w:hAnsi="Arial Narrow"/>
          <w:color w:val="auto"/>
          <w:kern w:val="22"/>
          <w:sz w:val="22"/>
          <w:szCs w:val="22"/>
        </w:rPr>
      </w:pPr>
    </w:p>
    <w:p w14:paraId="1E516B3A" w14:textId="77777777" w:rsidR="00DD1B2D" w:rsidRPr="00342C90" w:rsidRDefault="00DD1B2D" w:rsidP="00342C90">
      <w:pPr>
        <w:ind w:left="3969"/>
        <w:jc w:val="center"/>
        <w:rPr>
          <w:rFonts w:ascii="Arial Narrow" w:hAnsi="Arial Narrow"/>
          <w:color w:val="auto"/>
          <w:kern w:val="22"/>
          <w:sz w:val="22"/>
          <w:szCs w:val="22"/>
        </w:rPr>
      </w:pPr>
    </w:p>
    <w:p w14:paraId="348B5561" w14:textId="77777777" w:rsidR="00DD1B2D" w:rsidRPr="00342C90" w:rsidRDefault="00DD1B2D" w:rsidP="00342C90">
      <w:pPr>
        <w:ind w:left="3969"/>
        <w:jc w:val="center"/>
        <w:rPr>
          <w:rFonts w:ascii="Arial Narrow" w:hAnsi="Arial Narrow"/>
          <w:color w:val="auto"/>
          <w:kern w:val="22"/>
          <w:sz w:val="22"/>
          <w:szCs w:val="22"/>
        </w:rPr>
      </w:pPr>
    </w:p>
    <w:p w14:paraId="605744C0" w14:textId="77777777" w:rsidR="00DD1B2D" w:rsidRPr="00342C90" w:rsidRDefault="00DD1B2D" w:rsidP="00342C90">
      <w:pPr>
        <w:ind w:left="3969"/>
        <w:jc w:val="center"/>
        <w:rPr>
          <w:rFonts w:ascii="Arial Narrow" w:hAnsi="Arial Narrow"/>
          <w:color w:val="auto"/>
          <w:kern w:val="22"/>
          <w:sz w:val="22"/>
          <w:szCs w:val="22"/>
        </w:rPr>
      </w:pPr>
    </w:p>
    <w:p w14:paraId="0EF563C7" w14:textId="77777777" w:rsidR="00DD1B2D" w:rsidRPr="00342C90" w:rsidRDefault="00DD1B2D" w:rsidP="00342C90">
      <w:pPr>
        <w:ind w:left="3969"/>
        <w:jc w:val="center"/>
        <w:rPr>
          <w:rFonts w:ascii="Arial Narrow" w:hAnsi="Arial Narrow"/>
          <w:color w:val="auto"/>
          <w:kern w:val="22"/>
          <w:sz w:val="22"/>
          <w:szCs w:val="22"/>
        </w:rPr>
      </w:pPr>
    </w:p>
    <w:p w14:paraId="77017D97" w14:textId="77777777" w:rsidR="00DD1B2D" w:rsidRPr="00342C90" w:rsidRDefault="00DD1B2D" w:rsidP="00342C90">
      <w:pPr>
        <w:ind w:left="3969"/>
        <w:jc w:val="center"/>
        <w:rPr>
          <w:rFonts w:ascii="Arial Narrow" w:hAnsi="Arial Narrow"/>
          <w:color w:val="auto"/>
          <w:kern w:val="22"/>
          <w:sz w:val="22"/>
          <w:szCs w:val="22"/>
        </w:rPr>
      </w:pPr>
    </w:p>
    <w:p w14:paraId="0F3C01D2" w14:textId="77777777" w:rsidR="00DD1B2D" w:rsidRPr="00342C90" w:rsidRDefault="00DD1B2D" w:rsidP="00342C90">
      <w:pPr>
        <w:ind w:left="3969"/>
        <w:jc w:val="center"/>
        <w:rPr>
          <w:rFonts w:ascii="Arial Narrow" w:hAnsi="Arial Narrow"/>
          <w:color w:val="auto"/>
          <w:kern w:val="22"/>
          <w:sz w:val="22"/>
          <w:szCs w:val="22"/>
        </w:rPr>
      </w:pPr>
    </w:p>
    <w:p w14:paraId="0C1E816D" w14:textId="77777777" w:rsidR="00DD1B2D" w:rsidRPr="00342C90" w:rsidRDefault="00DD1B2D" w:rsidP="00342C90">
      <w:pPr>
        <w:ind w:left="3969"/>
        <w:jc w:val="center"/>
        <w:rPr>
          <w:rFonts w:ascii="Arial Narrow" w:hAnsi="Arial Narrow"/>
          <w:color w:val="auto"/>
          <w:kern w:val="22"/>
          <w:sz w:val="22"/>
          <w:szCs w:val="22"/>
        </w:rPr>
        <w:sectPr w:rsidR="00DD1B2D" w:rsidRPr="00342C90"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342C90" w:rsidRDefault="00DD1B2D" w:rsidP="00342C90">
      <w:pPr>
        <w:ind w:left="3969"/>
        <w:jc w:val="center"/>
        <w:rPr>
          <w:rFonts w:ascii="Arial Narrow" w:hAnsi="Arial Narrow"/>
          <w:color w:val="auto"/>
          <w:kern w:val="22"/>
          <w:sz w:val="22"/>
          <w:szCs w:val="22"/>
        </w:rPr>
      </w:pPr>
    </w:p>
    <w:p w14:paraId="0C0E197C"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w:t>
      </w:r>
    </w:p>
    <w:p w14:paraId="13F4538F"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s="Arial"/>
          <w:color w:val="auto"/>
          <w:kern w:val="22"/>
          <w:sz w:val="22"/>
          <w:szCs w:val="22"/>
        </w:rPr>
        <w:t>pieczęć firmowa Wykonawcy</w:t>
      </w:r>
      <w:r w:rsidRPr="00342C90">
        <w:rPr>
          <w:rFonts w:ascii="Arial Narrow" w:hAnsi="Arial Narrow"/>
          <w:color w:val="auto"/>
          <w:sz w:val="22"/>
          <w:szCs w:val="22"/>
        </w:rPr>
        <w:tab/>
      </w:r>
    </w:p>
    <w:p w14:paraId="1F36608E" w14:textId="77777777" w:rsidR="00DD1B2D" w:rsidRPr="00342C90" w:rsidRDefault="00DD1B2D" w:rsidP="00342C90">
      <w:pPr>
        <w:tabs>
          <w:tab w:val="right" w:pos="9000"/>
        </w:tabs>
        <w:jc w:val="both"/>
        <w:rPr>
          <w:rFonts w:ascii="Arial Narrow" w:hAnsi="Arial Narrow"/>
          <w:color w:val="auto"/>
          <w:sz w:val="22"/>
          <w:szCs w:val="22"/>
        </w:rPr>
      </w:pPr>
    </w:p>
    <w:p w14:paraId="0422E5A1"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r>
    </w:p>
    <w:p w14:paraId="49D01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OŚWIADCZENIE</w:t>
      </w:r>
      <w:r w:rsidRPr="00342C90">
        <w:rPr>
          <w:rStyle w:val="Odwoanieprzypisudolnego"/>
          <w:rFonts w:ascii="Arial Narrow" w:hAnsi="Arial Narrow"/>
          <w:b/>
          <w:color w:val="auto"/>
          <w:sz w:val="22"/>
          <w:szCs w:val="22"/>
        </w:rPr>
        <w:footnoteReference w:id="1"/>
      </w:r>
    </w:p>
    <w:p w14:paraId="4EA5AF0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dotyczące przynależności lub braku przynależności do tej samej grupy kapitałowej, o której mowa w art. 24 ust. 1 pkt 23 Pzp</w:t>
      </w:r>
    </w:p>
    <w:p w14:paraId="45382F81" w14:textId="77777777"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My niżej podpisani, działaj</w:t>
      </w:r>
      <w:r w:rsidRPr="00342C90">
        <w:rPr>
          <w:rFonts w:ascii="Arial Narrow" w:hAnsi="Arial Narrow"/>
          <w:color w:val="auto"/>
          <w:sz w:val="22"/>
          <w:szCs w:val="22"/>
        </w:rPr>
        <w:t>ą</w:t>
      </w:r>
      <w:r w:rsidRPr="00342C90">
        <w:rPr>
          <w:rFonts w:ascii="Arial Narrow" w:hAnsi="Arial Narrow"/>
          <w:bCs/>
          <w:color w:val="auto"/>
          <w:sz w:val="22"/>
          <w:szCs w:val="22"/>
        </w:rPr>
        <w:t xml:space="preserve">c w imieniu i na rzecz: </w:t>
      </w:r>
    </w:p>
    <w:p w14:paraId="178335C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1FB35CA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3EF54296" w14:textId="77777777" w:rsidR="00DD1B2D" w:rsidRPr="00342C90" w:rsidRDefault="00DD1B2D" w:rsidP="00342C90">
      <w:pPr>
        <w:jc w:val="center"/>
        <w:rPr>
          <w:rFonts w:ascii="Arial Narrow" w:hAnsi="Arial Narrow"/>
          <w:bCs/>
          <w:iCs/>
          <w:color w:val="auto"/>
          <w:sz w:val="22"/>
          <w:szCs w:val="22"/>
        </w:rPr>
      </w:pPr>
      <w:r w:rsidRPr="00342C90">
        <w:rPr>
          <w:rFonts w:ascii="Arial Narrow" w:hAnsi="Arial Narrow"/>
          <w:iCs/>
          <w:color w:val="auto"/>
          <w:sz w:val="22"/>
          <w:szCs w:val="22"/>
        </w:rPr>
        <w:t>(pełna nazwa (firma) dokładny adres Wykonawcy)</w:t>
      </w:r>
      <w:r w:rsidRPr="00342C90">
        <w:rPr>
          <w:rFonts w:ascii="Arial Narrow" w:hAnsi="Arial Narrow"/>
          <w:iCs/>
          <w:color w:val="auto"/>
          <w:sz w:val="22"/>
          <w:szCs w:val="22"/>
        </w:rPr>
        <w:br/>
        <w:t>W przypadku składania oferty przez Wykonawców wyst</w:t>
      </w:r>
      <w:r w:rsidRPr="00342C90">
        <w:rPr>
          <w:rFonts w:ascii="Arial Narrow" w:hAnsi="Arial Narrow"/>
          <w:color w:val="auto"/>
          <w:sz w:val="22"/>
          <w:szCs w:val="22"/>
        </w:rPr>
        <w:t>ę</w:t>
      </w:r>
      <w:r w:rsidRPr="00342C90">
        <w:rPr>
          <w:rFonts w:ascii="Arial Narrow" w:hAnsi="Arial Narrow"/>
          <w:iCs/>
          <w:color w:val="auto"/>
          <w:sz w:val="22"/>
          <w:szCs w:val="22"/>
        </w:rPr>
        <w:t>puj</w:t>
      </w:r>
      <w:r w:rsidRPr="00342C90">
        <w:rPr>
          <w:rFonts w:ascii="Arial Narrow" w:hAnsi="Arial Narrow"/>
          <w:color w:val="auto"/>
          <w:sz w:val="22"/>
          <w:szCs w:val="22"/>
        </w:rPr>
        <w:t>ą</w:t>
      </w:r>
      <w:r w:rsidRPr="00342C90">
        <w:rPr>
          <w:rFonts w:ascii="Arial Narrow" w:hAnsi="Arial Narrow"/>
          <w:iCs/>
          <w:color w:val="auto"/>
          <w:sz w:val="22"/>
          <w:szCs w:val="22"/>
        </w:rPr>
        <w:t>cych wspólnie oświadczenie składa każdy z wykonawców.</w:t>
      </w:r>
    </w:p>
    <w:p w14:paraId="620853E0" w14:textId="77777777" w:rsidR="00DD1B2D" w:rsidRPr="00342C90" w:rsidRDefault="00DD1B2D" w:rsidP="00342C90">
      <w:pPr>
        <w:jc w:val="both"/>
        <w:rPr>
          <w:rFonts w:ascii="Arial Narrow" w:hAnsi="Arial Narrow"/>
          <w:color w:val="auto"/>
          <w:sz w:val="22"/>
          <w:szCs w:val="22"/>
        </w:rPr>
      </w:pPr>
    </w:p>
    <w:p w14:paraId="74869AFA" w14:textId="75DD4959" w:rsidR="00DD1B2D" w:rsidRPr="00342C90" w:rsidRDefault="00DD1B2D" w:rsidP="00342C90">
      <w:pPr>
        <w:jc w:val="both"/>
        <w:rPr>
          <w:rStyle w:val="paragraphpunkt1"/>
          <w:rFonts w:ascii="Arial Narrow" w:hAnsi="Arial Narrow"/>
          <w:bCs w:val="0"/>
          <w:color w:val="auto"/>
          <w:sz w:val="22"/>
          <w:szCs w:val="22"/>
        </w:rPr>
      </w:pPr>
      <w:r w:rsidRPr="00342C90">
        <w:rPr>
          <w:rFonts w:ascii="Arial Narrow" w:hAnsi="Arial Narrow"/>
          <w:color w:val="auto"/>
          <w:sz w:val="22"/>
          <w:szCs w:val="22"/>
        </w:rPr>
        <w:t xml:space="preserve">składając ofertę w postępowaniu w celu zawarcie umowy ramowej  pn. </w:t>
      </w:r>
      <w:r w:rsidRPr="00342C90">
        <w:rPr>
          <w:rFonts w:ascii="Arial Narrow" w:hAnsi="Arial Narrow"/>
          <w:b/>
          <w:color w:val="auto"/>
          <w:kern w:val="22"/>
          <w:sz w:val="22"/>
          <w:szCs w:val="22"/>
        </w:rPr>
        <w:t xml:space="preserve">na świadczenie usług z zakresu medycyny pracy dla policjantów i pracowników Policji woj. małopolskiego: KPP w </w:t>
      </w:r>
      <w:r w:rsidR="007F274F">
        <w:rPr>
          <w:rFonts w:ascii="Arial Narrow" w:hAnsi="Arial Narrow"/>
          <w:b/>
          <w:color w:val="auto"/>
          <w:kern w:val="22"/>
          <w:sz w:val="22"/>
          <w:szCs w:val="22"/>
        </w:rPr>
        <w:t>Proszowicach</w:t>
      </w:r>
      <w:r w:rsidRPr="00342C90">
        <w:rPr>
          <w:rFonts w:ascii="Arial Narrow" w:hAnsi="Arial Narrow"/>
          <w:b/>
          <w:color w:val="auto"/>
          <w:kern w:val="22"/>
          <w:sz w:val="22"/>
          <w:szCs w:val="22"/>
        </w:rPr>
        <w:t xml:space="preserve"> nr sprawy ZP.</w:t>
      </w:r>
      <w:r w:rsidR="00AE4F73">
        <w:rPr>
          <w:rFonts w:ascii="Arial Narrow" w:hAnsi="Arial Narrow"/>
          <w:b/>
          <w:color w:val="auto"/>
          <w:kern w:val="22"/>
          <w:sz w:val="22"/>
          <w:szCs w:val="22"/>
        </w:rPr>
        <w:t>1</w:t>
      </w:r>
      <w:r w:rsidR="007F274F">
        <w:rPr>
          <w:rFonts w:ascii="Arial Narrow" w:hAnsi="Arial Narrow"/>
          <w:b/>
          <w:color w:val="auto"/>
          <w:kern w:val="22"/>
          <w:sz w:val="22"/>
          <w:szCs w:val="22"/>
        </w:rPr>
        <w:t>9</w:t>
      </w:r>
      <w:r w:rsidRPr="00342C90">
        <w:rPr>
          <w:rFonts w:ascii="Arial Narrow" w:hAnsi="Arial Narrow"/>
          <w:b/>
          <w:color w:val="auto"/>
          <w:kern w:val="22"/>
          <w:sz w:val="22"/>
          <w:szCs w:val="22"/>
        </w:rPr>
        <w:t>.2020</w:t>
      </w:r>
      <w:r w:rsidRPr="00342C90">
        <w:rPr>
          <w:rStyle w:val="paragraphpunkt1"/>
          <w:rFonts w:ascii="Arial Narrow" w:hAnsi="Arial Narrow"/>
          <w:color w:val="auto"/>
          <w:sz w:val="22"/>
          <w:szCs w:val="22"/>
        </w:rPr>
        <w:t>.</w:t>
      </w:r>
    </w:p>
    <w:p w14:paraId="6AF46A85" w14:textId="77777777" w:rsidR="00DD1B2D" w:rsidRPr="00342C90" w:rsidRDefault="00DD1B2D" w:rsidP="00342C90">
      <w:pPr>
        <w:jc w:val="both"/>
        <w:rPr>
          <w:rFonts w:ascii="Arial Narrow" w:hAnsi="Arial Narrow"/>
          <w:color w:val="auto"/>
          <w:sz w:val="22"/>
          <w:szCs w:val="22"/>
        </w:rPr>
      </w:pPr>
    </w:p>
    <w:p w14:paraId="3DA75A57"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Oświadczam/y, że reprezentowany przeze mnie podmiot*:</w:t>
      </w:r>
    </w:p>
    <w:p w14:paraId="58419658" w14:textId="77777777" w:rsidR="00DD1B2D" w:rsidRPr="00342C90" w:rsidRDefault="00DD1B2D" w:rsidP="00342C90">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342C90"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342C90" w:rsidRDefault="00DD1B2D" w:rsidP="00342C90">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nie 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żadnym z Wykonawców, którzy złożyli ofertę w przedmiotowym postępowaniu;</w:t>
            </w:r>
          </w:p>
        </w:tc>
      </w:tr>
      <w:tr w:rsidR="00342C90" w:rsidRPr="00342C90" w14:paraId="5280BA9E" w14:textId="77777777" w:rsidTr="00842D91">
        <w:tc>
          <w:tcPr>
            <w:tcW w:w="392" w:type="dxa"/>
            <w:tcBorders>
              <w:left w:val="nil"/>
              <w:right w:val="nil"/>
            </w:tcBorders>
            <w:shd w:val="clear" w:color="auto" w:fill="auto"/>
          </w:tcPr>
          <w:p w14:paraId="261A2A7F" w14:textId="77777777" w:rsidR="00DD1B2D" w:rsidRPr="00342C90" w:rsidRDefault="00DD1B2D" w:rsidP="00342C90">
            <w:pPr>
              <w:jc w:val="both"/>
              <w:rPr>
                <w:rFonts w:ascii="Arial Narrow" w:hAnsi="Arial Narrow" w:cs="Arial"/>
                <w:color w:val="auto"/>
                <w:sz w:val="22"/>
                <w:szCs w:val="22"/>
              </w:rPr>
            </w:pPr>
          </w:p>
          <w:p w14:paraId="54DD222D"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342C90" w:rsidRDefault="00DD1B2D" w:rsidP="00342C90">
            <w:pPr>
              <w:jc w:val="both"/>
              <w:rPr>
                <w:rFonts w:ascii="Arial Narrow" w:hAnsi="Arial Narrow" w:cs="Arial"/>
                <w:color w:val="auto"/>
                <w:sz w:val="22"/>
                <w:szCs w:val="22"/>
              </w:rPr>
            </w:pPr>
          </w:p>
        </w:tc>
      </w:tr>
      <w:tr w:rsidR="00DD1B2D" w:rsidRPr="00342C90" w14:paraId="0BB610D6" w14:textId="77777777" w:rsidTr="00842D91">
        <w:tc>
          <w:tcPr>
            <w:tcW w:w="392" w:type="dxa"/>
            <w:tcBorders>
              <w:right w:val="single" w:sz="4" w:space="0" w:color="auto"/>
            </w:tcBorders>
            <w:shd w:val="clear" w:color="auto" w:fill="auto"/>
          </w:tcPr>
          <w:p w14:paraId="2F8412F2"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342C90" w:rsidRDefault="00DD1B2D" w:rsidP="00342C90">
      <w:pPr>
        <w:pStyle w:val="Tekstpodstawowywcity"/>
        <w:ind w:left="0"/>
        <w:rPr>
          <w:rFonts w:ascii="Arial Narrow" w:hAnsi="Arial Narrow" w:cs="Arial"/>
          <w:color w:val="auto"/>
          <w:sz w:val="22"/>
          <w:szCs w:val="22"/>
        </w:rPr>
      </w:pPr>
    </w:p>
    <w:p w14:paraId="2E5E9FBB"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7F228E9D"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6BC61A63" w14:textId="77777777" w:rsidR="00DD1B2D" w:rsidRPr="00342C90" w:rsidRDefault="00DD1B2D" w:rsidP="00342C90">
      <w:pPr>
        <w:pStyle w:val="Tekstpodstawowy"/>
        <w:rPr>
          <w:rFonts w:ascii="Arial Narrow" w:hAnsi="Arial Narrow" w:cs="Arial"/>
          <w:sz w:val="22"/>
          <w:szCs w:val="22"/>
        </w:rPr>
      </w:pPr>
    </w:p>
    <w:p w14:paraId="29EF43D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należy wpisać w odpowiednie pole „X” - zaznaczając właściwą treść oświadczenia.</w:t>
      </w:r>
    </w:p>
    <w:p w14:paraId="5B09B2DE" w14:textId="77777777" w:rsidR="00DD1B2D" w:rsidRPr="00342C90" w:rsidRDefault="00DD1B2D" w:rsidP="00342C90">
      <w:pPr>
        <w:pStyle w:val="Tekstpodstawowy"/>
        <w:rPr>
          <w:rFonts w:ascii="Arial Narrow" w:hAnsi="Arial Narrow" w:cs="Arial"/>
          <w:sz w:val="22"/>
          <w:szCs w:val="22"/>
        </w:rPr>
      </w:pPr>
    </w:p>
    <w:p w14:paraId="1E1FD7DA" w14:textId="77777777" w:rsidR="00DD1B2D" w:rsidRPr="00342C90" w:rsidRDefault="00DD1B2D" w:rsidP="00342C90">
      <w:pPr>
        <w:jc w:val="both"/>
        <w:rPr>
          <w:rFonts w:ascii="Arial Narrow" w:hAnsi="Arial Narrow"/>
          <w:color w:val="auto"/>
          <w:sz w:val="22"/>
          <w:szCs w:val="22"/>
        </w:rPr>
      </w:pPr>
    </w:p>
    <w:p w14:paraId="46A87A92" w14:textId="77777777" w:rsidR="00DD1B2D" w:rsidRPr="00342C90" w:rsidRDefault="00DD1B2D" w:rsidP="00342C90">
      <w:pPr>
        <w:jc w:val="both"/>
        <w:rPr>
          <w:rFonts w:ascii="Arial Narrow" w:hAnsi="Arial Narrow"/>
          <w:color w:val="auto"/>
          <w:sz w:val="22"/>
          <w:szCs w:val="22"/>
        </w:rPr>
      </w:pPr>
    </w:p>
    <w:p w14:paraId="48730B9B"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 dnia ....................</w:t>
      </w:r>
      <w:r w:rsidRPr="00342C90">
        <w:rPr>
          <w:rFonts w:ascii="Arial Narrow" w:hAnsi="Arial Narrow"/>
          <w:color w:val="auto"/>
          <w:sz w:val="22"/>
          <w:szCs w:val="22"/>
        </w:rPr>
        <w:tab/>
      </w:r>
    </w:p>
    <w:p w14:paraId="0091079D"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t>...............................................................................</w:t>
      </w:r>
    </w:p>
    <w:p w14:paraId="56DDBE64"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t>(podpis osoby upoważnionej do reprezentacji</w:t>
      </w:r>
    </w:p>
    <w:p w14:paraId="13DDF08D"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t>wykonawcy/wykonawców wspólnych)</w:t>
      </w:r>
    </w:p>
    <w:p w14:paraId="44621795" w14:textId="77777777" w:rsidR="00DD1B2D" w:rsidRPr="00342C90" w:rsidRDefault="00DD1B2D" w:rsidP="00342C90">
      <w:pPr>
        <w:jc w:val="both"/>
        <w:rPr>
          <w:rFonts w:ascii="Arial Narrow" w:hAnsi="Arial Narrow"/>
          <w:color w:val="auto"/>
          <w:sz w:val="22"/>
          <w:szCs w:val="22"/>
        </w:rPr>
      </w:pPr>
    </w:p>
    <w:p w14:paraId="022F781D" w14:textId="77777777" w:rsidR="00DD1B2D" w:rsidRPr="00342C90" w:rsidRDefault="00DD1B2D" w:rsidP="00342C90">
      <w:pPr>
        <w:rPr>
          <w:rFonts w:ascii="Arial Narrow" w:hAnsi="Arial Narrow"/>
          <w:color w:val="auto"/>
          <w:sz w:val="22"/>
          <w:szCs w:val="22"/>
        </w:rPr>
      </w:pPr>
    </w:p>
    <w:p w14:paraId="721FA0DC" w14:textId="77777777" w:rsidR="00DD1B2D" w:rsidRPr="00342C90" w:rsidRDefault="00DD1B2D" w:rsidP="00342C90">
      <w:pPr>
        <w:rPr>
          <w:rFonts w:ascii="Arial Narrow" w:hAnsi="Arial Narrow"/>
          <w:color w:val="auto"/>
          <w:sz w:val="22"/>
          <w:szCs w:val="22"/>
        </w:rPr>
      </w:pPr>
    </w:p>
    <w:p w14:paraId="426B1E32" w14:textId="77777777" w:rsidR="00DD1B2D" w:rsidRPr="00342C90" w:rsidRDefault="00DD1B2D" w:rsidP="00342C90">
      <w:pPr>
        <w:tabs>
          <w:tab w:val="left" w:pos="2850"/>
        </w:tabs>
        <w:rPr>
          <w:rFonts w:ascii="Arial Narrow" w:hAnsi="Arial Narrow"/>
          <w:color w:val="auto"/>
          <w:sz w:val="22"/>
          <w:szCs w:val="22"/>
        </w:rPr>
      </w:pPr>
    </w:p>
    <w:p w14:paraId="5A695611" w14:textId="77777777" w:rsidR="00E258BB" w:rsidRPr="00342C90" w:rsidRDefault="00E258BB" w:rsidP="00342C90">
      <w:pPr>
        <w:rPr>
          <w:rFonts w:ascii="Arial Narrow" w:hAnsi="Arial Narrow"/>
          <w:color w:val="auto"/>
          <w:kern w:val="22"/>
          <w:sz w:val="22"/>
          <w:szCs w:val="22"/>
        </w:rPr>
      </w:pPr>
    </w:p>
    <w:sectPr w:rsidR="00E258BB" w:rsidRPr="00342C90"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EC394" w14:textId="77777777" w:rsidR="002B2083" w:rsidRDefault="002B2083">
      <w:r>
        <w:separator/>
      </w:r>
    </w:p>
  </w:endnote>
  <w:endnote w:type="continuationSeparator" w:id="0">
    <w:p w14:paraId="58EE2014" w14:textId="77777777" w:rsidR="002B2083" w:rsidRDefault="002B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2B2083" w:rsidRDefault="002B2083"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2B2083" w:rsidRDefault="002B2083"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084991788"/>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1B1B1061" w14:textId="32A2B30A" w:rsidR="002B2083" w:rsidRPr="004433EA" w:rsidRDefault="002B2083">
            <w:pPr>
              <w:pStyle w:val="Stopka"/>
              <w:jc w:val="right"/>
              <w:rPr>
                <w:rFonts w:ascii="Arial Narrow" w:hAnsi="Arial Narrow"/>
                <w:sz w:val="20"/>
                <w:szCs w:val="20"/>
              </w:rPr>
            </w:pPr>
            <w:r w:rsidRPr="004433EA">
              <w:rPr>
                <w:rFonts w:ascii="Arial Narrow" w:hAnsi="Arial Narrow"/>
                <w:sz w:val="20"/>
                <w:szCs w:val="20"/>
              </w:rPr>
              <w:t xml:space="preserve">Strona </w:t>
            </w:r>
            <w:r w:rsidRPr="004433EA">
              <w:rPr>
                <w:rFonts w:ascii="Arial Narrow" w:hAnsi="Arial Narrow"/>
                <w:bCs/>
                <w:sz w:val="20"/>
                <w:szCs w:val="20"/>
              </w:rPr>
              <w:fldChar w:fldCharType="begin"/>
            </w:r>
            <w:r w:rsidRPr="004433EA">
              <w:rPr>
                <w:rFonts w:ascii="Arial Narrow" w:hAnsi="Arial Narrow"/>
                <w:bCs/>
                <w:sz w:val="20"/>
                <w:szCs w:val="20"/>
              </w:rPr>
              <w:instrText>PAGE</w:instrText>
            </w:r>
            <w:r w:rsidRPr="004433EA">
              <w:rPr>
                <w:rFonts w:ascii="Arial Narrow" w:hAnsi="Arial Narrow"/>
                <w:bCs/>
                <w:sz w:val="20"/>
                <w:szCs w:val="20"/>
              </w:rPr>
              <w:fldChar w:fldCharType="separate"/>
            </w:r>
            <w:r w:rsidR="00676978">
              <w:rPr>
                <w:rFonts w:ascii="Arial Narrow" w:hAnsi="Arial Narrow"/>
                <w:bCs/>
                <w:noProof/>
                <w:sz w:val="20"/>
                <w:szCs w:val="20"/>
              </w:rPr>
              <w:t>11</w:t>
            </w:r>
            <w:r w:rsidRPr="004433EA">
              <w:rPr>
                <w:rFonts w:ascii="Arial Narrow" w:hAnsi="Arial Narrow"/>
                <w:bCs/>
                <w:sz w:val="20"/>
                <w:szCs w:val="20"/>
              </w:rPr>
              <w:fldChar w:fldCharType="end"/>
            </w:r>
            <w:r w:rsidRPr="004433EA">
              <w:rPr>
                <w:rFonts w:ascii="Arial Narrow" w:hAnsi="Arial Narrow"/>
                <w:sz w:val="20"/>
                <w:szCs w:val="20"/>
              </w:rPr>
              <w:t xml:space="preserve"> z </w:t>
            </w:r>
            <w:r w:rsidRPr="004433EA">
              <w:rPr>
                <w:rFonts w:ascii="Arial Narrow" w:hAnsi="Arial Narrow"/>
                <w:bCs/>
                <w:sz w:val="20"/>
                <w:szCs w:val="20"/>
              </w:rPr>
              <w:fldChar w:fldCharType="begin"/>
            </w:r>
            <w:r w:rsidRPr="004433EA">
              <w:rPr>
                <w:rFonts w:ascii="Arial Narrow" w:hAnsi="Arial Narrow"/>
                <w:bCs/>
                <w:sz w:val="20"/>
                <w:szCs w:val="20"/>
              </w:rPr>
              <w:instrText>NUMPAGES</w:instrText>
            </w:r>
            <w:r w:rsidRPr="004433EA">
              <w:rPr>
                <w:rFonts w:ascii="Arial Narrow" w:hAnsi="Arial Narrow"/>
                <w:bCs/>
                <w:sz w:val="20"/>
                <w:szCs w:val="20"/>
              </w:rPr>
              <w:fldChar w:fldCharType="separate"/>
            </w:r>
            <w:r w:rsidR="00676978">
              <w:rPr>
                <w:rFonts w:ascii="Arial Narrow" w:hAnsi="Arial Narrow"/>
                <w:bCs/>
                <w:noProof/>
                <w:sz w:val="20"/>
                <w:szCs w:val="20"/>
              </w:rPr>
              <w:t>25</w:t>
            </w:r>
            <w:r w:rsidRPr="004433EA">
              <w:rPr>
                <w:rFonts w:ascii="Arial Narrow" w:hAnsi="Arial Narrow"/>
                <w:bCs/>
                <w:sz w:val="20"/>
                <w:szCs w:val="20"/>
              </w:rPr>
              <w:fldChar w:fldCharType="end"/>
            </w:r>
          </w:p>
        </w:sdtContent>
      </w:sdt>
    </w:sdtContent>
  </w:sdt>
  <w:p w14:paraId="1D01C83F" w14:textId="77777777" w:rsidR="002B2083" w:rsidRPr="004433EA" w:rsidRDefault="002B2083" w:rsidP="001759A3">
    <w:pPr>
      <w:pStyle w:val="Stopka"/>
      <w:ind w:right="360"/>
      <w:jc w:val="center"/>
      <w:rPr>
        <w:rFonts w:ascii="Arial Narrow" w:hAnsi="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2B2083" w:rsidRDefault="002B208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083412502"/>
      <w:docPartObj>
        <w:docPartGallery w:val="Page Numbers (Bottom of Page)"/>
        <w:docPartUnique/>
      </w:docPartObj>
    </w:sdtPr>
    <w:sdtEndPr/>
    <w:sdtContent>
      <w:sdt>
        <w:sdtPr>
          <w:rPr>
            <w:rFonts w:ascii="Arial Narrow" w:hAnsi="Arial Narrow"/>
            <w:sz w:val="20"/>
            <w:szCs w:val="20"/>
          </w:rPr>
          <w:id w:val="-1848700191"/>
          <w:docPartObj>
            <w:docPartGallery w:val="Page Numbers (Top of Page)"/>
            <w:docPartUnique/>
          </w:docPartObj>
        </w:sdtPr>
        <w:sdtEndPr/>
        <w:sdtContent>
          <w:p w14:paraId="405FFCEE" w14:textId="19B3C2ED" w:rsidR="002B2083" w:rsidRPr="004433EA" w:rsidRDefault="002B2083">
            <w:pPr>
              <w:pStyle w:val="Stopka"/>
              <w:jc w:val="right"/>
              <w:rPr>
                <w:rFonts w:ascii="Arial Narrow" w:hAnsi="Arial Narrow"/>
                <w:sz w:val="20"/>
                <w:szCs w:val="20"/>
              </w:rPr>
            </w:pPr>
            <w:r w:rsidRPr="004433EA">
              <w:rPr>
                <w:rFonts w:ascii="Arial Narrow" w:hAnsi="Arial Narrow"/>
                <w:sz w:val="20"/>
                <w:szCs w:val="20"/>
              </w:rPr>
              <w:t xml:space="preserve">Strona </w:t>
            </w:r>
            <w:r w:rsidRPr="004433EA">
              <w:rPr>
                <w:rFonts w:ascii="Arial Narrow" w:hAnsi="Arial Narrow"/>
                <w:b/>
                <w:bCs/>
                <w:sz w:val="20"/>
                <w:szCs w:val="20"/>
              </w:rPr>
              <w:fldChar w:fldCharType="begin"/>
            </w:r>
            <w:r w:rsidRPr="004433EA">
              <w:rPr>
                <w:rFonts w:ascii="Arial Narrow" w:hAnsi="Arial Narrow"/>
                <w:b/>
                <w:bCs/>
                <w:sz w:val="20"/>
                <w:szCs w:val="20"/>
              </w:rPr>
              <w:instrText>PAGE</w:instrText>
            </w:r>
            <w:r w:rsidRPr="004433EA">
              <w:rPr>
                <w:rFonts w:ascii="Arial Narrow" w:hAnsi="Arial Narrow"/>
                <w:b/>
                <w:bCs/>
                <w:sz w:val="20"/>
                <w:szCs w:val="20"/>
              </w:rPr>
              <w:fldChar w:fldCharType="separate"/>
            </w:r>
            <w:r w:rsidR="00676978">
              <w:rPr>
                <w:rFonts w:ascii="Arial Narrow" w:hAnsi="Arial Narrow"/>
                <w:b/>
                <w:bCs/>
                <w:noProof/>
                <w:sz w:val="20"/>
                <w:szCs w:val="20"/>
              </w:rPr>
              <w:t>23</w:t>
            </w:r>
            <w:r w:rsidRPr="004433EA">
              <w:rPr>
                <w:rFonts w:ascii="Arial Narrow" w:hAnsi="Arial Narrow"/>
                <w:b/>
                <w:bCs/>
                <w:sz w:val="20"/>
                <w:szCs w:val="20"/>
              </w:rPr>
              <w:fldChar w:fldCharType="end"/>
            </w:r>
            <w:r w:rsidRPr="004433EA">
              <w:rPr>
                <w:rFonts w:ascii="Arial Narrow" w:hAnsi="Arial Narrow"/>
                <w:sz w:val="20"/>
                <w:szCs w:val="20"/>
              </w:rPr>
              <w:t xml:space="preserve"> z </w:t>
            </w:r>
            <w:r w:rsidRPr="004433EA">
              <w:rPr>
                <w:rFonts w:ascii="Arial Narrow" w:hAnsi="Arial Narrow"/>
                <w:b/>
                <w:bCs/>
                <w:sz w:val="20"/>
                <w:szCs w:val="20"/>
              </w:rPr>
              <w:fldChar w:fldCharType="begin"/>
            </w:r>
            <w:r w:rsidRPr="004433EA">
              <w:rPr>
                <w:rFonts w:ascii="Arial Narrow" w:hAnsi="Arial Narrow"/>
                <w:b/>
                <w:bCs/>
                <w:sz w:val="20"/>
                <w:szCs w:val="20"/>
              </w:rPr>
              <w:instrText>NUMPAGES</w:instrText>
            </w:r>
            <w:r w:rsidRPr="004433EA">
              <w:rPr>
                <w:rFonts w:ascii="Arial Narrow" w:hAnsi="Arial Narrow"/>
                <w:b/>
                <w:bCs/>
                <w:sz w:val="20"/>
                <w:szCs w:val="20"/>
              </w:rPr>
              <w:fldChar w:fldCharType="separate"/>
            </w:r>
            <w:r w:rsidR="00676978">
              <w:rPr>
                <w:rFonts w:ascii="Arial Narrow" w:hAnsi="Arial Narrow"/>
                <w:b/>
                <w:bCs/>
                <w:noProof/>
                <w:sz w:val="20"/>
                <w:szCs w:val="20"/>
              </w:rPr>
              <w:t>23</w:t>
            </w:r>
            <w:r w:rsidRPr="004433EA">
              <w:rPr>
                <w:rFonts w:ascii="Arial Narrow" w:hAnsi="Arial Narrow"/>
                <w:b/>
                <w:bCs/>
                <w:sz w:val="20"/>
                <w:szCs w:val="20"/>
              </w:rPr>
              <w:fldChar w:fldCharType="end"/>
            </w:r>
          </w:p>
        </w:sdtContent>
      </w:sdt>
    </w:sdtContent>
  </w:sdt>
  <w:p w14:paraId="1DBA00D7" w14:textId="77777777" w:rsidR="002B2083" w:rsidRPr="004433EA" w:rsidRDefault="002B2083">
    <w:pPr>
      <w:pStyle w:val="Stopka"/>
      <w:rPr>
        <w:rFonts w:ascii="Arial Narrow" w:hAnsi="Arial Narrow"/>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2B2083" w:rsidRDefault="002B208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3516"/>
      <w:docPartObj>
        <w:docPartGallery w:val="Page Numbers (Bottom of Page)"/>
        <w:docPartUnique/>
      </w:docPartObj>
    </w:sdtPr>
    <w:sdtEndPr/>
    <w:sdtContent>
      <w:sdt>
        <w:sdtPr>
          <w:id w:val="-692456752"/>
          <w:docPartObj>
            <w:docPartGallery w:val="Page Numbers (Top of Page)"/>
            <w:docPartUnique/>
          </w:docPartObj>
        </w:sdtPr>
        <w:sdtEndPr/>
        <w:sdtContent>
          <w:p w14:paraId="3957EB05" w14:textId="34E632A3" w:rsidR="002B2083" w:rsidRDefault="002B2083">
            <w:pPr>
              <w:pStyle w:val="Stopka"/>
              <w:jc w:val="right"/>
            </w:pPr>
            <w:r w:rsidRPr="004433EA">
              <w:rPr>
                <w:rFonts w:ascii="Arial Narrow" w:hAnsi="Arial Narrow"/>
                <w:sz w:val="20"/>
                <w:szCs w:val="20"/>
              </w:rPr>
              <w:t xml:space="preserve">Strona </w:t>
            </w:r>
            <w:r w:rsidRPr="004433EA">
              <w:rPr>
                <w:rFonts w:ascii="Arial Narrow" w:hAnsi="Arial Narrow"/>
                <w:b/>
                <w:bCs/>
                <w:sz w:val="20"/>
                <w:szCs w:val="20"/>
              </w:rPr>
              <w:fldChar w:fldCharType="begin"/>
            </w:r>
            <w:r w:rsidRPr="004433EA">
              <w:rPr>
                <w:rFonts w:ascii="Arial Narrow" w:hAnsi="Arial Narrow"/>
                <w:b/>
                <w:bCs/>
                <w:sz w:val="20"/>
                <w:szCs w:val="20"/>
              </w:rPr>
              <w:instrText>PAGE</w:instrText>
            </w:r>
            <w:r w:rsidRPr="004433EA">
              <w:rPr>
                <w:rFonts w:ascii="Arial Narrow" w:hAnsi="Arial Narrow"/>
                <w:b/>
                <w:bCs/>
                <w:sz w:val="20"/>
                <w:szCs w:val="20"/>
              </w:rPr>
              <w:fldChar w:fldCharType="separate"/>
            </w:r>
            <w:r w:rsidR="00676978">
              <w:rPr>
                <w:rFonts w:ascii="Arial Narrow" w:hAnsi="Arial Narrow"/>
                <w:b/>
                <w:bCs/>
                <w:noProof/>
                <w:sz w:val="20"/>
                <w:szCs w:val="20"/>
              </w:rPr>
              <w:t>25</w:t>
            </w:r>
            <w:r w:rsidRPr="004433EA">
              <w:rPr>
                <w:rFonts w:ascii="Arial Narrow" w:hAnsi="Arial Narrow"/>
                <w:b/>
                <w:bCs/>
                <w:sz w:val="20"/>
                <w:szCs w:val="20"/>
              </w:rPr>
              <w:fldChar w:fldCharType="end"/>
            </w:r>
            <w:r w:rsidRPr="004433EA">
              <w:rPr>
                <w:rFonts w:ascii="Arial Narrow" w:hAnsi="Arial Narrow"/>
                <w:sz w:val="20"/>
                <w:szCs w:val="20"/>
              </w:rPr>
              <w:t xml:space="preserve"> z </w:t>
            </w:r>
            <w:r w:rsidRPr="004433EA">
              <w:rPr>
                <w:rFonts w:ascii="Arial Narrow" w:hAnsi="Arial Narrow"/>
                <w:b/>
                <w:bCs/>
                <w:sz w:val="20"/>
                <w:szCs w:val="20"/>
              </w:rPr>
              <w:fldChar w:fldCharType="begin"/>
            </w:r>
            <w:r w:rsidRPr="004433EA">
              <w:rPr>
                <w:rFonts w:ascii="Arial Narrow" w:hAnsi="Arial Narrow"/>
                <w:b/>
                <w:bCs/>
                <w:sz w:val="20"/>
                <w:szCs w:val="20"/>
              </w:rPr>
              <w:instrText>NUMPAGES</w:instrText>
            </w:r>
            <w:r w:rsidRPr="004433EA">
              <w:rPr>
                <w:rFonts w:ascii="Arial Narrow" w:hAnsi="Arial Narrow"/>
                <w:b/>
                <w:bCs/>
                <w:sz w:val="20"/>
                <w:szCs w:val="20"/>
              </w:rPr>
              <w:fldChar w:fldCharType="separate"/>
            </w:r>
            <w:r w:rsidR="00676978">
              <w:rPr>
                <w:rFonts w:ascii="Arial Narrow" w:hAnsi="Arial Narrow"/>
                <w:b/>
                <w:bCs/>
                <w:noProof/>
                <w:sz w:val="20"/>
                <w:szCs w:val="20"/>
              </w:rPr>
              <w:t>25</w:t>
            </w:r>
            <w:r w:rsidRPr="004433EA">
              <w:rPr>
                <w:rFonts w:ascii="Arial Narrow" w:hAnsi="Arial Narrow"/>
                <w:b/>
                <w:bCs/>
                <w:sz w:val="20"/>
                <w:szCs w:val="20"/>
              </w:rPr>
              <w:fldChar w:fldCharType="end"/>
            </w:r>
          </w:p>
        </w:sdtContent>
      </w:sdt>
    </w:sdtContent>
  </w:sdt>
  <w:p w14:paraId="55AE51E3" w14:textId="394A1D93" w:rsidR="002B2083" w:rsidRPr="00065021" w:rsidRDefault="002B2083" w:rsidP="00842D91">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5B5E" w14:textId="77777777" w:rsidR="002B2083" w:rsidRDefault="002B2083">
      <w:r>
        <w:separator/>
      </w:r>
    </w:p>
  </w:footnote>
  <w:footnote w:type="continuationSeparator" w:id="0">
    <w:p w14:paraId="5F1F4B67" w14:textId="77777777" w:rsidR="002B2083" w:rsidRDefault="002B2083">
      <w:r>
        <w:continuationSeparator/>
      </w:r>
    </w:p>
  </w:footnote>
  <w:footnote w:id="1">
    <w:p w14:paraId="227241E7" w14:textId="77777777" w:rsidR="002B2083" w:rsidRPr="00853C55" w:rsidRDefault="002B2083"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r>
        <w:rPr>
          <w:rFonts w:ascii="Arial Narrow" w:hAnsi="Arial Narrow" w:cs="Tahoma"/>
          <w:sz w:val="20"/>
          <w:szCs w:val="20"/>
        </w:rPr>
        <w:t>Pzp</w:t>
      </w:r>
      <w:r w:rsidRPr="00853C55">
        <w:rPr>
          <w:rFonts w:ascii="Arial Narrow" w:hAnsi="Arial Narrow" w:cs="Tahoma"/>
          <w:sz w:val="20"/>
          <w:szCs w:val="20"/>
        </w:rPr>
        <w:t>).</w:t>
      </w:r>
    </w:p>
    <w:p w14:paraId="1456F750" w14:textId="77777777" w:rsidR="002B2083" w:rsidRPr="00853C55" w:rsidRDefault="002B2083"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2B2083" w:rsidRPr="00A53B36" w:rsidRDefault="002B2083"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2B2083" w:rsidRPr="00A53B36" w14:paraId="093DFA38" w14:textId="77777777" w:rsidTr="0062300A">
      <w:tc>
        <w:tcPr>
          <w:tcW w:w="4748" w:type="dxa"/>
        </w:tcPr>
        <w:p w14:paraId="7B9553D2" w14:textId="77777777" w:rsidR="002B2083" w:rsidRPr="00A53B36" w:rsidRDefault="002B2083"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2B2083" w:rsidRPr="00A53B36" w:rsidRDefault="002B2083"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2B2083" w:rsidRPr="00A53B36" w:rsidRDefault="002B2083"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2B2083" w:rsidRPr="00A53B36" w:rsidRDefault="002B2083"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2B2083" w:rsidRPr="00324E85" w:rsidRDefault="002B2083"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2B2083" w:rsidRPr="001053E5" w:rsidRDefault="002B2083"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49D31B71" w:rsidR="002B2083" w:rsidRPr="00AA726E" w:rsidRDefault="002B2083" w:rsidP="00842D91">
    <w:pPr>
      <w:pStyle w:val="Nagwek"/>
      <w:jc w:val="right"/>
      <w:rPr>
        <w:rFonts w:ascii="Arial Narrow" w:hAnsi="Arial Narrow"/>
        <w:sz w:val="20"/>
        <w:szCs w:val="20"/>
      </w:rPr>
    </w:pPr>
    <w:r w:rsidRPr="00A275C8">
      <w:rPr>
        <w:rFonts w:ascii="Arial Narrow" w:hAnsi="Arial Narrow"/>
        <w:sz w:val="20"/>
        <w:szCs w:val="20"/>
      </w:rPr>
      <w:t xml:space="preserve">Nr sprawy: </w:t>
    </w:r>
    <w:r>
      <w:rPr>
        <w:rFonts w:ascii="Arial Narrow" w:hAnsi="Arial Narrow"/>
        <w:sz w:val="20"/>
        <w:szCs w:val="20"/>
      </w:rPr>
      <w:t>ZP.19.2020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2B2083" w:rsidRPr="001053E5" w:rsidRDefault="002B2083"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79C5BF96" w:rsidR="002B2083" w:rsidRPr="00D978D7" w:rsidRDefault="002B2083" w:rsidP="00842D91">
    <w:pPr>
      <w:pStyle w:val="Nagwek"/>
      <w:jc w:val="right"/>
      <w:rPr>
        <w:szCs w:val="20"/>
      </w:rPr>
    </w:pPr>
    <w:r w:rsidRPr="00A275C8">
      <w:rPr>
        <w:rFonts w:ascii="Arial Narrow" w:hAnsi="Arial Narrow"/>
        <w:sz w:val="20"/>
        <w:szCs w:val="20"/>
      </w:rPr>
      <w:t xml:space="preserve">Nr sprawy: </w:t>
    </w:r>
    <w:r>
      <w:rPr>
        <w:rFonts w:ascii="Arial Narrow" w:hAnsi="Arial Narrow"/>
        <w:sz w:val="20"/>
        <w:szCs w:val="20"/>
      </w:rPr>
      <w:t>ZP.19.2020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2B2083" w:rsidRDefault="002B208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2B2083" w:rsidRPr="001053E5" w:rsidRDefault="002B2083"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52898D1F" w:rsidR="002B2083" w:rsidRDefault="002B2083"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ZP.19.2020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2B2083" w:rsidRDefault="002B2083"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2B2083" w:rsidRPr="003100DF" w:rsidRDefault="002B2083" w:rsidP="00842D91">
    <w:pPr>
      <w:pStyle w:val="Nagwek"/>
      <w:jc w:val="right"/>
      <w:rPr>
        <w:sz w:val="20"/>
        <w:szCs w:val="20"/>
      </w:rPr>
    </w:pPr>
    <w:r w:rsidRPr="003100DF">
      <w:rPr>
        <w:sz w:val="20"/>
        <w:szCs w:val="20"/>
      </w:rPr>
      <w:t>AQ.RU.2380…...201</w:t>
    </w:r>
    <w:r>
      <w:rPr>
        <w:sz w:val="20"/>
        <w:szCs w:val="20"/>
      </w:rPr>
      <w:t>8</w:t>
    </w:r>
  </w:p>
  <w:p w14:paraId="70092062" w14:textId="77777777" w:rsidR="002B2083" w:rsidRDefault="002B2083">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2B2083" w:rsidRPr="005064A4" w:rsidRDefault="002B2083"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4D3CE8DF" w:rsidR="002B2083" w:rsidRPr="005064A4" w:rsidRDefault="002B2083" w:rsidP="00842D91">
    <w:pPr>
      <w:pStyle w:val="Nagwek"/>
      <w:jc w:val="right"/>
      <w:rPr>
        <w:rFonts w:ascii="Arial Narrow" w:hAnsi="Arial Narrow"/>
        <w:sz w:val="22"/>
        <w:szCs w:val="22"/>
      </w:rPr>
    </w:pPr>
    <w:r w:rsidRPr="005064A4">
      <w:rPr>
        <w:rFonts w:ascii="Arial Narrow" w:hAnsi="Arial Narrow"/>
        <w:sz w:val="22"/>
        <w:szCs w:val="22"/>
      </w:rPr>
      <w:t>Nr sprawy: ZP.</w:t>
    </w:r>
    <w:r>
      <w:rPr>
        <w:rFonts w:ascii="Arial Narrow" w:hAnsi="Arial Narrow"/>
        <w:sz w:val="22"/>
        <w:szCs w:val="22"/>
      </w:rPr>
      <w:t>19</w:t>
    </w:r>
    <w:r w:rsidRPr="005064A4">
      <w:rPr>
        <w:rFonts w:ascii="Arial Narrow" w:hAnsi="Arial Narrow"/>
        <w:sz w:val="22"/>
        <w:szCs w:val="22"/>
      </w:rPr>
      <w:t>.2020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2B2083" w:rsidRPr="001053E5" w:rsidRDefault="002B2083"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2B2083" w:rsidRDefault="002B2083"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ZP.13.2018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2B2083" w:rsidRPr="00534539" w:rsidRDefault="002B2083"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067342AC" w:rsidR="002B2083" w:rsidRPr="00C20A7E" w:rsidRDefault="002B2083" w:rsidP="00534539">
    <w:pPr>
      <w:pStyle w:val="Nagwek"/>
      <w:jc w:val="right"/>
    </w:pPr>
    <w:r>
      <w:rPr>
        <w:rFonts w:ascii="Arial Narrow" w:hAnsi="Arial Narrow"/>
        <w:iCs/>
        <w:sz w:val="20"/>
        <w:szCs w:val="20"/>
      </w:rPr>
      <w:t>Nr sprawy: ZP.19.2020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AB01A9"/>
    <w:multiLevelType w:val="hybridMultilevel"/>
    <w:tmpl w:val="AA0654E2"/>
    <w:lvl w:ilvl="0" w:tplc="E8E08AEE">
      <w:start w:val="1"/>
      <w:numFmt w:val="upperRoman"/>
      <w:lvlText w:val="%1."/>
      <w:lvlJc w:val="right"/>
      <w:pPr>
        <w:ind w:left="720"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2">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6">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9">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0">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4"/>
  </w:num>
  <w:num w:numId="4">
    <w:abstractNumId w:val="6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num>
  <w:num w:numId="8">
    <w:abstractNumId w:val="59"/>
  </w:num>
  <w:num w:numId="9">
    <w:abstractNumId w:val="33"/>
  </w:num>
  <w:num w:numId="10">
    <w:abstractNumId w:val="48"/>
  </w:num>
  <w:num w:numId="11">
    <w:abstractNumId w:val="40"/>
  </w:num>
  <w:num w:numId="12">
    <w:abstractNumId w:val="41"/>
  </w:num>
  <w:num w:numId="13">
    <w:abstractNumId w:val="43"/>
  </w:num>
  <w:num w:numId="14">
    <w:abstractNumId w:val="47"/>
  </w:num>
  <w:num w:numId="15">
    <w:abstractNumId w:val="32"/>
  </w:num>
  <w:num w:numId="16">
    <w:abstractNumId w:val="24"/>
  </w:num>
  <w:num w:numId="17">
    <w:abstractNumId w:val="38"/>
  </w:num>
  <w:num w:numId="18">
    <w:abstractNumId w:val="29"/>
  </w:num>
  <w:num w:numId="19">
    <w:abstractNumId w:val="16"/>
  </w:num>
  <w:num w:numId="20">
    <w:abstractNumId w:val="27"/>
  </w:num>
  <w:num w:numId="21">
    <w:abstractNumId w:val="23"/>
  </w:num>
  <w:num w:numId="22">
    <w:abstractNumId w:val="18"/>
  </w:num>
  <w:num w:numId="23">
    <w:abstractNumId w:val="54"/>
  </w:num>
  <w:num w:numId="24">
    <w:abstractNumId w:val="61"/>
  </w:num>
  <w:num w:numId="25">
    <w:abstractNumId w:val="20"/>
  </w:num>
  <w:num w:numId="26">
    <w:abstractNumId w:val="65"/>
  </w:num>
  <w:num w:numId="27">
    <w:abstractNumId w:val="28"/>
  </w:num>
  <w:num w:numId="28">
    <w:abstractNumId w:val="70"/>
  </w:num>
  <w:num w:numId="29">
    <w:abstractNumId w:val="14"/>
  </w:num>
  <w:num w:numId="30">
    <w:abstractNumId w:val="45"/>
  </w:num>
  <w:num w:numId="31">
    <w:abstractNumId w:val="68"/>
  </w:num>
  <w:num w:numId="32">
    <w:abstractNumId w:val="21"/>
  </w:num>
  <w:num w:numId="33">
    <w:abstractNumId w:val="39"/>
  </w:num>
  <w:num w:numId="34">
    <w:abstractNumId w:val="13"/>
  </w:num>
  <w:num w:numId="35">
    <w:abstractNumId w:val="46"/>
  </w:num>
  <w:num w:numId="36">
    <w:abstractNumId w:val="26"/>
  </w:num>
  <w:num w:numId="37">
    <w:abstractNumId w:val="36"/>
  </w:num>
  <w:num w:numId="38">
    <w:abstractNumId w:val="34"/>
  </w:num>
  <w:num w:numId="39">
    <w:abstractNumId w:val="57"/>
  </w:num>
  <w:num w:numId="40">
    <w:abstractNumId w:val="69"/>
  </w:num>
  <w:num w:numId="41">
    <w:abstractNumId w:val="52"/>
  </w:num>
  <w:num w:numId="42">
    <w:abstractNumId w:val="53"/>
  </w:num>
  <w:num w:numId="43">
    <w:abstractNumId w:val="19"/>
  </w:num>
  <w:num w:numId="44">
    <w:abstractNumId w:val="49"/>
  </w:num>
  <w:num w:numId="45">
    <w:abstractNumId w:val="67"/>
  </w:num>
  <w:num w:numId="46">
    <w:abstractNumId w:val="50"/>
  </w:num>
  <w:num w:numId="47">
    <w:abstractNumId w:val="56"/>
  </w:num>
  <w:num w:numId="48">
    <w:abstractNumId w:val="15"/>
  </w:num>
  <w:num w:numId="49">
    <w:abstractNumId w:val="58"/>
  </w:num>
  <w:num w:numId="50">
    <w:abstractNumId w:val="63"/>
  </w:num>
  <w:num w:numId="51">
    <w:abstractNumId w:val="51"/>
  </w:num>
  <w:num w:numId="52">
    <w:abstractNumId w:val="35"/>
  </w:num>
  <w:num w:numId="53">
    <w:abstractNumId w:val="31"/>
  </w:num>
  <w:num w:numId="54">
    <w:abstractNumId w:val="66"/>
  </w:num>
  <w:num w:numId="55">
    <w:abstractNumId w:val="62"/>
  </w:num>
  <w:num w:numId="56">
    <w:abstractNumId w:val="30"/>
  </w:num>
  <w:num w:numId="57">
    <w:abstractNumId w:val="42"/>
  </w:num>
  <w:num w:numId="58">
    <w:abstractNumId w:val="55"/>
  </w:num>
  <w:num w:numId="59">
    <w:abstractNumId w:val="25"/>
  </w:num>
  <w:num w:numId="60">
    <w:abstractNumId w:val="3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5D47"/>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3174"/>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48DE"/>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02C3"/>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20D5"/>
    <w:rsid w:val="00292F1B"/>
    <w:rsid w:val="002931B7"/>
    <w:rsid w:val="002932E5"/>
    <w:rsid w:val="00294FCB"/>
    <w:rsid w:val="00295F64"/>
    <w:rsid w:val="00296DD1"/>
    <w:rsid w:val="002A04CE"/>
    <w:rsid w:val="002A1563"/>
    <w:rsid w:val="002A1E87"/>
    <w:rsid w:val="002A216C"/>
    <w:rsid w:val="002A221D"/>
    <w:rsid w:val="002A31CE"/>
    <w:rsid w:val="002A3344"/>
    <w:rsid w:val="002A5B69"/>
    <w:rsid w:val="002A6733"/>
    <w:rsid w:val="002A6DD7"/>
    <w:rsid w:val="002A74B0"/>
    <w:rsid w:val="002A7553"/>
    <w:rsid w:val="002B14CC"/>
    <w:rsid w:val="002B2083"/>
    <w:rsid w:val="002B323A"/>
    <w:rsid w:val="002B3672"/>
    <w:rsid w:val="002B4471"/>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85"/>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33EA"/>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748"/>
    <w:rsid w:val="004C2909"/>
    <w:rsid w:val="004C2B4B"/>
    <w:rsid w:val="004C5061"/>
    <w:rsid w:val="004C52B5"/>
    <w:rsid w:val="004D07E3"/>
    <w:rsid w:val="004D1036"/>
    <w:rsid w:val="004D1065"/>
    <w:rsid w:val="004D1A67"/>
    <w:rsid w:val="004D1C69"/>
    <w:rsid w:val="004D1E03"/>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27DF"/>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3E3"/>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7C89"/>
    <w:rsid w:val="005F069E"/>
    <w:rsid w:val="005F07D6"/>
    <w:rsid w:val="005F0ABF"/>
    <w:rsid w:val="005F11B5"/>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978"/>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6AEA"/>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274F"/>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E7B"/>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8DD"/>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35B8"/>
    <w:rsid w:val="009A492C"/>
    <w:rsid w:val="009A5344"/>
    <w:rsid w:val="009A65FA"/>
    <w:rsid w:val="009A6913"/>
    <w:rsid w:val="009B0017"/>
    <w:rsid w:val="009B04CA"/>
    <w:rsid w:val="009B0C2D"/>
    <w:rsid w:val="009B3311"/>
    <w:rsid w:val="009B3B53"/>
    <w:rsid w:val="009B4614"/>
    <w:rsid w:val="009B5D28"/>
    <w:rsid w:val="009B6015"/>
    <w:rsid w:val="009B61FB"/>
    <w:rsid w:val="009B65A9"/>
    <w:rsid w:val="009B6A6D"/>
    <w:rsid w:val="009C3667"/>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1EE"/>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2F64"/>
    <w:rsid w:val="00AE4F73"/>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77CE4"/>
    <w:rsid w:val="00B80CAC"/>
    <w:rsid w:val="00B80E0C"/>
    <w:rsid w:val="00B82B62"/>
    <w:rsid w:val="00B8303D"/>
    <w:rsid w:val="00B8305F"/>
    <w:rsid w:val="00B836A3"/>
    <w:rsid w:val="00B84476"/>
    <w:rsid w:val="00B84C93"/>
    <w:rsid w:val="00B84D05"/>
    <w:rsid w:val="00B8545A"/>
    <w:rsid w:val="00B86F46"/>
    <w:rsid w:val="00B905CE"/>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C08E8"/>
    <w:rsid w:val="00BC09C7"/>
    <w:rsid w:val="00BC09DA"/>
    <w:rsid w:val="00BC3491"/>
    <w:rsid w:val="00BC52CC"/>
    <w:rsid w:val="00BC5837"/>
    <w:rsid w:val="00BC5991"/>
    <w:rsid w:val="00BC5D64"/>
    <w:rsid w:val="00BC69C1"/>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53D"/>
    <w:rsid w:val="00BF0887"/>
    <w:rsid w:val="00BF0EB5"/>
    <w:rsid w:val="00BF1470"/>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1FC"/>
    <w:rsid w:val="00C1655F"/>
    <w:rsid w:val="00C1794C"/>
    <w:rsid w:val="00C20C64"/>
    <w:rsid w:val="00C211FF"/>
    <w:rsid w:val="00C22C2F"/>
    <w:rsid w:val="00C22E5F"/>
    <w:rsid w:val="00C24643"/>
    <w:rsid w:val="00C251FB"/>
    <w:rsid w:val="00C3011D"/>
    <w:rsid w:val="00C302B5"/>
    <w:rsid w:val="00C322B9"/>
    <w:rsid w:val="00C339E2"/>
    <w:rsid w:val="00C3455A"/>
    <w:rsid w:val="00C354B0"/>
    <w:rsid w:val="00C3550A"/>
    <w:rsid w:val="00C365FB"/>
    <w:rsid w:val="00C3660B"/>
    <w:rsid w:val="00C3690C"/>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48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3CBA"/>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B5B"/>
    <w:rsid w:val="00EB3DD4"/>
    <w:rsid w:val="00EB447C"/>
    <w:rsid w:val="00EB4556"/>
    <w:rsid w:val="00EB60BC"/>
    <w:rsid w:val="00EB7617"/>
    <w:rsid w:val="00EC61B8"/>
    <w:rsid w:val="00EC659B"/>
    <w:rsid w:val="00EC7F91"/>
    <w:rsid w:val="00ED0B20"/>
    <w:rsid w:val="00ED1872"/>
    <w:rsid w:val="00ED337C"/>
    <w:rsid w:val="00ED3640"/>
    <w:rsid w:val="00ED3F44"/>
    <w:rsid w:val="00ED4567"/>
    <w:rsid w:val="00ED4980"/>
    <w:rsid w:val="00ED5D82"/>
    <w:rsid w:val="00ED65C7"/>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42B0-E826-4068-899A-07E06A94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9545</Words>
  <Characters>63387</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72787</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Wcisło Lucyna</cp:lastModifiedBy>
  <cp:revision>4</cp:revision>
  <cp:lastPrinted>2020-02-05T11:04:00Z</cp:lastPrinted>
  <dcterms:created xsi:type="dcterms:W3CDTF">2020-02-05T10:31:00Z</dcterms:created>
  <dcterms:modified xsi:type="dcterms:W3CDTF">2020-02-05T12:42:00Z</dcterms:modified>
</cp:coreProperties>
</file>