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B2F0" w14:textId="7CF4021B" w:rsidR="00876FBC" w:rsidRPr="006217D4" w:rsidRDefault="007165E3" w:rsidP="0067413A">
      <w:pPr>
        <w:pStyle w:val="NormalnyWeb"/>
        <w:spacing w:before="0" w:beforeAutospacing="0" w:after="0" w:afterAutospacing="0"/>
        <w:jc w:val="right"/>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6217D4" w:rsidRPr="00941828">
        <w:rPr>
          <w:rStyle w:val="paragraphpunkt1"/>
          <w:rFonts w:ascii="Arial Narrow" w:hAnsi="Arial Narrow" w:cs="Times New Roman"/>
          <w:b w:val="0"/>
          <w:color w:val="000000"/>
          <w:kern w:val="22"/>
          <w:sz w:val="22"/>
          <w:szCs w:val="22"/>
        </w:rPr>
        <w:t xml:space="preserve">Kraków, </w:t>
      </w:r>
      <w:r w:rsidR="00620026">
        <w:rPr>
          <w:rStyle w:val="paragraphpunkt1"/>
          <w:rFonts w:ascii="Arial Narrow" w:hAnsi="Arial Narrow" w:cs="Times New Roman"/>
          <w:b w:val="0"/>
          <w:color w:val="000000"/>
          <w:kern w:val="22"/>
          <w:sz w:val="22"/>
          <w:szCs w:val="22"/>
        </w:rPr>
        <w:t>13.11</w:t>
      </w:r>
      <w:r w:rsidR="007B4501">
        <w:rPr>
          <w:rStyle w:val="paragraphpunkt1"/>
          <w:rFonts w:ascii="Arial Narrow" w:hAnsi="Arial Narrow" w:cs="Times New Roman"/>
          <w:b w:val="0"/>
          <w:color w:val="000000"/>
          <w:kern w:val="22"/>
          <w:sz w:val="22"/>
          <w:szCs w:val="22"/>
        </w:rPr>
        <w:t>.2018</w:t>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876FBC" w:rsidRPr="006217D4">
        <w:rPr>
          <w:rStyle w:val="paragraphpunkt1"/>
          <w:rFonts w:ascii="Arial Narrow" w:hAnsi="Arial Narrow" w:cs="Times New Roman"/>
          <w:color w:val="000000"/>
          <w:kern w:val="22"/>
          <w:sz w:val="22"/>
          <w:szCs w:val="22"/>
        </w:rPr>
        <w:tab/>
      </w:r>
    </w:p>
    <w:p w14:paraId="56EDA4D6" w14:textId="77777777" w:rsidR="00E86226" w:rsidRDefault="00E86226" w:rsidP="00BD5ACE">
      <w:pPr>
        <w:pStyle w:val="NormalnyWeb"/>
        <w:spacing w:before="0" w:beforeAutospacing="0" w:after="0" w:afterAutospacing="0"/>
        <w:rPr>
          <w:rStyle w:val="paragraphpunkt1"/>
          <w:rFonts w:ascii="Arial Narrow" w:hAnsi="Arial Narrow" w:cs="Times New Roman"/>
          <w:color w:val="000000"/>
          <w:kern w:val="22"/>
          <w:sz w:val="22"/>
          <w:szCs w:val="22"/>
        </w:rPr>
      </w:pPr>
    </w:p>
    <w:p w14:paraId="75D9851F" w14:textId="77777777" w:rsidR="005441E4" w:rsidRPr="00813946" w:rsidRDefault="00307246" w:rsidP="005441E4">
      <w:pPr>
        <w:pStyle w:val="NormalnyWeb"/>
        <w:spacing w:before="0" w:beforeAutospacing="0" w:after="0" w:afterAutospacing="0"/>
        <w:jc w:val="center"/>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OGŁOSZENIE O ZAMÓWIENIU</w:t>
      </w:r>
    </w:p>
    <w:p w14:paraId="34D4FF3B" w14:textId="77777777" w:rsidR="00B33610" w:rsidRPr="0013005A" w:rsidRDefault="005441E4" w:rsidP="00E86226">
      <w:pPr>
        <w:jc w:val="center"/>
        <w:rPr>
          <w:rStyle w:val="paragraphpunkt1"/>
          <w:rFonts w:ascii="Arial Narrow" w:hAnsi="Arial Narrow"/>
          <w:b w:val="0"/>
          <w:bCs w:val="0"/>
          <w:kern w:val="22"/>
          <w:sz w:val="22"/>
          <w:szCs w:val="22"/>
        </w:rPr>
      </w:pPr>
      <w:r w:rsidRPr="00813946">
        <w:rPr>
          <w:rStyle w:val="paragraphpunkt1"/>
          <w:rFonts w:ascii="Arial Narrow" w:hAnsi="Arial Narrow"/>
          <w:b w:val="0"/>
          <w:bCs w:val="0"/>
          <w:kern w:val="22"/>
          <w:sz w:val="22"/>
          <w:szCs w:val="22"/>
        </w:rPr>
        <w:t xml:space="preserve">udzielanego </w:t>
      </w:r>
      <w:r w:rsidR="00E86226">
        <w:rPr>
          <w:rStyle w:val="paragraphpunkt1"/>
          <w:rFonts w:ascii="Arial Narrow" w:hAnsi="Arial Narrow"/>
          <w:b w:val="0"/>
          <w:bCs w:val="0"/>
          <w:kern w:val="22"/>
          <w:sz w:val="22"/>
          <w:szCs w:val="22"/>
        </w:rPr>
        <w:t xml:space="preserve">wg zasad określonych </w:t>
      </w:r>
      <w:r w:rsidR="00E86226" w:rsidRPr="00E86226">
        <w:rPr>
          <w:rStyle w:val="paragraphpunkt1"/>
          <w:rFonts w:ascii="Arial Narrow" w:eastAsia="Arial Unicode MS" w:hAnsi="Arial Narrow"/>
          <w:b w:val="0"/>
          <w:bCs w:val="0"/>
          <w:kern w:val="22"/>
          <w:sz w:val="22"/>
          <w:szCs w:val="22"/>
        </w:rPr>
        <w:t xml:space="preserve">w art. 138o </w:t>
      </w:r>
      <w:r w:rsidR="00E86226" w:rsidRPr="000C65C7">
        <w:rPr>
          <w:rFonts w:ascii="Arial Narrow" w:hAnsi="Arial Narrow"/>
          <w:color w:val="auto"/>
          <w:kern w:val="22"/>
          <w:sz w:val="22"/>
          <w:szCs w:val="22"/>
        </w:rPr>
        <w:t xml:space="preserve">ustawy z </w:t>
      </w:r>
      <w:r w:rsidR="00E86226" w:rsidRPr="0013005A">
        <w:rPr>
          <w:rFonts w:ascii="Arial Narrow" w:hAnsi="Arial Narrow"/>
          <w:color w:val="auto"/>
          <w:kern w:val="22"/>
          <w:sz w:val="22"/>
          <w:szCs w:val="22"/>
        </w:rPr>
        <w:t xml:space="preserve">dnia 29 stycznia 2004 r. Prawo zamówień publicznych </w:t>
      </w:r>
      <w:r w:rsidR="00E86226" w:rsidRPr="0013005A">
        <w:rPr>
          <w:rFonts w:ascii="Arial Narrow" w:hAnsi="Arial Narrow"/>
          <w:color w:val="auto"/>
          <w:kern w:val="22"/>
          <w:sz w:val="22"/>
          <w:szCs w:val="22"/>
        </w:rPr>
        <w:br/>
        <w:t xml:space="preserve">(j.t. Dz. U. z </w:t>
      </w:r>
      <w:r w:rsidR="00EA1D8A" w:rsidRPr="0013005A">
        <w:rPr>
          <w:rFonts w:ascii="Arial Narrow" w:hAnsi="Arial Narrow"/>
          <w:color w:val="auto"/>
          <w:kern w:val="22"/>
          <w:sz w:val="22"/>
          <w:szCs w:val="22"/>
        </w:rPr>
        <w:t>2017 r. poz. 1579</w:t>
      </w:r>
      <w:r w:rsidR="00307246" w:rsidRPr="0013005A">
        <w:rPr>
          <w:rFonts w:ascii="Arial Narrow" w:hAnsi="Arial Narrow"/>
          <w:color w:val="auto"/>
          <w:kern w:val="22"/>
          <w:sz w:val="22"/>
          <w:szCs w:val="22"/>
        </w:rPr>
        <w:t xml:space="preserve"> ze zm.</w:t>
      </w:r>
      <w:r w:rsidR="00E86226" w:rsidRPr="0013005A">
        <w:rPr>
          <w:rFonts w:ascii="Arial Narrow" w:hAnsi="Arial Narrow"/>
          <w:color w:val="auto"/>
          <w:kern w:val="22"/>
          <w:sz w:val="22"/>
          <w:szCs w:val="22"/>
        </w:rPr>
        <w:t xml:space="preserve">) </w:t>
      </w:r>
      <w:r w:rsidR="00F95E86" w:rsidRPr="0013005A">
        <w:rPr>
          <w:rStyle w:val="paragraphpunkt1"/>
          <w:rFonts w:ascii="Arial Narrow" w:hAnsi="Arial Narrow"/>
          <w:b w:val="0"/>
          <w:bCs w:val="0"/>
          <w:kern w:val="22"/>
          <w:sz w:val="22"/>
          <w:szCs w:val="22"/>
        </w:rPr>
        <w:t>na:</w:t>
      </w:r>
      <w:r w:rsidR="00273655" w:rsidRPr="0013005A">
        <w:rPr>
          <w:rStyle w:val="paragraphpunkt1"/>
          <w:rFonts w:ascii="Arial Narrow" w:hAnsi="Arial Narrow"/>
          <w:b w:val="0"/>
          <w:bCs w:val="0"/>
          <w:kern w:val="22"/>
          <w:sz w:val="22"/>
          <w:szCs w:val="22"/>
        </w:rPr>
        <w:t xml:space="preserve"> </w:t>
      </w:r>
    </w:p>
    <w:p w14:paraId="6A5055C5" w14:textId="08CC2034" w:rsidR="00B500A6" w:rsidRPr="006E2600" w:rsidRDefault="00704117" w:rsidP="00E86226">
      <w:pPr>
        <w:jc w:val="center"/>
        <w:rPr>
          <w:rFonts w:ascii="Arial Narrow" w:hAnsi="Arial Narrow" w:cs="Calibri"/>
          <w:sz w:val="22"/>
          <w:szCs w:val="22"/>
        </w:rPr>
      </w:pPr>
      <w:r>
        <w:rPr>
          <w:rFonts w:ascii="Arial Narrow" w:hAnsi="Arial Narrow"/>
          <w:b/>
          <w:kern w:val="22"/>
          <w:sz w:val="22"/>
          <w:szCs w:val="22"/>
        </w:rPr>
        <w:t>„Zakwaterowanie i wyżywienie dla uczestników szkolenia”</w:t>
      </w:r>
      <w:r w:rsidR="000C6228" w:rsidRPr="006E2600">
        <w:rPr>
          <w:rFonts w:ascii="Arial Narrow" w:hAnsi="Arial Narrow" w:cs="Calibri"/>
          <w:sz w:val="22"/>
          <w:szCs w:val="22"/>
        </w:rPr>
        <w:t xml:space="preserve"> </w:t>
      </w:r>
    </w:p>
    <w:p w14:paraId="26F75084" w14:textId="406A5D78" w:rsidR="00F03103" w:rsidRPr="00E86226" w:rsidRDefault="00454328" w:rsidP="00E86226">
      <w:pPr>
        <w:jc w:val="center"/>
        <w:rPr>
          <w:rFonts w:ascii="Arial Narrow" w:eastAsia="Arial Unicode MS" w:hAnsi="Arial Narrow"/>
          <w:kern w:val="22"/>
          <w:sz w:val="22"/>
          <w:szCs w:val="22"/>
        </w:rPr>
      </w:pPr>
      <w:r>
        <w:rPr>
          <w:rStyle w:val="paragraphpunkt1"/>
          <w:rFonts w:ascii="Arial Narrow" w:hAnsi="Arial Narrow"/>
          <w:b w:val="0"/>
          <w:bCs w:val="0"/>
          <w:kern w:val="22"/>
          <w:sz w:val="22"/>
          <w:szCs w:val="22"/>
        </w:rPr>
        <w:t>n</w:t>
      </w:r>
      <w:r w:rsidR="000C6228" w:rsidRPr="006E2600">
        <w:rPr>
          <w:rStyle w:val="paragraphpunkt1"/>
          <w:rFonts w:ascii="Arial Narrow" w:hAnsi="Arial Narrow"/>
          <w:b w:val="0"/>
          <w:bCs w:val="0"/>
          <w:kern w:val="22"/>
          <w:sz w:val="22"/>
          <w:szCs w:val="22"/>
        </w:rPr>
        <w:t>r sprawy:</w:t>
      </w:r>
      <w:r w:rsidR="000C6228" w:rsidRPr="006E2600">
        <w:rPr>
          <w:rStyle w:val="paragraphpunkt1"/>
          <w:rFonts w:ascii="Arial Narrow" w:hAnsi="Arial Narrow"/>
          <w:bCs w:val="0"/>
          <w:kern w:val="22"/>
          <w:sz w:val="22"/>
          <w:szCs w:val="22"/>
        </w:rPr>
        <w:t xml:space="preserve"> </w:t>
      </w:r>
      <w:r w:rsidR="00685FCD">
        <w:rPr>
          <w:rStyle w:val="paragraphpunkt1"/>
          <w:rFonts w:ascii="Arial Narrow" w:hAnsi="Arial Narrow"/>
          <w:bCs w:val="0"/>
          <w:kern w:val="22"/>
          <w:sz w:val="22"/>
          <w:szCs w:val="22"/>
        </w:rPr>
        <w:t>ZP.159.2018</w:t>
      </w:r>
    </w:p>
    <w:p w14:paraId="78D8ABA5" w14:textId="77777777" w:rsidR="007245CE" w:rsidRDefault="007245CE" w:rsidP="007245CE">
      <w:pPr>
        <w:pStyle w:val="NormalnyWeb"/>
        <w:spacing w:before="0" w:beforeAutospacing="0" w:after="0" w:afterAutospacing="0"/>
        <w:rPr>
          <w:rFonts w:ascii="Arial Narrow" w:hAnsi="Arial Narrow" w:cs="Times New Roman"/>
          <w:b/>
          <w:kern w:val="22"/>
          <w:sz w:val="22"/>
          <w:szCs w:val="22"/>
        </w:rPr>
      </w:pPr>
    </w:p>
    <w:p w14:paraId="2B3DD506" w14:textId="77777777" w:rsidR="00F95E86" w:rsidRDefault="009D7E94" w:rsidP="007245CE">
      <w:pPr>
        <w:pStyle w:val="NormalnyWeb"/>
        <w:spacing w:before="0" w:beforeAutospacing="0" w:after="0" w:afterAutospacing="0"/>
        <w:rPr>
          <w:rFonts w:ascii="Arial Narrow" w:hAnsi="Arial Narrow" w:cs="Times New Roman"/>
          <w:b/>
          <w:bCs/>
          <w:color w:val="000000"/>
          <w:sz w:val="22"/>
          <w:szCs w:val="22"/>
        </w:rPr>
      </w:pPr>
      <w:r w:rsidRPr="00941828">
        <w:rPr>
          <w:rFonts w:ascii="Arial Narrow" w:hAnsi="Arial Narrow"/>
          <w:b/>
          <w:kern w:val="22"/>
          <w:sz w:val="22"/>
          <w:szCs w:val="22"/>
        </w:rPr>
        <w:t>CPV:</w:t>
      </w:r>
      <w:r w:rsidRPr="00941828">
        <w:rPr>
          <w:rFonts w:ascii="Arial Narrow" w:hAnsi="Arial Narrow"/>
          <w:b/>
          <w:kern w:val="22"/>
          <w:sz w:val="22"/>
          <w:szCs w:val="22"/>
        </w:rPr>
        <w:tab/>
      </w:r>
      <w:r w:rsidR="00A131D1" w:rsidRPr="001000DE">
        <w:rPr>
          <w:rFonts w:ascii="Arial Narrow" w:hAnsi="Arial Narrow" w:cs="Times New Roman"/>
          <w:b/>
          <w:bCs/>
          <w:color w:val="000000"/>
          <w:sz w:val="22"/>
          <w:szCs w:val="22"/>
        </w:rPr>
        <w:t xml:space="preserve">55100000-1 </w:t>
      </w:r>
      <w:r w:rsidR="009D7C2B">
        <w:rPr>
          <w:rFonts w:ascii="Arial Narrow" w:hAnsi="Arial Narrow" w:cs="Times New Roman"/>
          <w:b/>
          <w:bCs/>
          <w:color w:val="000000"/>
          <w:sz w:val="22"/>
          <w:szCs w:val="22"/>
        </w:rPr>
        <w:t>U</w:t>
      </w:r>
      <w:r w:rsidR="00A131D1" w:rsidRPr="001000DE">
        <w:rPr>
          <w:rFonts w:ascii="Arial Narrow" w:hAnsi="Arial Narrow" w:cs="Times New Roman"/>
          <w:b/>
          <w:bCs/>
          <w:color w:val="000000"/>
          <w:sz w:val="22"/>
          <w:szCs w:val="22"/>
        </w:rPr>
        <w:t>sługi hotelarskie</w:t>
      </w:r>
    </w:p>
    <w:p w14:paraId="7E221939" w14:textId="77777777" w:rsidR="00C050D1" w:rsidRPr="001000DE" w:rsidRDefault="001000DE" w:rsidP="001000DE">
      <w:pPr>
        <w:pStyle w:val="NormalnyWeb"/>
        <w:spacing w:before="0" w:beforeAutospacing="0" w:after="0" w:afterAutospacing="0"/>
        <w:ind w:firstLine="709"/>
        <w:rPr>
          <w:rFonts w:ascii="Arial Narrow" w:hAnsi="Arial Narrow" w:cs="Times New Roman"/>
          <w:b/>
          <w:bCs/>
          <w:color w:val="000000"/>
          <w:sz w:val="22"/>
          <w:szCs w:val="22"/>
        </w:rPr>
      </w:pPr>
      <w:r>
        <w:rPr>
          <w:rFonts w:ascii="Arial Narrow" w:hAnsi="Arial Narrow" w:cs="Times New Roman"/>
          <w:b/>
          <w:kern w:val="22"/>
          <w:sz w:val="22"/>
          <w:szCs w:val="22"/>
        </w:rPr>
        <w:t>553000</w:t>
      </w:r>
      <w:r w:rsidRPr="007C6FAC">
        <w:rPr>
          <w:rFonts w:ascii="Arial Narrow" w:hAnsi="Arial Narrow" w:cs="Times New Roman"/>
          <w:b/>
          <w:kern w:val="22"/>
          <w:sz w:val="22"/>
          <w:szCs w:val="22"/>
        </w:rPr>
        <w:t>00-3</w:t>
      </w:r>
      <w:r>
        <w:rPr>
          <w:rFonts w:ascii="Arial Narrow" w:hAnsi="Arial Narrow" w:cs="Times New Roman"/>
          <w:b/>
          <w:kern w:val="22"/>
          <w:sz w:val="22"/>
          <w:szCs w:val="22"/>
        </w:rPr>
        <w:t xml:space="preserve"> </w:t>
      </w:r>
      <w:r w:rsidRPr="006217D4">
        <w:rPr>
          <w:rFonts w:ascii="Arial Narrow" w:hAnsi="Arial Narrow" w:cs="Times New Roman"/>
          <w:b/>
          <w:kern w:val="22"/>
          <w:sz w:val="22"/>
          <w:szCs w:val="22"/>
        </w:rPr>
        <w:t>Usługi restauracyjne i dotyczące podawania posiłków</w:t>
      </w:r>
    </w:p>
    <w:p w14:paraId="7D2E9BEF" w14:textId="77777777" w:rsidR="00F03103" w:rsidRPr="00941828" w:rsidRDefault="00F03103" w:rsidP="005441E4">
      <w:pPr>
        <w:pStyle w:val="NormalnyWeb"/>
        <w:spacing w:before="0" w:beforeAutospacing="0" w:after="0" w:afterAutospacing="0"/>
        <w:rPr>
          <w:rFonts w:ascii="Arial Narrow" w:hAnsi="Arial Narrow" w:cs="Times New Roman"/>
          <w:color w:val="000000"/>
          <w:kern w:val="22"/>
          <w:sz w:val="22"/>
          <w:szCs w:val="22"/>
        </w:rPr>
      </w:pPr>
    </w:p>
    <w:p w14:paraId="00212653"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Nazwa oraz adres Zamawiającego</w:t>
      </w:r>
    </w:p>
    <w:p w14:paraId="12C7F36E" w14:textId="77777777" w:rsidR="005441E4" w:rsidRPr="00941828" w:rsidRDefault="005441E4" w:rsidP="005441E4">
      <w:pPr>
        <w:ind w:firstLine="720"/>
        <w:jc w:val="both"/>
        <w:rPr>
          <w:rFonts w:ascii="Arial Narrow" w:hAnsi="Arial Narrow"/>
          <w:kern w:val="22"/>
          <w:sz w:val="22"/>
          <w:szCs w:val="22"/>
        </w:rPr>
      </w:pPr>
      <w:r w:rsidRPr="00941828">
        <w:rPr>
          <w:rFonts w:ascii="Arial Narrow" w:hAnsi="Arial Narrow"/>
          <w:kern w:val="22"/>
          <w:sz w:val="22"/>
          <w:szCs w:val="22"/>
        </w:rPr>
        <w:t>Zamawiającym jest:</w:t>
      </w:r>
    </w:p>
    <w:p w14:paraId="1BD27C0F" w14:textId="77777777" w:rsidR="005441E4" w:rsidRPr="00941828" w:rsidRDefault="005441E4" w:rsidP="005441E4">
      <w:pPr>
        <w:ind w:left="360" w:firstLine="360"/>
        <w:jc w:val="both"/>
        <w:rPr>
          <w:rFonts w:ascii="Arial Narrow" w:hAnsi="Arial Narrow"/>
          <w:b/>
          <w:bCs/>
          <w:kern w:val="22"/>
          <w:sz w:val="22"/>
          <w:szCs w:val="22"/>
        </w:rPr>
      </w:pPr>
      <w:r w:rsidRPr="00941828">
        <w:rPr>
          <w:rFonts w:ascii="Arial Narrow" w:hAnsi="Arial Narrow"/>
          <w:b/>
          <w:bCs/>
          <w:kern w:val="22"/>
          <w:sz w:val="22"/>
          <w:szCs w:val="22"/>
        </w:rPr>
        <w:t>Komenda Wojewódzka Policji w Krakowie</w:t>
      </w:r>
    </w:p>
    <w:p w14:paraId="74EE1D06" w14:textId="77777777" w:rsidR="005441E4" w:rsidRPr="00941828" w:rsidRDefault="005441E4" w:rsidP="001F109D">
      <w:pPr>
        <w:ind w:left="360" w:firstLine="360"/>
        <w:jc w:val="both"/>
        <w:rPr>
          <w:rFonts w:ascii="Arial Narrow" w:hAnsi="Arial Narrow"/>
          <w:b/>
          <w:bCs/>
          <w:kern w:val="22"/>
          <w:sz w:val="22"/>
          <w:szCs w:val="22"/>
        </w:rPr>
      </w:pPr>
      <w:r w:rsidRPr="00941828">
        <w:rPr>
          <w:rFonts w:ascii="Arial Narrow" w:hAnsi="Arial Narrow"/>
          <w:b/>
          <w:bCs/>
          <w:kern w:val="22"/>
          <w:sz w:val="22"/>
          <w:szCs w:val="22"/>
        </w:rPr>
        <w:t>ul. Mogilska 109</w:t>
      </w:r>
      <w:r w:rsidR="001F109D">
        <w:rPr>
          <w:rFonts w:ascii="Arial Narrow" w:hAnsi="Arial Narrow"/>
          <w:b/>
          <w:bCs/>
          <w:kern w:val="22"/>
          <w:sz w:val="22"/>
          <w:szCs w:val="22"/>
        </w:rPr>
        <w:t xml:space="preserve">, </w:t>
      </w:r>
      <w:r w:rsidRPr="00941828">
        <w:rPr>
          <w:rFonts w:ascii="Arial Narrow" w:hAnsi="Arial Narrow"/>
          <w:b/>
          <w:bCs/>
          <w:kern w:val="22"/>
          <w:sz w:val="22"/>
          <w:szCs w:val="22"/>
        </w:rPr>
        <w:t>31-571 Kraków</w:t>
      </w:r>
    </w:p>
    <w:p w14:paraId="6DDC6FD4" w14:textId="77777777" w:rsidR="001F109D" w:rsidRDefault="00F448F3" w:rsidP="005441E4">
      <w:pPr>
        <w:ind w:left="720"/>
        <w:jc w:val="both"/>
        <w:rPr>
          <w:rFonts w:ascii="Arial Narrow" w:hAnsi="Arial Narrow"/>
          <w:b/>
          <w:kern w:val="22"/>
          <w:sz w:val="22"/>
          <w:szCs w:val="22"/>
        </w:rPr>
      </w:pPr>
      <w:r w:rsidRPr="00F448F3">
        <w:rPr>
          <w:rFonts w:ascii="Arial Narrow" w:hAnsi="Arial Narrow"/>
          <w:b/>
          <w:kern w:val="22"/>
          <w:sz w:val="22"/>
          <w:szCs w:val="22"/>
        </w:rPr>
        <w:t>Wydział ds. Zamówień Publicznych i Funduszy Pomocowych</w:t>
      </w:r>
    </w:p>
    <w:p w14:paraId="3CBB1393" w14:textId="77777777" w:rsidR="005441E4" w:rsidRPr="00B226ED" w:rsidRDefault="005441E4" w:rsidP="005441E4">
      <w:pPr>
        <w:ind w:left="720"/>
        <w:jc w:val="both"/>
        <w:rPr>
          <w:rFonts w:ascii="Arial Narrow" w:hAnsi="Arial Narrow"/>
          <w:kern w:val="22"/>
          <w:sz w:val="22"/>
          <w:szCs w:val="22"/>
          <w:lang w:val="en-US"/>
        </w:rPr>
      </w:pPr>
      <w:r w:rsidRPr="00941828">
        <w:rPr>
          <w:rFonts w:ascii="Arial Narrow" w:hAnsi="Arial Narrow"/>
          <w:kern w:val="22"/>
          <w:sz w:val="22"/>
          <w:szCs w:val="22"/>
        </w:rPr>
        <w:t xml:space="preserve"> </w:t>
      </w:r>
      <w:r w:rsidRPr="00B226ED">
        <w:rPr>
          <w:rFonts w:ascii="Arial Narrow" w:hAnsi="Arial Narrow"/>
          <w:kern w:val="22"/>
          <w:sz w:val="22"/>
          <w:szCs w:val="22"/>
          <w:lang w:val="en-US"/>
        </w:rPr>
        <w:t>- tel. 012/ 61-54-</w:t>
      </w:r>
      <w:r w:rsidR="00932D6F" w:rsidRPr="00B226ED">
        <w:rPr>
          <w:rFonts w:ascii="Arial Narrow" w:hAnsi="Arial Narrow"/>
          <w:kern w:val="22"/>
          <w:sz w:val="22"/>
          <w:szCs w:val="22"/>
          <w:lang w:val="en-US"/>
        </w:rPr>
        <w:t>862</w:t>
      </w:r>
      <w:r w:rsidRPr="00B226ED">
        <w:rPr>
          <w:rFonts w:ascii="Arial Narrow" w:hAnsi="Arial Narrow"/>
          <w:kern w:val="22"/>
          <w:sz w:val="22"/>
          <w:szCs w:val="22"/>
          <w:lang w:val="en-US"/>
        </w:rPr>
        <w:t>, fax: 012/ 61-54-</w:t>
      </w:r>
      <w:r w:rsidR="00932D6F" w:rsidRPr="00B226ED">
        <w:rPr>
          <w:rFonts w:ascii="Arial Narrow" w:hAnsi="Arial Narrow"/>
          <w:kern w:val="22"/>
          <w:sz w:val="22"/>
          <w:szCs w:val="22"/>
          <w:lang w:val="en-US"/>
        </w:rPr>
        <w:t>887</w:t>
      </w:r>
      <w:r w:rsidRPr="00B226ED">
        <w:rPr>
          <w:rFonts w:ascii="Arial Narrow" w:hAnsi="Arial Narrow"/>
          <w:kern w:val="22"/>
          <w:sz w:val="22"/>
          <w:szCs w:val="22"/>
          <w:lang w:val="en-US"/>
        </w:rPr>
        <w:t xml:space="preserve">, e-mail: </w:t>
      </w:r>
      <w:hyperlink r:id="rId9" w:history="1">
        <w:r w:rsidR="00932D6F" w:rsidRPr="00B226ED">
          <w:rPr>
            <w:rStyle w:val="Hipercze"/>
            <w:rFonts w:ascii="Arial Narrow" w:hAnsi="Arial Narrow"/>
            <w:sz w:val="22"/>
            <w:szCs w:val="22"/>
            <w:lang w:val="en-US"/>
          </w:rPr>
          <w:t>zamowienia.fundusze@malopolska.policja.gov.pl</w:t>
        </w:r>
      </w:hyperlink>
    </w:p>
    <w:p w14:paraId="6FEAB61B" w14:textId="77777777" w:rsidR="005441E4" w:rsidRPr="00B226ED" w:rsidRDefault="005441E4" w:rsidP="005441E4">
      <w:pPr>
        <w:ind w:left="708"/>
        <w:jc w:val="both"/>
        <w:rPr>
          <w:rFonts w:ascii="Arial Narrow" w:hAnsi="Arial Narrow"/>
          <w:kern w:val="22"/>
          <w:sz w:val="22"/>
          <w:szCs w:val="22"/>
          <w:lang w:val="en-US"/>
        </w:rPr>
      </w:pPr>
    </w:p>
    <w:p w14:paraId="1A59237F"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Tryb udzielenia zamówienia</w:t>
      </w:r>
    </w:p>
    <w:p w14:paraId="68B37203" w14:textId="77777777" w:rsidR="000C65C7" w:rsidRPr="00A74C2D" w:rsidRDefault="000C65C7" w:rsidP="0031490B">
      <w:pPr>
        <w:numPr>
          <w:ilvl w:val="0"/>
          <w:numId w:val="15"/>
        </w:numPr>
        <w:jc w:val="both"/>
        <w:rPr>
          <w:rFonts w:ascii="Arial Narrow" w:hAnsi="Arial Narrow"/>
          <w:color w:val="auto"/>
          <w:kern w:val="22"/>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w:t>
      </w:r>
      <w:r w:rsidRPr="00E86226">
        <w:rPr>
          <w:rFonts w:ascii="Arial Narrow" w:hAnsi="Arial Narrow"/>
          <w:b/>
          <w:color w:val="auto"/>
          <w:kern w:val="22"/>
          <w:sz w:val="22"/>
          <w:szCs w:val="22"/>
        </w:rPr>
        <w:t>usług społecznych</w:t>
      </w:r>
      <w:r w:rsidRPr="00A74C2D">
        <w:rPr>
          <w:rFonts w:ascii="Arial Narrow" w:hAnsi="Arial Narrow"/>
          <w:color w:val="auto"/>
          <w:kern w:val="22"/>
          <w:sz w:val="22"/>
          <w:szCs w:val="22"/>
        </w:rPr>
        <w:t xml:space="preserve">, zgodnie z art. 138h ustawy z dnia 29 stycznia 2004 r. Prawo zamówień publicznych (j.t. Dz. U. z </w:t>
      </w:r>
      <w:r w:rsidR="00EA1D8A" w:rsidRPr="00A74C2D">
        <w:rPr>
          <w:rFonts w:ascii="Arial Narrow" w:hAnsi="Arial Narrow"/>
          <w:color w:val="auto"/>
          <w:kern w:val="22"/>
          <w:sz w:val="22"/>
          <w:szCs w:val="22"/>
        </w:rPr>
        <w:t>2017 r. poz. 1579</w:t>
      </w:r>
      <w:r w:rsidR="00307246">
        <w:rPr>
          <w:rFonts w:ascii="Arial Narrow" w:hAnsi="Arial Narrow"/>
          <w:color w:val="auto"/>
          <w:kern w:val="22"/>
          <w:sz w:val="22"/>
          <w:szCs w:val="22"/>
        </w:rPr>
        <w:t xml:space="preserve"> ze zm.</w:t>
      </w:r>
      <w:r w:rsidRPr="00A74C2D">
        <w:rPr>
          <w:rFonts w:ascii="Arial Narrow" w:hAnsi="Arial Narrow"/>
          <w:color w:val="auto"/>
          <w:kern w:val="22"/>
          <w:sz w:val="22"/>
          <w:szCs w:val="22"/>
        </w:rPr>
        <w:t xml:space="preserve">) dalej Pzp. </w:t>
      </w:r>
    </w:p>
    <w:p w14:paraId="4729C3BE" w14:textId="77777777" w:rsidR="00E03BA6" w:rsidRPr="00E03BA6" w:rsidRDefault="000C65C7" w:rsidP="0031490B">
      <w:pPr>
        <w:numPr>
          <w:ilvl w:val="0"/>
          <w:numId w:val="15"/>
        </w:numPr>
        <w:jc w:val="both"/>
        <w:rPr>
          <w:rFonts w:ascii="Arial Narrow" w:hAnsi="Arial Narrow"/>
          <w:color w:val="auto"/>
          <w:kern w:val="22"/>
          <w:sz w:val="22"/>
          <w:szCs w:val="22"/>
        </w:rPr>
      </w:pPr>
      <w:r w:rsidRPr="00A74C2D">
        <w:rPr>
          <w:rFonts w:ascii="Arial Narrow" w:hAnsi="Arial Narrow"/>
          <w:color w:val="auto"/>
          <w:kern w:val="22"/>
          <w:sz w:val="22"/>
          <w:szCs w:val="22"/>
        </w:rPr>
        <w:t>P</w:t>
      </w:r>
      <w:r w:rsidR="00E76EA8" w:rsidRPr="00A74C2D">
        <w:rPr>
          <w:rFonts w:ascii="Arial Narrow" w:hAnsi="Arial Narrow"/>
          <w:color w:val="auto"/>
          <w:kern w:val="22"/>
          <w:sz w:val="22"/>
          <w:szCs w:val="22"/>
        </w:rPr>
        <w:t xml:space="preserve">ostępowanie </w:t>
      </w:r>
      <w:r w:rsidR="00E76EA8" w:rsidRPr="00CE4F13">
        <w:rPr>
          <w:rFonts w:ascii="Arial Narrow" w:hAnsi="Arial Narrow"/>
          <w:color w:val="auto"/>
          <w:kern w:val="22"/>
          <w:sz w:val="22"/>
          <w:szCs w:val="22"/>
        </w:rPr>
        <w:t xml:space="preserve">prowadzone jest </w:t>
      </w:r>
      <w:r w:rsidRPr="00CE4F13">
        <w:rPr>
          <w:rFonts w:ascii="Arial Narrow" w:hAnsi="Arial Narrow"/>
          <w:color w:val="auto"/>
          <w:kern w:val="22"/>
          <w:sz w:val="22"/>
          <w:szCs w:val="22"/>
        </w:rPr>
        <w:t>przy zastosowaniu przepisów określonych w art. 138o Pzp</w:t>
      </w:r>
      <w:r w:rsidR="005B55E2" w:rsidRPr="00CE4F13">
        <w:rPr>
          <w:rFonts w:ascii="Arial Narrow" w:hAnsi="Arial Narrow"/>
          <w:color w:val="auto"/>
          <w:kern w:val="22"/>
          <w:sz w:val="22"/>
          <w:szCs w:val="22"/>
        </w:rPr>
        <w:t xml:space="preserve"> oraz zgodnie </w:t>
      </w:r>
      <w:r w:rsidR="005B55E2" w:rsidRPr="00CE4F13">
        <w:rPr>
          <w:rFonts w:ascii="Arial Narrow" w:hAnsi="Arial Narrow"/>
          <w:color w:val="auto"/>
          <w:kern w:val="22"/>
          <w:sz w:val="22"/>
          <w:szCs w:val="22"/>
        </w:rPr>
        <w:br/>
        <w:t>z zapisami rozdziału X</w:t>
      </w:r>
      <w:r w:rsidR="00CE4F13" w:rsidRPr="00CE4F13">
        <w:rPr>
          <w:rFonts w:ascii="Arial Narrow" w:hAnsi="Arial Narrow"/>
          <w:color w:val="auto"/>
          <w:kern w:val="22"/>
          <w:sz w:val="22"/>
          <w:szCs w:val="22"/>
        </w:rPr>
        <w:t>IX</w:t>
      </w:r>
      <w:r w:rsidR="005B55E2" w:rsidRPr="00CE4F13">
        <w:rPr>
          <w:rFonts w:ascii="Arial Narrow" w:hAnsi="Arial Narrow"/>
          <w:color w:val="auto"/>
          <w:kern w:val="22"/>
          <w:sz w:val="22"/>
          <w:szCs w:val="22"/>
        </w:rPr>
        <w:t xml:space="preserve"> </w:t>
      </w:r>
      <w:r w:rsidR="00307246" w:rsidRPr="00CE4F13">
        <w:rPr>
          <w:rFonts w:ascii="Arial Narrow" w:hAnsi="Arial Narrow"/>
          <w:color w:val="auto"/>
          <w:kern w:val="22"/>
          <w:sz w:val="22"/>
          <w:szCs w:val="22"/>
        </w:rPr>
        <w:t>niniejszego</w:t>
      </w:r>
      <w:r w:rsidR="00307246">
        <w:rPr>
          <w:rFonts w:ascii="Arial Narrow" w:hAnsi="Arial Narrow"/>
          <w:color w:val="auto"/>
          <w:kern w:val="22"/>
          <w:sz w:val="22"/>
          <w:szCs w:val="22"/>
        </w:rPr>
        <w:t xml:space="preserve"> Ogłoszenia</w:t>
      </w:r>
      <w:r w:rsidR="005B55E2">
        <w:rPr>
          <w:rFonts w:ascii="Arial Narrow" w:hAnsi="Arial Narrow"/>
          <w:color w:val="auto"/>
          <w:kern w:val="22"/>
          <w:sz w:val="22"/>
          <w:szCs w:val="22"/>
        </w:rPr>
        <w:t>.</w:t>
      </w:r>
    </w:p>
    <w:p w14:paraId="28472405" w14:textId="77777777" w:rsidR="005441E4" w:rsidRPr="00292F1B" w:rsidRDefault="005441E4" w:rsidP="006D753E">
      <w:pPr>
        <w:ind w:left="720"/>
        <w:jc w:val="both"/>
        <w:rPr>
          <w:rFonts w:ascii="Arial Narrow" w:hAnsi="Arial Narrow"/>
          <w:kern w:val="22"/>
          <w:sz w:val="22"/>
          <w:szCs w:val="22"/>
        </w:rPr>
      </w:pPr>
    </w:p>
    <w:p w14:paraId="4C3D9F0B" w14:textId="77777777" w:rsidR="005441E4" w:rsidRPr="009017CF" w:rsidRDefault="005441E4" w:rsidP="00B746C1">
      <w:pPr>
        <w:numPr>
          <w:ilvl w:val="0"/>
          <w:numId w:val="3"/>
        </w:numPr>
        <w:jc w:val="both"/>
        <w:rPr>
          <w:rFonts w:ascii="Arial Narrow" w:hAnsi="Arial Narrow"/>
          <w:kern w:val="22"/>
          <w:sz w:val="22"/>
          <w:szCs w:val="22"/>
        </w:rPr>
      </w:pPr>
      <w:bookmarkStart w:id="0" w:name="OLE_LINK3"/>
      <w:r w:rsidRPr="009017CF">
        <w:rPr>
          <w:rFonts w:ascii="Arial Narrow" w:hAnsi="Arial Narrow"/>
          <w:kern w:val="22"/>
          <w:sz w:val="22"/>
          <w:szCs w:val="22"/>
          <w:u w:val="single"/>
        </w:rPr>
        <w:t>Opis przedmiotu zamówienia.</w:t>
      </w:r>
    </w:p>
    <w:bookmarkEnd w:id="0"/>
    <w:p w14:paraId="730B50EB" w14:textId="55C6C5E2" w:rsidR="00063758" w:rsidRDefault="00E80216" w:rsidP="00CF5CEB">
      <w:pPr>
        <w:numPr>
          <w:ilvl w:val="0"/>
          <w:numId w:val="50"/>
        </w:numPr>
        <w:autoSpaceDE w:val="0"/>
        <w:autoSpaceDN w:val="0"/>
        <w:adjustRightInd w:val="0"/>
        <w:ind w:left="1066" w:hanging="357"/>
        <w:jc w:val="both"/>
        <w:rPr>
          <w:rFonts w:ascii="Arial Narrow" w:hAnsi="Arial Narrow"/>
          <w:sz w:val="22"/>
          <w:szCs w:val="22"/>
        </w:rPr>
      </w:pPr>
      <w:r w:rsidRPr="006F42A4">
        <w:rPr>
          <w:rFonts w:ascii="Arial Narrow" w:hAnsi="Arial Narrow"/>
          <w:sz w:val="22"/>
          <w:szCs w:val="22"/>
        </w:rPr>
        <w:t xml:space="preserve">Przedmiotem zamówienia jest świadczenie usługi zakwaterowania i wyżywienia </w:t>
      </w:r>
      <w:r w:rsidR="00FF3D43">
        <w:rPr>
          <w:rFonts w:ascii="Arial Narrow" w:hAnsi="Arial Narrow"/>
          <w:sz w:val="22"/>
          <w:szCs w:val="22"/>
        </w:rPr>
        <w:t>na terenie powiatu tatrzańskiego</w:t>
      </w:r>
      <w:r w:rsidR="00704117">
        <w:rPr>
          <w:rFonts w:ascii="Arial Narrow" w:hAnsi="Arial Narrow"/>
          <w:sz w:val="22"/>
          <w:szCs w:val="22"/>
        </w:rPr>
        <w:t>,</w:t>
      </w:r>
      <w:r w:rsidR="00FF3D43">
        <w:rPr>
          <w:rFonts w:ascii="Arial Narrow" w:hAnsi="Arial Narrow"/>
          <w:sz w:val="22"/>
          <w:szCs w:val="22"/>
        </w:rPr>
        <w:t xml:space="preserve"> </w:t>
      </w:r>
      <w:r w:rsidRPr="00B37F83">
        <w:rPr>
          <w:rFonts w:ascii="Arial Narrow" w:hAnsi="Arial Narrow"/>
          <w:sz w:val="22"/>
          <w:szCs w:val="22"/>
        </w:rPr>
        <w:t xml:space="preserve">dla maksymalnie </w:t>
      </w:r>
      <w:r w:rsidR="00D87D01">
        <w:rPr>
          <w:rFonts w:ascii="Arial Narrow" w:hAnsi="Arial Narrow"/>
          <w:sz w:val="22"/>
          <w:szCs w:val="22"/>
        </w:rPr>
        <w:t>4</w:t>
      </w:r>
      <w:r>
        <w:rPr>
          <w:rFonts w:ascii="Arial Narrow" w:hAnsi="Arial Narrow"/>
          <w:sz w:val="22"/>
          <w:szCs w:val="22"/>
        </w:rPr>
        <w:t>2</w:t>
      </w:r>
      <w:r w:rsidRPr="00B37F83">
        <w:rPr>
          <w:rFonts w:ascii="Arial Narrow" w:hAnsi="Arial Narrow"/>
          <w:sz w:val="22"/>
          <w:szCs w:val="22"/>
        </w:rPr>
        <w:t xml:space="preserve"> uczestników </w:t>
      </w:r>
      <w:r w:rsidR="00A742E3">
        <w:rPr>
          <w:rFonts w:ascii="Arial Narrow" w:hAnsi="Arial Narrow"/>
          <w:sz w:val="22"/>
          <w:szCs w:val="22"/>
        </w:rPr>
        <w:t>szkolenia</w:t>
      </w:r>
      <w:r w:rsidRPr="00B37F83">
        <w:rPr>
          <w:rFonts w:ascii="Arial Narrow" w:hAnsi="Arial Narrow"/>
          <w:sz w:val="22"/>
          <w:szCs w:val="22"/>
        </w:rPr>
        <w:t xml:space="preserve">, w terminie </w:t>
      </w:r>
      <w:r w:rsidR="007B4501">
        <w:rPr>
          <w:rFonts w:ascii="Arial Narrow" w:hAnsi="Arial Narrow"/>
          <w:b/>
          <w:sz w:val="22"/>
          <w:szCs w:val="22"/>
        </w:rPr>
        <w:t>21-23 listopada 2018 r</w:t>
      </w:r>
      <w:r w:rsidRPr="00B37F83">
        <w:rPr>
          <w:rFonts w:ascii="Arial Narrow" w:hAnsi="Arial Narrow"/>
          <w:b/>
          <w:sz w:val="22"/>
          <w:szCs w:val="22"/>
        </w:rPr>
        <w:t>.</w:t>
      </w:r>
      <w:r w:rsidR="00A742E3">
        <w:rPr>
          <w:rFonts w:ascii="Arial Narrow" w:hAnsi="Arial Narrow"/>
          <w:b/>
          <w:sz w:val="22"/>
          <w:szCs w:val="22"/>
        </w:rPr>
        <w:t xml:space="preserve">, </w:t>
      </w:r>
      <w:r w:rsidR="00A742E3" w:rsidRPr="00490BB8">
        <w:rPr>
          <w:rFonts w:ascii="Arial Narrow" w:hAnsi="Arial Narrow"/>
          <w:sz w:val="22"/>
          <w:szCs w:val="22"/>
        </w:rPr>
        <w:t>a także zapewnienie sali konferencyjnej</w:t>
      </w:r>
      <w:r w:rsidR="00690FC5">
        <w:rPr>
          <w:rFonts w:ascii="Arial Narrow" w:hAnsi="Arial Narrow"/>
          <w:sz w:val="22"/>
          <w:szCs w:val="22"/>
        </w:rPr>
        <w:t>.</w:t>
      </w:r>
    </w:p>
    <w:p w14:paraId="62CC4A66" w14:textId="27A11C9E" w:rsidR="00704117" w:rsidRDefault="00704117" w:rsidP="00CF5CEB">
      <w:pPr>
        <w:numPr>
          <w:ilvl w:val="0"/>
          <w:numId w:val="50"/>
        </w:numPr>
        <w:autoSpaceDE w:val="0"/>
        <w:autoSpaceDN w:val="0"/>
        <w:adjustRightInd w:val="0"/>
        <w:ind w:left="1066" w:hanging="357"/>
        <w:jc w:val="both"/>
        <w:rPr>
          <w:rFonts w:ascii="Arial Narrow" w:hAnsi="Arial Narrow"/>
          <w:sz w:val="22"/>
          <w:szCs w:val="22"/>
        </w:rPr>
      </w:pPr>
      <w:r>
        <w:rPr>
          <w:rFonts w:ascii="Arial Narrow" w:hAnsi="Arial Narrow"/>
          <w:sz w:val="22"/>
          <w:szCs w:val="22"/>
        </w:rPr>
        <w:t>Zamawiający wymaga, aby obiekt był zlokalizowany w odległości do 10 km włącznie, od budynku Dyrekcji Tatrzańskiego Parku Narodowego w Zakopanem.</w:t>
      </w:r>
    </w:p>
    <w:p w14:paraId="185E2329" w14:textId="5354714E" w:rsidR="001124BA" w:rsidRPr="008E0F39" w:rsidRDefault="001124BA" w:rsidP="001124BA">
      <w:pPr>
        <w:pStyle w:val="Akapitzlist"/>
        <w:numPr>
          <w:ilvl w:val="0"/>
          <w:numId w:val="50"/>
        </w:numPr>
        <w:spacing w:line="240" w:lineRule="auto"/>
        <w:ind w:left="1066" w:hanging="357"/>
        <w:rPr>
          <w:rFonts w:ascii="Arial Narrow" w:hAnsi="Arial Narrow"/>
        </w:rPr>
      </w:pPr>
      <w:r w:rsidRPr="008E0F39">
        <w:rPr>
          <w:rFonts w:ascii="Arial Narrow" w:hAnsi="Arial Narrow"/>
          <w:b/>
          <w:kern w:val="22"/>
        </w:rPr>
        <w:t>UWAGA!</w:t>
      </w:r>
      <w:r w:rsidR="00262F05">
        <w:rPr>
          <w:rFonts w:ascii="Arial Narrow" w:hAnsi="Arial Narrow"/>
          <w:kern w:val="22"/>
        </w:rPr>
        <w:t xml:space="preserve"> </w:t>
      </w:r>
      <w:r w:rsidRPr="008E0F39">
        <w:rPr>
          <w:rFonts w:ascii="Arial Narrow" w:hAnsi="Arial Narrow"/>
          <w:kern w:val="22"/>
        </w:rPr>
        <w:t>odległość należy przeliczyć na podstawie aplikacji https://www.google.pl/maps – połączenie obliczone automatycznie przez aplikację (nie dopuszcza się ręcznego ustawienia punktów), przy opcji „jadę autem”</w:t>
      </w:r>
      <w:r w:rsidRPr="008E0F39">
        <w:rPr>
          <w:rFonts w:ascii="Arial Narrow" w:hAnsi="Arial Narrow"/>
        </w:rPr>
        <w:t xml:space="preserve"> </w:t>
      </w:r>
      <w:r w:rsidRPr="008E0F39">
        <w:rPr>
          <w:rFonts w:ascii="Arial Narrow" w:hAnsi="Arial Narrow"/>
          <w:kern w:val="22"/>
        </w:rPr>
        <w:t xml:space="preserve">przy zastosowaniu ustawień: </w:t>
      </w:r>
      <w:r w:rsidRPr="008E0F39">
        <w:rPr>
          <w:rFonts w:ascii="Arial Narrow" w:hAnsi="Arial Narrow"/>
          <w:b/>
          <w:kern w:val="22"/>
        </w:rPr>
        <w:t xml:space="preserve">odjazd </w:t>
      </w:r>
      <w:r w:rsidR="00620026">
        <w:rPr>
          <w:rFonts w:ascii="Arial Narrow" w:hAnsi="Arial Narrow"/>
          <w:b/>
          <w:kern w:val="22"/>
        </w:rPr>
        <w:t>15</w:t>
      </w:r>
      <w:r w:rsidRPr="008E0F39">
        <w:rPr>
          <w:rFonts w:ascii="Arial Narrow" w:hAnsi="Arial Narrow"/>
          <w:b/>
          <w:kern w:val="22"/>
        </w:rPr>
        <w:t>.</w:t>
      </w:r>
      <w:r w:rsidR="00620026">
        <w:rPr>
          <w:rFonts w:ascii="Arial Narrow" w:hAnsi="Arial Narrow"/>
          <w:b/>
          <w:kern w:val="22"/>
        </w:rPr>
        <w:t>11</w:t>
      </w:r>
      <w:r w:rsidRPr="008E0F39">
        <w:rPr>
          <w:rFonts w:ascii="Arial Narrow" w:hAnsi="Arial Narrow"/>
          <w:b/>
          <w:kern w:val="22"/>
        </w:rPr>
        <w:t>.2018 o godzinie 11:00</w:t>
      </w:r>
      <w:r w:rsidRPr="008E0F39">
        <w:rPr>
          <w:rFonts w:ascii="Arial Narrow" w:hAnsi="Arial Narrow"/>
          <w:kern w:val="22"/>
        </w:rPr>
        <w:t xml:space="preserve">. Lokalizacja początkowa to adres obiektu w którym będą świadczone przedmiotowe usługi, natomiast lokalizacją końcową jest adres budynku </w:t>
      </w:r>
      <w:r w:rsidRPr="008E0F39">
        <w:rPr>
          <w:rFonts w:ascii="Arial Narrow" w:hAnsi="Arial Narrow"/>
        </w:rPr>
        <w:t xml:space="preserve">Dyrekcji Tatrzańskiego Parku Narodowego - </w:t>
      </w:r>
      <w:r w:rsidRPr="008E0F39">
        <w:rPr>
          <w:rFonts w:ascii="Arial Narrow" w:hAnsi="Arial Narrow" w:cs="Arial"/>
          <w:color w:val="222222"/>
          <w:shd w:val="clear" w:color="auto" w:fill="FFFFFF"/>
        </w:rPr>
        <w:t>Kuźnice 1, 34-500 Zakopane</w:t>
      </w:r>
      <w:r w:rsidRPr="008E0F39">
        <w:rPr>
          <w:rFonts w:ascii="Arial Narrow" w:hAnsi="Arial Narrow"/>
        </w:rPr>
        <w:t xml:space="preserve">. Przy obliczeniu odległości należy się kierować najkrótszą trasą wyznaczoną przez aplikację. </w:t>
      </w:r>
    </w:p>
    <w:p w14:paraId="6316240D" w14:textId="2561BA15" w:rsidR="001124BA" w:rsidRPr="001124BA" w:rsidRDefault="001124BA" w:rsidP="001124BA">
      <w:pPr>
        <w:pStyle w:val="Akapitzlist"/>
        <w:numPr>
          <w:ilvl w:val="0"/>
          <w:numId w:val="50"/>
        </w:numPr>
        <w:spacing w:line="240" w:lineRule="auto"/>
        <w:ind w:left="1066" w:hanging="357"/>
        <w:rPr>
          <w:rFonts w:ascii="Arial Narrow" w:hAnsi="Arial Narrow"/>
        </w:rPr>
      </w:pPr>
      <w:r w:rsidRPr="008E0F39">
        <w:rPr>
          <w:rFonts w:ascii="Arial Narrow" w:hAnsi="Arial Narrow"/>
        </w:rPr>
        <w:t>Zamawiający odrzuci oferty, które nie spełnią warunku opisanego w punkcie</w:t>
      </w:r>
      <w:r>
        <w:rPr>
          <w:rFonts w:ascii="Arial Narrow" w:hAnsi="Arial Narrow"/>
        </w:rPr>
        <w:t xml:space="preserve"> 2 niniejszego rozdziału.</w:t>
      </w:r>
    </w:p>
    <w:p w14:paraId="142C451B" w14:textId="645D1A71" w:rsidR="00063758" w:rsidRPr="0089172E" w:rsidRDefault="00063758" w:rsidP="00CF5CEB">
      <w:pPr>
        <w:numPr>
          <w:ilvl w:val="0"/>
          <w:numId w:val="50"/>
        </w:numPr>
        <w:autoSpaceDE w:val="0"/>
        <w:autoSpaceDN w:val="0"/>
        <w:adjustRightInd w:val="0"/>
        <w:jc w:val="both"/>
        <w:rPr>
          <w:rFonts w:ascii="Arial Narrow" w:hAnsi="Arial Narrow"/>
          <w:sz w:val="22"/>
          <w:szCs w:val="22"/>
        </w:rPr>
      </w:pPr>
      <w:r w:rsidRPr="0089172E">
        <w:rPr>
          <w:rFonts w:ascii="Arial Narrow" w:hAnsi="Arial Narrow"/>
          <w:sz w:val="22"/>
          <w:szCs w:val="22"/>
        </w:rPr>
        <w:t xml:space="preserve">Zamawiający gwarantuje udział w </w:t>
      </w:r>
      <w:r w:rsidR="00704117">
        <w:rPr>
          <w:rFonts w:ascii="Arial Narrow" w:hAnsi="Arial Narrow"/>
          <w:sz w:val="22"/>
          <w:szCs w:val="22"/>
        </w:rPr>
        <w:t>szkoleniu</w:t>
      </w:r>
      <w:r w:rsidRPr="0089172E">
        <w:rPr>
          <w:rFonts w:ascii="Arial Narrow" w:hAnsi="Arial Narrow"/>
          <w:sz w:val="22"/>
          <w:szCs w:val="22"/>
        </w:rPr>
        <w:t xml:space="preserve"> co najmniej </w:t>
      </w:r>
      <w:r w:rsidR="00D87D01">
        <w:rPr>
          <w:rFonts w:ascii="Arial Narrow" w:hAnsi="Arial Narrow"/>
          <w:sz w:val="22"/>
          <w:szCs w:val="22"/>
        </w:rPr>
        <w:t>40</w:t>
      </w:r>
      <w:r w:rsidRPr="0089172E">
        <w:rPr>
          <w:rFonts w:ascii="Arial Narrow" w:hAnsi="Arial Narrow"/>
          <w:sz w:val="22"/>
          <w:szCs w:val="22"/>
        </w:rPr>
        <w:t xml:space="preserve"> osób. </w:t>
      </w:r>
    </w:p>
    <w:p w14:paraId="0163C87F" w14:textId="70E868FB" w:rsidR="00063758" w:rsidRPr="00B41902" w:rsidRDefault="00063758" w:rsidP="00CF5CEB">
      <w:pPr>
        <w:numPr>
          <w:ilvl w:val="0"/>
          <w:numId w:val="50"/>
        </w:numPr>
        <w:autoSpaceDE w:val="0"/>
        <w:autoSpaceDN w:val="0"/>
        <w:adjustRightInd w:val="0"/>
        <w:jc w:val="both"/>
        <w:rPr>
          <w:rFonts w:ascii="Arial Narrow" w:hAnsi="Arial Narrow"/>
          <w:sz w:val="22"/>
          <w:szCs w:val="22"/>
        </w:rPr>
      </w:pPr>
      <w:r w:rsidRPr="00B41902">
        <w:rPr>
          <w:rFonts w:ascii="Arial Narrow" w:hAnsi="Arial Narrow"/>
          <w:sz w:val="22"/>
          <w:szCs w:val="22"/>
        </w:rPr>
        <w:t>Zamawiający przewiduje przyjazd i rejestrację u</w:t>
      </w:r>
      <w:r w:rsidR="007D6EF2" w:rsidRPr="00B41902">
        <w:rPr>
          <w:rFonts w:ascii="Arial Narrow" w:hAnsi="Arial Narrow"/>
          <w:sz w:val="22"/>
          <w:szCs w:val="22"/>
        </w:rPr>
        <w:t xml:space="preserve">czestników w dniu </w:t>
      </w:r>
      <w:r w:rsidR="007B4501">
        <w:rPr>
          <w:rFonts w:ascii="Arial Narrow" w:hAnsi="Arial Narrow"/>
          <w:sz w:val="22"/>
          <w:szCs w:val="22"/>
        </w:rPr>
        <w:t>21 listopada</w:t>
      </w:r>
      <w:r w:rsidR="007D6EF2" w:rsidRPr="00B41902">
        <w:rPr>
          <w:rFonts w:ascii="Arial Narrow" w:hAnsi="Arial Narrow"/>
          <w:sz w:val="22"/>
          <w:szCs w:val="22"/>
        </w:rPr>
        <w:t xml:space="preserve">2018 r. </w:t>
      </w:r>
      <w:r w:rsidRPr="00B41902">
        <w:rPr>
          <w:rFonts w:ascii="Arial Narrow" w:hAnsi="Arial Narrow"/>
          <w:sz w:val="22"/>
          <w:szCs w:val="22"/>
        </w:rPr>
        <w:t>od godziny 1</w:t>
      </w:r>
      <w:r w:rsidR="00941865">
        <w:rPr>
          <w:rFonts w:ascii="Arial Narrow" w:hAnsi="Arial Narrow"/>
          <w:sz w:val="22"/>
          <w:szCs w:val="22"/>
        </w:rPr>
        <w:t>1</w:t>
      </w:r>
      <w:r w:rsidRPr="00B41902">
        <w:rPr>
          <w:rFonts w:ascii="Arial Narrow" w:hAnsi="Arial Narrow"/>
          <w:sz w:val="22"/>
          <w:szCs w:val="22"/>
        </w:rPr>
        <w:t>:00</w:t>
      </w:r>
      <w:r w:rsidR="00487B74">
        <w:rPr>
          <w:rFonts w:ascii="Arial Narrow" w:hAnsi="Arial Narrow"/>
          <w:sz w:val="22"/>
          <w:szCs w:val="22"/>
        </w:rPr>
        <w:t xml:space="preserve">, natomiast wymeldowanie w dniu </w:t>
      </w:r>
      <w:r w:rsidR="007B4501">
        <w:rPr>
          <w:rFonts w:ascii="Arial Narrow" w:hAnsi="Arial Narrow"/>
          <w:sz w:val="22"/>
          <w:szCs w:val="22"/>
        </w:rPr>
        <w:t xml:space="preserve">23 listopada </w:t>
      </w:r>
      <w:r w:rsidR="00487B74">
        <w:rPr>
          <w:rFonts w:ascii="Arial Narrow" w:hAnsi="Arial Narrow"/>
          <w:sz w:val="22"/>
          <w:szCs w:val="22"/>
        </w:rPr>
        <w:t>do godziny 1</w:t>
      </w:r>
      <w:r w:rsidR="00941865">
        <w:rPr>
          <w:rFonts w:ascii="Arial Narrow" w:hAnsi="Arial Narrow"/>
          <w:sz w:val="22"/>
          <w:szCs w:val="22"/>
        </w:rPr>
        <w:t>6</w:t>
      </w:r>
      <w:r w:rsidR="00487B74">
        <w:rPr>
          <w:rFonts w:ascii="Arial Narrow" w:hAnsi="Arial Narrow"/>
          <w:sz w:val="22"/>
          <w:szCs w:val="22"/>
        </w:rPr>
        <w:t>:00</w:t>
      </w:r>
      <w:r w:rsidRPr="00B41902">
        <w:rPr>
          <w:rFonts w:ascii="Arial Narrow" w:hAnsi="Arial Narrow"/>
          <w:sz w:val="22"/>
          <w:szCs w:val="22"/>
        </w:rPr>
        <w:t>.</w:t>
      </w:r>
    </w:p>
    <w:p w14:paraId="6C0F5FA4" w14:textId="1583F5B0" w:rsidR="00063758" w:rsidRPr="00B41902" w:rsidRDefault="00063758" w:rsidP="00CF5CEB">
      <w:pPr>
        <w:numPr>
          <w:ilvl w:val="0"/>
          <w:numId w:val="5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Planowany program </w:t>
      </w:r>
      <w:r w:rsidR="00A742E3">
        <w:rPr>
          <w:rFonts w:ascii="Arial Narrow" w:hAnsi="Arial Narrow"/>
          <w:sz w:val="22"/>
          <w:szCs w:val="22"/>
        </w:rPr>
        <w:t>szkolenia</w:t>
      </w:r>
      <w:r w:rsidRPr="00B41902">
        <w:rPr>
          <w:rFonts w:ascii="Arial Narrow" w:hAnsi="Arial Narrow"/>
          <w:sz w:val="22"/>
          <w:szCs w:val="22"/>
        </w:rPr>
        <w:t>:</w:t>
      </w:r>
    </w:p>
    <w:p w14:paraId="66BE6AA7" w14:textId="65736177" w:rsidR="003A0B67" w:rsidRPr="00B41902" w:rsidRDefault="007B4501" w:rsidP="003A0B67">
      <w:pPr>
        <w:autoSpaceDE w:val="0"/>
        <w:autoSpaceDN w:val="0"/>
        <w:adjustRightInd w:val="0"/>
        <w:ind w:left="1080"/>
        <w:jc w:val="both"/>
        <w:rPr>
          <w:rFonts w:ascii="Arial Narrow" w:hAnsi="Arial Narrow"/>
          <w:sz w:val="22"/>
          <w:szCs w:val="22"/>
        </w:rPr>
      </w:pPr>
      <w:r>
        <w:rPr>
          <w:rFonts w:ascii="Arial Narrow" w:hAnsi="Arial Narrow"/>
          <w:b/>
          <w:sz w:val="22"/>
          <w:szCs w:val="22"/>
        </w:rPr>
        <w:t>21 listopada</w:t>
      </w:r>
      <w:r w:rsidR="003A0B67" w:rsidRPr="00B41902">
        <w:rPr>
          <w:rFonts w:ascii="Arial Narrow" w:hAnsi="Arial Narrow"/>
          <w:b/>
          <w:sz w:val="22"/>
          <w:szCs w:val="22"/>
        </w:rPr>
        <w:t>(środa)</w:t>
      </w:r>
      <w:r w:rsidR="003A0B67" w:rsidRPr="00B41902">
        <w:rPr>
          <w:rFonts w:ascii="Arial Narrow" w:hAnsi="Arial Narrow"/>
          <w:sz w:val="22"/>
          <w:szCs w:val="22"/>
        </w:rPr>
        <w:t xml:space="preserve"> </w:t>
      </w:r>
    </w:p>
    <w:p w14:paraId="320E78B0" w14:textId="62C1FF7A" w:rsidR="003A0B67" w:rsidRDefault="003A0B67" w:rsidP="0066715B">
      <w:pPr>
        <w:numPr>
          <w:ilvl w:val="0"/>
          <w:numId w:val="57"/>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obiad dla uczestników </w:t>
      </w:r>
      <w:r w:rsidR="00A742E3">
        <w:rPr>
          <w:rFonts w:ascii="Arial Narrow" w:hAnsi="Arial Narrow"/>
          <w:sz w:val="22"/>
          <w:szCs w:val="22"/>
        </w:rPr>
        <w:t>szkolenia</w:t>
      </w:r>
      <w:r w:rsidRPr="00B41902">
        <w:rPr>
          <w:rFonts w:ascii="Arial Narrow" w:hAnsi="Arial Narrow"/>
          <w:sz w:val="22"/>
          <w:szCs w:val="22"/>
        </w:rPr>
        <w:t xml:space="preserve"> – 1</w:t>
      </w:r>
      <w:r>
        <w:rPr>
          <w:rFonts w:ascii="Arial Narrow" w:hAnsi="Arial Narrow"/>
          <w:sz w:val="22"/>
          <w:szCs w:val="22"/>
        </w:rPr>
        <w:t>2:3</w:t>
      </w:r>
      <w:r w:rsidRPr="00B41902">
        <w:rPr>
          <w:rFonts w:ascii="Arial Narrow" w:hAnsi="Arial Narrow"/>
          <w:sz w:val="22"/>
          <w:szCs w:val="22"/>
        </w:rPr>
        <w:t>0;</w:t>
      </w:r>
    </w:p>
    <w:p w14:paraId="7038C09E" w14:textId="1BB75F68" w:rsidR="003A0B67" w:rsidRPr="00A47F6B" w:rsidRDefault="00A742E3" w:rsidP="0066715B">
      <w:pPr>
        <w:numPr>
          <w:ilvl w:val="0"/>
          <w:numId w:val="57"/>
        </w:numPr>
        <w:autoSpaceDE w:val="0"/>
        <w:autoSpaceDN w:val="0"/>
        <w:adjustRightInd w:val="0"/>
        <w:jc w:val="both"/>
        <w:rPr>
          <w:rFonts w:ascii="Arial Narrow" w:hAnsi="Arial Narrow"/>
          <w:sz w:val="22"/>
          <w:szCs w:val="22"/>
        </w:rPr>
      </w:pPr>
      <w:r>
        <w:rPr>
          <w:rFonts w:ascii="Arial Narrow" w:hAnsi="Arial Narrow"/>
          <w:sz w:val="22"/>
          <w:szCs w:val="22"/>
        </w:rPr>
        <w:t>szkolenia</w:t>
      </w:r>
      <w:r w:rsidR="003A0B67">
        <w:rPr>
          <w:rFonts w:ascii="Arial Narrow" w:hAnsi="Arial Narrow"/>
          <w:sz w:val="22"/>
          <w:szCs w:val="22"/>
        </w:rPr>
        <w:t xml:space="preserve"> </w:t>
      </w:r>
      <w:r w:rsidR="007B4501">
        <w:rPr>
          <w:rFonts w:ascii="Arial Narrow" w:hAnsi="Arial Narrow"/>
          <w:sz w:val="22"/>
          <w:szCs w:val="22"/>
        </w:rPr>
        <w:t xml:space="preserve">w sali konferencyjnej w miejscu zakwaterowania </w:t>
      </w:r>
      <w:r w:rsidR="003A0B67">
        <w:rPr>
          <w:rFonts w:ascii="Arial Narrow" w:hAnsi="Arial Narrow"/>
          <w:sz w:val="22"/>
          <w:szCs w:val="22"/>
        </w:rPr>
        <w:t>14:00-18:00</w:t>
      </w:r>
      <w:r w:rsidR="00D5038B">
        <w:rPr>
          <w:rFonts w:ascii="Arial Narrow" w:hAnsi="Arial Narrow"/>
          <w:sz w:val="22"/>
          <w:szCs w:val="22"/>
        </w:rPr>
        <w:t>;</w:t>
      </w:r>
    </w:p>
    <w:p w14:paraId="26CD743C" w14:textId="77777777" w:rsidR="003A0B67" w:rsidRPr="00B41902" w:rsidRDefault="003A0B67" w:rsidP="0066715B">
      <w:pPr>
        <w:numPr>
          <w:ilvl w:val="0"/>
          <w:numId w:val="57"/>
        </w:numPr>
        <w:autoSpaceDE w:val="0"/>
        <w:autoSpaceDN w:val="0"/>
        <w:adjustRightInd w:val="0"/>
        <w:jc w:val="both"/>
        <w:rPr>
          <w:rFonts w:ascii="Arial Narrow" w:hAnsi="Arial Narrow"/>
          <w:sz w:val="22"/>
          <w:szCs w:val="22"/>
        </w:rPr>
      </w:pPr>
      <w:r w:rsidRPr="00B41902">
        <w:rPr>
          <w:rFonts w:ascii="Arial Narrow" w:hAnsi="Arial Narrow"/>
          <w:sz w:val="22"/>
          <w:szCs w:val="22"/>
        </w:rPr>
        <w:t>kolacja – 1</w:t>
      </w:r>
      <w:r>
        <w:rPr>
          <w:rFonts w:ascii="Arial Narrow" w:hAnsi="Arial Narrow"/>
          <w:sz w:val="22"/>
          <w:szCs w:val="22"/>
        </w:rPr>
        <w:t>9</w:t>
      </w:r>
      <w:r w:rsidRPr="00B41902">
        <w:rPr>
          <w:rFonts w:ascii="Arial Narrow" w:hAnsi="Arial Narrow"/>
          <w:sz w:val="22"/>
          <w:szCs w:val="22"/>
        </w:rPr>
        <w:t xml:space="preserve">.00. </w:t>
      </w:r>
    </w:p>
    <w:p w14:paraId="32F0EDED" w14:textId="673CE424" w:rsidR="003A0B67" w:rsidRPr="00B41902" w:rsidRDefault="00A41C20" w:rsidP="003A0B67">
      <w:pPr>
        <w:autoSpaceDE w:val="0"/>
        <w:autoSpaceDN w:val="0"/>
        <w:adjustRightInd w:val="0"/>
        <w:ind w:left="1135"/>
        <w:jc w:val="both"/>
        <w:rPr>
          <w:rFonts w:ascii="Arial Narrow" w:hAnsi="Arial Narrow"/>
          <w:b/>
          <w:sz w:val="22"/>
          <w:szCs w:val="22"/>
        </w:rPr>
      </w:pPr>
      <w:r>
        <w:rPr>
          <w:rFonts w:ascii="Arial Narrow" w:hAnsi="Arial Narrow"/>
          <w:b/>
          <w:sz w:val="22"/>
          <w:szCs w:val="22"/>
        </w:rPr>
        <w:t>22 listopada</w:t>
      </w:r>
      <w:r w:rsidR="003A0B67" w:rsidRPr="00B41902">
        <w:rPr>
          <w:rFonts w:ascii="Arial Narrow" w:hAnsi="Arial Narrow"/>
          <w:b/>
          <w:sz w:val="22"/>
          <w:szCs w:val="22"/>
        </w:rPr>
        <w:t>(czwartek)</w:t>
      </w:r>
    </w:p>
    <w:p w14:paraId="5FE4658D" w14:textId="04C4C0A4" w:rsidR="003A0B67" w:rsidRPr="00B41902" w:rsidRDefault="003A0B67" w:rsidP="0066715B">
      <w:pPr>
        <w:numPr>
          <w:ilvl w:val="0"/>
          <w:numId w:val="58"/>
        </w:numPr>
        <w:autoSpaceDE w:val="0"/>
        <w:autoSpaceDN w:val="0"/>
        <w:adjustRightInd w:val="0"/>
        <w:jc w:val="both"/>
        <w:rPr>
          <w:rFonts w:ascii="Arial Narrow" w:hAnsi="Arial Narrow"/>
          <w:sz w:val="22"/>
          <w:szCs w:val="22"/>
        </w:rPr>
      </w:pPr>
      <w:r w:rsidRPr="00B41902">
        <w:rPr>
          <w:rFonts w:ascii="Arial Narrow" w:hAnsi="Arial Narrow"/>
          <w:sz w:val="22"/>
          <w:szCs w:val="22"/>
        </w:rPr>
        <w:t>śniadanie o godzinie 0</w:t>
      </w:r>
      <w:r>
        <w:rPr>
          <w:rFonts w:ascii="Arial Narrow" w:hAnsi="Arial Narrow"/>
          <w:sz w:val="22"/>
          <w:szCs w:val="22"/>
        </w:rPr>
        <w:t>7</w:t>
      </w:r>
      <w:r w:rsidRPr="00B41902">
        <w:rPr>
          <w:rFonts w:ascii="Arial Narrow" w:hAnsi="Arial Narrow"/>
          <w:sz w:val="22"/>
          <w:szCs w:val="22"/>
        </w:rPr>
        <w:t>:00;</w:t>
      </w:r>
    </w:p>
    <w:p w14:paraId="5818C4DD" w14:textId="02A4B45E" w:rsidR="003A0B67" w:rsidRPr="009D2D5C" w:rsidRDefault="00A742E3" w:rsidP="0066715B">
      <w:pPr>
        <w:numPr>
          <w:ilvl w:val="0"/>
          <w:numId w:val="58"/>
        </w:numPr>
        <w:autoSpaceDE w:val="0"/>
        <w:autoSpaceDN w:val="0"/>
        <w:adjustRightInd w:val="0"/>
        <w:jc w:val="both"/>
        <w:rPr>
          <w:rFonts w:ascii="Arial Narrow" w:hAnsi="Arial Narrow"/>
          <w:color w:val="auto"/>
          <w:sz w:val="22"/>
          <w:szCs w:val="22"/>
        </w:rPr>
      </w:pPr>
      <w:r w:rsidRPr="009D2D5C">
        <w:rPr>
          <w:rFonts w:ascii="Arial Narrow" w:hAnsi="Arial Narrow"/>
          <w:color w:val="auto"/>
          <w:sz w:val="22"/>
          <w:szCs w:val="22"/>
        </w:rPr>
        <w:lastRenderedPageBreak/>
        <w:t>szkolenia</w:t>
      </w:r>
      <w:r w:rsidR="003A0B67" w:rsidRPr="009D2D5C">
        <w:rPr>
          <w:rFonts w:ascii="Arial Narrow" w:hAnsi="Arial Narrow"/>
          <w:color w:val="auto"/>
          <w:sz w:val="22"/>
          <w:szCs w:val="22"/>
        </w:rPr>
        <w:t xml:space="preserve"> </w:t>
      </w:r>
      <w:r w:rsidR="00A41C20" w:rsidRPr="009D2D5C">
        <w:rPr>
          <w:rFonts w:ascii="Arial Narrow" w:hAnsi="Arial Narrow"/>
          <w:color w:val="auto"/>
          <w:sz w:val="22"/>
          <w:szCs w:val="22"/>
        </w:rPr>
        <w:t xml:space="preserve">w sali konferencyjnej w </w:t>
      </w:r>
      <w:r w:rsidR="00B226ED">
        <w:rPr>
          <w:rFonts w:ascii="Arial Narrow" w:hAnsi="Arial Narrow"/>
          <w:color w:val="auto"/>
          <w:sz w:val="22"/>
          <w:szCs w:val="22"/>
        </w:rPr>
        <w:t>budynku Dyrekcji Tatrzańskiego Parku Narodowego</w:t>
      </w:r>
      <w:r w:rsidR="00A41C20" w:rsidRPr="009D2D5C">
        <w:rPr>
          <w:rFonts w:ascii="Arial Narrow" w:hAnsi="Arial Narrow"/>
          <w:color w:val="auto"/>
          <w:sz w:val="22"/>
          <w:szCs w:val="22"/>
        </w:rPr>
        <w:t xml:space="preserve"> 09:00 -</w:t>
      </w:r>
      <w:r w:rsidR="00B226ED">
        <w:rPr>
          <w:rFonts w:ascii="Arial Narrow" w:hAnsi="Arial Narrow"/>
          <w:color w:val="auto"/>
          <w:sz w:val="22"/>
          <w:szCs w:val="22"/>
        </w:rPr>
        <w:t xml:space="preserve"> </w:t>
      </w:r>
      <w:r w:rsidR="009D2D5C" w:rsidRPr="009D2D5C">
        <w:rPr>
          <w:rFonts w:ascii="Arial Narrow" w:hAnsi="Arial Narrow"/>
          <w:color w:val="auto"/>
          <w:sz w:val="22"/>
          <w:szCs w:val="22"/>
        </w:rPr>
        <w:t>18.00 (</w:t>
      </w:r>
      <w:r w:rsidR="00B226ED">
        <w:rPr>
          <w:rFonts w:ascii="Arial Narrow" w:hAnsi="Arial Narrow"/>
          <w:color w:val="auto"/>
          <w:sz w:val="22"/>
          <w:szCs w:val="22"/>
        </w:rPr>
        <w:t>przerwa obiadowa - godzina do ustalenia na miejscu</w:t>
      </w:r>
      <w:r w:rsidR="009D2D5C" w:rsidRPr="009D2D5C">
        <w:rPr>
          <w:rFonts w:ascii="Arial Narrow" w:hAnsi="Arial Narrow"/>
          <w:color w:val="auto"/>
          <w:sz w:val="22"/>
          <w:szCs w:val="22"/>
        </w:rPr>
        <w:t>)</w:t>
      </w:r>
      <w:r w:rsidR="003A0B67" w:rsidRPr="009D2D5C">
        <w:rPr>
          <w:rFonts w:ascii="Arial Narrow" w:hAnsi="Arial Narrow"/>
          <w:color w:val="auto"/>
          <w:sz w:val="22"/>
          <w:szCs w:val="22"/>
        </w:rPr>
        <w:t>;</w:t>
      </w:r>
    </w:p>
    <w:p w14:paraId="494528AD" w14:textId="64D0C78F" w:rsidR="003A0B67" w:rsidRPr="00B41902" w:rsidRDefault="00A41C20" w:rsidP="0066715B">
      <w:pPr>
        <w:numPr>
          <w:ilvl w:val="0"/>
          <w:numId w:val="58"/>
        </w:numPr>
        <w:autoSpaceDE w:val="0"/>
        <w:autoSpaceDN w:val="0"/>
        <w:adjustRightInd w:val="0"/>
        <w:jc w:val="both"/>
        <w:rPr>
          <w:rFonts w:ascii="Arial Narrow" w:hAnsi="Arial Narrow"/>
          <w:sz w:val="22"/>
          <w:szCs w:val="22"/>
        </w:rPr>
      </w:pPr>
      <w:r>
        <w:rPr>
          <w:rFonts w:ascii="Arial Narrow" w:hAnsi="Arial Narrow"/>
          <w:sz w:val="22"/>
          <w:szCs w:val="22"/>
        </w:rPr>
        <w:t>kolacja</w:t>
      </w:r>
      <w:r w:rsidR="003A0B67" w:rsidRPr="00B41902">
        <w:rPr>
          <w:rFonts w:ascii="Arial Narrow" w:hAnsi="Arial Narrow"/>
          <w:sz w:val="22"/>
          <w:szCs w:val="22"/>
        </w:rPr>
        <w:t xml:space="preserve"> – 1</w:t>
      </w:r>
      <w:r w:rsidR="003A0B67">
        <w:rPr>
          <w:rFonts w:ascii="Arial Narrow" w:hAnsi="Arial Narrow"/>
          <w:sz w:val="22"/>
          <w:szCs w:val="22"/>
        </w:rPr>
        <w:t>9</w:t>
      </w:r>
      <w:r w:rsidR="00D5038B">
        <w:rPr>
          <w:rFonts w:ascii="Arial Narrow" w:hAnsi="Arial Narrow"/>
          <w:sz w:val="22"/>
          <w:szCs w:val="22"/>
        </w:rPr>
        <w:t>.00.</w:t>
      </w:r>
    </w:p>
    <w:p w14:paraId="29F0CB08" w14:textId="59D4DD36" w:rsidR="003A0B67" w:rsidRPr="00B41902" w:rsidRDefault="007B4501" w:rsidP="003A0B67">
      <w:pPr>
        <w:autoSpaceDE w:val="0"/>
        <w:autoSpaceDN w:val="0"/>
        <w:adjustRightInd w:val="0"/>
        <w:ind w:left="1135"/>
        <w:jc w:val="both"/>
        <w:rPr>
          <w:rFonts w:ascii="Arial Narrow" w:hAnsi="Arial Narrow"/>
          <w:b/>
          <w:sz w:val="22"/>
          <w:szCs w:val="22"/>
        </w:rPr>
      </w:pPr>
      <w:r>
        <w:rPr>
          <w:rFonts w:ascii="Arial Narrow" w:hAnsi="Arial Narrow"/>
          <w:b/>
          <w:sz w:val="22"/>
          <w:szCs w:val="22"/>
        </w:rPr>
        <w:t>23 listopada</w:t>
      </w:r>
      <w:r w:rsidR="003A0B67" w:rsidRPr="00B41902">
        <w:rPr>
          <w:rFonts w:ascii="Arial Narrow" w:hAnsi="Arial Narrow"/>
          <w:b/>
          <w:sz w:val="22"/>
          <w:szCs w:val="22"/>
        </w:rPr>
        <w:t xml:space="preserve"> (piątek)</w:t>
      </w:r>
    </w:p>
    <w:p w14:paraId="15A9AEFA" w14:textId="0B397A8D" w:rsidR="003A0B67" w:rsidRPr="00B41902" w:rsidRDefault="003A0B67" w:rsidP="0066715B">
      <w:pPr>
        <w:numPr>
          <w:ilvl w:val="0"/>
          <w:numId w:val="59"/>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śniadanie o godzinie </w:t>
      </w:r>
      <w:r w:rsidRPr="006B1BFA">
        <w:rPr>
          <w:rFonts w:ascii="Arial Narrow" w:hAnsi="Arial Narrow"/>
          <w:sz w:val="22"/>
          <w:szCs w:val="22"/>
        </w:rPr>
        <w:t>0</w:t>
      </w:r>
      <w:r w:rsidR="00D5038B">
        <w:rPr>
          <w:rFonts w:ascii="Arial Narrow" w:hAnsi="Arial Narrow"/>
          <w:sz w:val="22"/>
          <w:szCs w:val="22"/>
        </w:rPr>
        <w:t>7</w:t>
      </w:r>
      <w:r w:rsidRPr="006B1BFA">
        <w:rPr>
          <w:rFonts w:ascii="Arial Narrow" w:hAnsi="Arial Narrow"/>
          <w:sz w:val="22"/>
          <w:szCs w:val="22"/>
        </w:rPr>
        <w:t>:00</w:t>
      </w:r>
      <w:r w:rsidRPr="00B41902">
        <w:rPr>
          <w:rFonts w:ascii="Arial Narrow" w:hAnsi="Arial Narrow"/>
          <w:sz w:val="22"/>
          <w:szCs w:val="22"/>
        </w:rPr>
        <w:t>;</w:t>
      </w:r>
    </w:p>
    <w:p w14:paraId="29AA61B9" w14:textId="0A563AA9" w:rsidR="003A0B67" w:rsidRDefault="00A742E3" w:rsidP="0066715B">
      <w:pPr>
        <w:numPr>
          <w:ilvl w:val="0"/>
          <w:numId w:val="59"/>
        </w:numPr>
        <w:autoSpaceDE w:val="0"/>
        <w:autoSpaceDN w:val="0"/>
        <w:adjustRightInd w:val="0"/>
        <w:jc w:val="both"/>
        <w:rPr>
          <w:rFonts w:ascii="Arial Narrow" w:hAnsi="Arial Narrow"/>
          <w:sz w:val="22"/>
          <w:szCs w:val="22"/>
        </w:rPr>
      </w:pPr>
      <w:r>
        <w:rPr>
          <w:rFonts w:ascii="Arial Narrow" w:hAnsi="Arial Narrow"/>
          <w:sz w:val="22"/>
          <w:szCs w:val="22"/>
        </w:rPr>
        <w:t>szkolenia</w:t>
      </w:r>
      <w:r w:rsidR="00D5038B" w:rsidRPr="00D5038B">
        <w:rPr>
          <w:rFonts w:ascii="Arial Narrow" w:hAnsi="Arial Narrow"/>
          <w:sz w:val="22"/>
          <w:szCs w:val="22"/>
        </w:rPr>
        <w:t xml:space="preserve"> </w:t>
      </w:r>
      <w:r w:rsidR="00A41C20">
        <w:rPr>
          <w:rFonts w:ascii="Arial Narrow" w:hAnsi="Arial Narrow"/>
          <w:sz w:val="22"/>
          <w:szCs w:val="22"/>
        </w:rPr>
        <w:t>w sali konferencyjnej w miejscu zakwaterowania</w:t>
      </w:r>
      <w:r w:rsidR="00A41C20" w:rsidRPr="00D5038B">
        <w:rPr>
          <w:rFonts w:ascii="Arial Narrow" w:hAnsi="Arial Narrow"/>
          <w:sz w:val="22"/>
          <w:szCs w:val="22"/>
        </w:rPr>
        <w:t xml:space="preserve"> </w:t>
      </w:r>
      <w:r w:rsidR="00D5038B" w:rsidRPr="00D5038B">
        <w:rPr>
          <w:rFonts w:ascii="Arial Narrow" w:hAnsi="Arial Narrow"/>
          <w:sz w:val="22"/>
          <w:szCs w:val="22"/>
        </w:rPr>
        <w:t>– 09:00-</w:t>
      </w:r>
      <w:r w:rsidR="00D5038B">
        <w:rPr>
          <w:rFonts w:ascii="Arial Narrow" w:hAnsi="Arial Narrow"/>
          <w:sz w:val="22"/>
          <w:szCs w:val="22"/>
        </w:rPr>
        <w:t>13</w:t>
      </w:r>
      <w:r w:rsidR="00D5038B" w:rsidRPr="00D5038B">
        <w:rPr>
          <w:rFonts w:ascii="Arial Narrow" w:hAnsi="Arial Narrow"/>
          <w:sz w:val="22"/>
          <w:szCs w:val="22"/>
        </w:rPr>
        <w:t>:00</w:t>
      </w:r>
      <w:r w:rsidR="003A0B67" w:rsidRPr="00B41902">
        <w:rPr>
          <w:rFonts w:ascii="Arial Narrow" w:hAnsi="Arial Narrow"/>
          <w:sz w:val="22"/>
          <w:szCs w:val="22"/>
        </w:rPr>
        <w:t>;</w:t>
      </w:r>
    </w:p>
    <w:p w14:paraId="41A4C6E0" w14:textId="5386508E" w:rsidR="00D463E6" w:rsidRPr="00D5038B" w:rsidRDefault="00D5038B" w:rsidP="0066715B">
      <w:pPr>
        <w:numPr>
          <w:ilvl w:val="0"/>
          <w:numId w:val="59"/>
        </w:numPr>
        <w:autoSpaceDE w:val="0"/>
        <w:autoSpaceDN w:val="0"/>
        <w:adjustRightInd w:val="0"/>
        <w:jc w:val="both"/>
        <w:rPr>
          <w:rFonts w:ascii="Arial Narrow" w:hAnsi="Arial Narrow"/>
          <w:sz w:val="22"/>
          <w:szCs w:val="22"/>
        </w:rPr>
      </w:pPr>
      <w:r>
        <w:rPr>
          <w:rFonts w:ascii="Arial Narrow" w:hAnsi="Arial Narrow"/>
          <w:sz w:val="22"/>
          <w:szCs w:val="22"/>
        </w:rPr>
        <w:t>obiad – 14:00</w:t>
      </w:r>
      <w:r w:rsidR="00487B74" w:rsidRPr="00D5038B">
        <w:rPr>
          <w:rFonts w:ascii="Arial Narrow" w:hAnsi="Arial Narrow"/>
          <w:sz w:val="22"/>
          <w:szCs w:val="22"/>
        </w:rPr>
        <w:t>.</w:t>
      </w:r>
    </w:p>
    <w:p w14:paraId="2F2599EE" w14:textId="0728CE05" w:rsidR="006B3F78" w:rsidRPr="006B3F78" w:rsidRDefault="006B3F78" w:rsidP="00CF5CEB">
      <w:pPr>
        <w:numPr>
          <w:ilvl w:val="0"/>
          <w:numId w:val="50"/>
        </w:numPr>
        <w:autoSpaceDE w:val="0"/>
        <w:autoSpaceDN w:val="0"/>
        <w:adjustRightInd w:val="0"/>
        <w:jc w:val="both"/>
        <w:rPr>
          <w:rFonts w:ascii="Arial Narrow" w:hAnsi="Arial Narrow"/>
          <w:sz w:val="22"/>
          <w:szCs w:val="22"/>
        </w:rPr>
      </w:pPr>
      <w:r>
        <w:rPr>
          <w:rFonts w:ascii="Arial Narrow" w:hAnsi="Arial Narrow"/>
          <w:sz w:val="22"/>
          <w:szCs w:val="22"/>
        </w:rPr>
        <w:t xml:space="preserve">Zamawiający zastrzega możliwość przeprowadzenia części zajęć szkoleniowych w budynku </w:t>
      </w:r>
      <w:r w:rsidR="00B226ED">
        <w:rPr>
          <w:rFonts w:ascii="Arial Narrow" w:hAnsi="Arial Narrow"/>
          <w:sz w:val="22"/>
          <w:szCs w:val="22"/>
        </w:rPr>
        <w:t>Dyrekcji</w:t>
      </w:r>
      <w:r w:rsidR="00886705">
        <w:rPr>
          <w:rFonts w:ascii="Arial Narrow" w:hAnsi="Arial Narrow"/>
          <w:sz w:val="22"/>
          <w:szCs w:val="22"/>
        </w:rPr>
        <w:t xml:space="preserve"> </w:t>
      </w:r>
      <w:r>
        <w:rPr>
          <w:rFonts w:ascii="Arial Narrow" w:hAnsi="Arial Narrow"/>
          <w:sz w:val="22"/>
          <w:szCs w:val="22"/>
        </w:rPr>
        <w:t xml:space="preserve">Tatrzańskiego Parku Narodowego - </w:t>
      </w:r>
      <w:r w:rsidRPr="006B3F78">
        <w:rPr>
          <w:rFonts w:ascii="Arial Narrow" w:hAnsi="Arial Narrow" w:cs="Arial"/>
          <w:color w:val="222222"/>
          <w:sz w:val="22"/>
          <w:szCs w:val="22"/>
          <w:shd w:val="clear" w:color="auto" w:fill="FFFFFF"/>
        </w:rPr>
        <w:t>Kuźnice 1, 34-500 Zakopane</w:t>
      </w:r>
      <w:r>
        <w:rPr>
          <w:rFonts w:ascii="Arial Narrow" w:hAnsi="Arial Narrow" w:cs="Arial"/>
          <w:color w:val="222222"/>
          <w:sz w:val="22"/>
          <w:szCs w:val="22"/>
          <w:shd w:val="clear" w:color="auto" w:fill="FFFFFF"/>
        </w:rPr>
        <w:t>.</w:t>
      </w:r>
    </w:p>
    <w:p w14:paraId="696E535E" w14:textId="77777777" w:rsidR="00567D0A" w:rsidRPr="00D463E6" w:rsidRDefault="006A21F6" w:rsidP="00CF5CEB">
      <w:pPr>
        <w:numPr>
          <w:ilvl w:val="0"/>
          <w:numId w:val="50"/>
        </w:numPr>
        <w:autoSpaceDE w:val="0"/>
        <w:autoSpaceDN w:val="0"/>
        <w:adjustRightInd w:val="0"/>
        <w:jc w:val="both"/>
        <w:rPr>
          <w:rFonts w:ascii="Arial Narrow" w:hAnsi="Arial Narrow"/>
          <w:sz w:val="22"/>
          <w:szCs w:val="22"/>
        </w:rPr>
      </w:pPr>
      <w:r w:rsidRPr="009237BD">
        <w:rPr>
          <w:rFonts w:ascii="Arial Narrow" w:hAnsi="Arial Narrow"/>
          <w:kern w:val="22"/>
          <w:sz w:val="22"/>
          <w:szCs w:val="22"/>
        </w:rPr>
        <w:t xml:space="preserve">Szczegółowy opis przedmiotu zamówienia stanowi załącznik </w:t>
      </w:r>
      <w:r w:rsidR="00567D0A" w:rsidRPr="009237BD">
        <w:rPr>
          <w:rFonts w:ascii="Arial Narrow" w:hAnsi="Arial Narrow"/>
          <w:kern w:val="22"/>
          <w:sz w:val="22"/>
          <w:szCs w:val="22"/>
        </w:rPr>
        <w:t>n</w:t>
      </w:r>
      <w:r w:rsidRPr="009237BD">
        <w:rPr>
          <w:rFonts w:ascii="Arial Narrow" w:hAnsi="Arial Narrow"/>
          <w:kern w:val="22"/>
          <w:sz w:val="22"/>
          <w:szCs w:val="22"/>
        </w:rPr>
        <w:t xml:space="preserve">r 2 do </w:t>
      </w:r>
      <w:r w:rsidR="00307246" w:rsidRPr="009237BD">
        <w:rPr>
          <w:rFonts w:ascii="Arial Narrow" w:hAnsi="Arial Narrow"/>
          <w:kern w:val="22"/>
          <w:sz w:val="22"/>
          <w:szCs w:val="22"/>
        </w:rPr>
        <w:t>Ogłoszenia</w:t>
      </w:r>
      <w:r w:rsidRPr="009237BD">
        <w:rPr>
          <w:rFonts w:ascii="Arial Narrow" w:hAnsi="Arial Narrow"/>
          <w:kern w:val="22"/>
          <w:sz w:val="22"/>
          <w:szCs w:val="22"/>
        </w:rPr>
        <w:t>.</w:t>
      </w:r>
    </w:p>
    <w:p w14:paraId="48812EBD" w14:textId="77777777" w:rsidR="00D463E6" w:rsidRPr="009D4B9F" w:rsidRDefault="00D463E6" w:rsidP="00CF5CEB">
      <w:pPr>
        <w:numPr>
          <w:ilvl w:val="0"/>
          <w:numId w:val="50"/>
        </w:numPr>
        <w:autoSpaceDE w:val="0"/>
        <w:autoSpaceDN w:val="0"/>
        <w:adjustRightInd w:val="0"/>
        <w:jc w:val="both"/>
        <w:rPr>
          <w:rFonts w:ascii="Arial Narrow" w:hAnsi="Arial Narrow"/>
          <w:b/>
          <w:sz w:val="22"/>
          <w:szCs w:val="22"/>
        </w:rPr>
      </w:pPr>
      <w:r w:rsidRPr="00D463E6">
        <w:rPr>
          <w:rFonts w:ascii="Arial Narrow" w:hAnsi="Arial Narrow"/>
          <w:b/>
          <w:kern w:val="22"/>
          <w:sz w:val="22"/>
          <w:szCs w:val="22"/>
        </w:rPr>
        <w:t>Zamawiający, przed rozstrzygnięciem postępowania, przewiduje możliwość wizytacji obiektu, zaoferowanego przez Wykonawcę, celem sprawdzenia zgodności zaoferowanych standardów z wymogami Ogłoszenia o zamówieniu.</w:t>
      </w:r>
    </w:p>
    <w:p w14:paraId="1EEAF097" w14:textId="77777777" w:rsidR="009D4B9F" w:rsidRPr="009D4B9F" w:rsidRDefault="009D4B9F" w:rsidP="00CF5CEB">
      <w:pPr>
        <w:pStyle w:val="Akapitzlist"/>
        <w:numPr>
          <w:ilvl w:val="0"/>
          <w:numId w:val="50"/>
        </w:numPr>
        <w:spacing w:line="240" w:lineRule="auto"/>
        <w:rPr>
          <w:rFonts w:ascii="Arial Narrow" w:hAnsi="Arial Narrow"/>
        </w:rPr>
      </w:pPr>
      <w:r w:rsidRPr="009D4B9F">
        <w:rPr>
          <w:rFonts w:ascii="Arial Narrow" w:hAnsi="Arial Narrow"/>
          <w:kern w:val="22"/>
        </w:rPr>
        <w:t>Zamawiający wymaga, aby możliwość korzystania przez uczestników z infrastruktury hotelowej była wliczona w cenę oferty.</w:t>
      </w:r>
    </w:p>
    <w:p w14:paraId="361C81DC" w14:textId="77777777" w:rsidR="006A21F6" w:rsidRPr="000B3527" w:rsidRDefault="006A21F6" w:rsidP="000B3527">
      <w:pPr>
        <w:suppressAutoHyphens/>
        <w:ind w:left="1069"/>
        <w:jc w:val="both"/>
        <w:rPr>
          <w:rFonts w:ascii="Arial Narrow" w:hAnsi="Arial Narrow"/>
          <w:kern w:val="22"/>
          <w:sz w:val="22"/>
          <w:szCs w:val="22"/>
        </w:rPr>
      </w:pPr>
    </w:p>
    <w:p w14:paraId="7EAEA6D1" w14:textId="77777777" w:rsidR="00BC5D64" w:rsidRPr="003C23AE"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Opis części zamówienia, jeżeli Zamawiający dopuszcza składanie ofert częściowych</w:t>
      </w:r>
    </w:p>
    <w:p w14:paraId="0D428E39" w14:textId="77777777" w:rsidR="00472956" w:rsidRDefault="003E1F14" w:rsidP="003E1F14">
      <w:pPr>
        <w:ind w:firstLine="709"/>
        <w:jc w:val="both"/>
        <w:rPr>
          <w:rFonts w:ascii="Arial Narrow" w:hAnsi="Arial Narrow" w:cs="Arial Narrow"/>
          <w:bCs/>
          <w:kern w:val="22"/>
          <w:sz w:val="22"/>
          <w:szCs w:val="22"/>
        </w:rPr>
      </w:pPr>
      <w:r>
        <w:rPr>
          <w:rFonts w:ascii="Arial Narrow" w:hAnsi="Arial Narrow"/>
          <w:color w:val="auto"/>
          <w:kern w:val="22"/>
          <w:sz w:val="22"/>
          <w:szCs w:val="22"/>
        </w:rPr>
        <w:t>Nie dotyczy</w:t>
      </w:r>
      <w:r w:rsidR="00472956">
        <w:rPr>
          <w:rFonts w:ascii="Arial Narrow" w:hAnsi="Arial Narrow" w:cs="Arial Narrow"/>
          <w:bCs/>
          <w:kern w:val="22"/>
          <w:sz w:val="22"/>
          <w:szCs w:val="22"/>
        </w:rPr>
        <w:t xml:space="preserve">. </w:t>
      </w:r>
    </w:p>
    <w:p w14:paraId="193EC7EB" w14:textId="77777777" w:rsidR="002374CB" w:rsidRPr="002601F0" w:rsidRDefault="00111814" w:rsidP="00D5038B">
      <w:pPr>
        <w:jc w:val="both"/>
        <w:rPr>
          <w:rFonts w:ascii="Arial Narrow" w:hAnsi="Arial Narrow" w:cs="Arial Narrow"/>
          <w:bCs/>
          <w:kern w:val="22"/>
          <w:sz w:val="22"/>
          <w:szCs w:val="22"/>
        </w:rPr>
      </w:pPr>
      <w:r>
        <w:rPr>
          <w:rFonts w:ascii="Arial Narrow" w:hAnsi="Arial Narrow" w:cs="Arial Narrow"/>
          <w:bCs/>
          <w:kern w:val="22"/>
          <w:sz w:val="22"/>
          <w:szCs w:val="22"/>
        </w:rPr>
        <w:t xml:space="preserve"> </w:t>
      </w:r>
    </w:p>
    <w:p w14:paraId="188843C9" w14:textId="77777777" w:rsidR="00BC5D64" w:rsidRPr="00567D0A"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 xml:space="preserve">Termin wykonania </w:t>
      </w:r>
      <w:r w:rsidRPr="00567D0A">
        <w:rPr>
          <w:rFonts w:ascii="Arial Narrow" w:hAnsi="Arial Narrow" w:cs="Arial Narrow"/>
          <w:bCs/>
          <w:kern w:val="22"/>
          <w:sz w:val="22"/>
          <w:szCs w:val="22"/>
          <w:u w:val="single"/>
        </w:rPr>
        <w:t>zamówienia.</w:t>
      </w:r>
    </w:p>
    <w:p w14:paraId="3E9D3F73" w14:textId="6C4DAEB4" w:rsidR="00590B30" w:rsidRPr="00CD0933" w:rsidRDefault="00364432" w:rsidP="009D4B9F">
      <w:pPr>
        <w:ind w:left="708"/>
        <w:jc w:val="both"/>
        <w:rPr>
          <w:rFonts w:ascii="Arial Narrow" w:hAnsi="Arial Narrow" w:cs="Arial Narrow"/>
          <w:bCs/>
          <w:kern w:val="22"/>
          <w:sz w:val="22"/>
          <w:szCs w:val="22"/>
        </w:rPr>
      </w:pPr>
      <w:r w:rsidRPr="00CD0933">
        <w:rPr>
          <w:rFonts w:ascii="Arial Narrow" w:hAnsi="Arial Narrow" w:cs="Arial Narrow"/>
          <w:bCs/>
          <w:kern w:val="22"/>
          <w:sz w:val="22"/>
          <w:szCs w:val="22"/>
        </w:rPr>
        <w:t>W</w:t>
      </w:r>
      <w:r w:rsidR="00EB0BD8" w:rsidRPr="00CD0933">
        <w:rPr>
          <w:rFonts w:ascii="Arial Narrow" w:hAnsi="Arial Narrow" w:cs="Arial Narrow"/>
          <w:bCs/>
          <w:kern w:val="22"/>
          <w:sz w:val="22"/>
          <w:szCs w:val="22"/>
        </w:rPr>
        <w:t>ykonawca będz</w:t>
      </w:r>
      <w:r w:rsidR="005C7594" w:rsidRPr="00CD0933">
        <w:rPr>
          <w:rFonts w:ascii="Arial Narrow" w:hAnsi="Arial Narrow" w:cs="Arial Narrow"/>
          <w:bCs/>
          <w:kern w:val="22"/>
          <w:sz w:val="22"/>
          <w:szCs w:val="22"/>
        </w:rPr>
        <w:t xml:space="preserve">ie świadczył usługi od </w:t>
      </w:r>
      <w:r w:rsidR="003274E9" w:rsidRPr="00CD0933">
        <w:rPr>
          <w:rFonts w:ascii="Arial Narrow" w:hAnsi="Arial Narrow" w:cs="Arial Narrow"/>
          <w:bCs/>
          <w:kern w:val="22"/>
          <w:sz w:val="22"/>
          <w:szCs w:val="22"/>
        </w:rPr>
        <w:t>d</w:t>
      </w:r>
      <w:r w:rsidR="002A3344" w:rsidRPr="00CD0933">
        <w:rPr>
          <w:rFonts w:ascii="Arial Narrow" w:hAnsi="Arial Narrow" w:cs="Arial Narrow"/>
          <w:bCs/>
          <w:kern w:val="22"/>
          <w:sz w:val="22"/>
          <w:szCs w:val="22"/>
        </w:rPr>
        <w:t xml:space="preserve">nia: </w:t>
      </w:r>
      <w:r w:rsidR="005C3C5F">
        <w:rPr>
          <w:rFonts w:ascii="Arial Narrow" w:hAnsi="Arial Narrow" w:cs="Arial Narrow"/>
          <w:bCs/>
          <w:kern w:val="22"/>
          <w:sz w:val="22"/>
          <w:szCs w:val="22"/>
        </w:rPr>
        <w:t>21.11</w:t>
      </w:r>
      <w:r w:rsidR="005C7594" w:rsidRPr="00CD0933">
        <w:rPr>
          <w:rFonts w:ascii="Arial Narrow" w:hAnsi="Arial Narrow" w:cs="Arial Narrow"/>
          <w:bCs/>
          <w:kern w:val="22"/>
          <w:sz w:val="22"/>
          <w:szCs w:val="22"/>
        </w:rPr>
        <w:t>.201</w:t>
      </w:r>
      <w:r w:rsidR="00506A68" w:rsidRPr="00CD0933">
        <w:rPr>
          <w:rFonts w:ascii="Arial Narrow" w:hAnsi="Arial Narrow" w:cs="Arial Narrow"/>
          <w:bCs/>
          <w:kern w:val="22"/>
          <w:sz w:val="22"/>
          <w:szCs w:val="22"/>
        </w:rPr>
        <w:t>8</w:t>
      </w:r>
      <w:r w:rsidR="003274E9" w:rsidRPr="00CD0933">
        <w:rPr>
          <w:rFonts w:ascii="Arial Narrow" w:hAnsi="Arial Narrow" w:cs="Arial Narrow"/>
          <w:bCs/>
          <w:kern w:val="22"/>
          <w:sz w:val="22"/>
          <w:szCs w:val="22"/>
        </w:rPr>
        <w:t xml:space="preserve"> </w:t>
      </w:r>
      <w:r w:rsidR="00434F88" w:rsidRPr="00CD0933">
        <w:rPr>
          <w:rFonts w:ascii="Arial Narrow" w:hAnsi="Arial Narrow" w:cs="Arial Narrow"/>
          <w:bCs/>
          <w:kern w:val="22"/>
          <w:sz w:val="22"/>
          <w:szCs w:val="22"/>
        </w:rPr>
        <w:t>r</w:t>
      </w:r>
      <w:r w:rsidR="005C3C5F">
        <w:rPr>
          <w:rFonts w:ascii="Arial Narrow" w:hAnsi="Arial Narrow" w:cs="Arial Narrow"/>
          <w:bCs/>
          <w:kern w:val="22"/>
          <w:sz w:val="22"/>
          <w:szCs w:val="22"/>
        </w:rPr>
        <w:t>.</w:t>
      </w:r>
      <w:r w:rsidR="00434F88" w:rsidRPr="00CD0933">
        <w:rPr>
          <w:rFonts w:ascii="Arial Narrow" w:hAnsi="Arial Narrow" w:cs="Arial Narrow"/>
          <w:bCs/>
          <w:kern w:val="22"/>
          <w:sz w:val="22"/>
          <w:szCs w:val="22"/>
        </w:rPr>
        <w:t xml:space="preserve">  </w:t>
      </w:r>
      <w:r w:rsidR="002A3344" w:rsidRPr="00CD0933">
        <w:rPr>
          <w:rFonts w:ascii="Arial Narrow" w:hAnsi="Arial Narrow" w:cs="Arial Narrow"/>
          <w:bCs/>
          <w:kern w:val="22"/>
          <w:sz w:val="22"/>
          <w:szCs w:val="22"/>
        </w:rPr>
        <w:t xml:space="preserve">do dnia: </w:t>
      </w:r>
      <w:r w:rsidR="005C3C5F">
        <w:rPr>
          <w:rFonts w:ascii="Arial Narrow" w:hAnsi="Arial Narrow" w:cs="Arial Narrow"/>
          <w:bCs/>
          <w:kern w:val="22"/>
          <w:sz w:val="22"/>
          <w:szCs w:val="22"/>
        </w:rPr>
        <w:t>23.11</w:t>
      </w:r>
      <w:r w:rsidR="008A40F2" w:rsidRPr="00CD0933">
        <w:rPr>
          <w:rFonts w:ascii="Arial Narrow" w:hAnsi="Arial Narrow" w:cs="Arial Narrow"/>
          <w:bCs/>
          <w:kern w:val="22"/>
          <w:sz w:val="22"/>
          <w:szCs w:val="22"/>
        </w:rPr>
        <w:t>.</w:t>
      </w:r>
      <w:r w:rsidR="00EB0BD8" w:rsidRPr="00CD0933">
        <w:rPr>
          <w:rFonts w:ascii="Arial Narrow" w:hAnsi="Arial Narrow" w:cs="Arial Narrow"/>
          <w:bCs/>
          <w:kern w:val="22"/>
          <w:sz w:val="22"/>
          <w:szCs w:val="22"/>
        </w:rPr>
        <w:t>201</w:t>
      </w:r>
      <w:r w:rsidR="00506A68" w:rsidRPr="00CD0933">
        <w:rPr>
          <w:rFonts w:ascii="Arial Narrow" w:hAnsi="Arial Narrow" w:cs="Arial Narrow"/>
          <w:bCs/>
          <w:kern w:val="22"/>
          <w:sz w:val="22"/>
          <w:szCs w:val="22"/>
        </w:rPr>
        <w:t>8</w:t>
      </w:r>
      <w:r w:rsidR="00EB0BD8" w:rsidRPr="00CD0933">
        <w:rPr>
          <w:rFonts w:ascii="Arial Narrow" w:hAnsi="Arial Narrow" w:cs="Arial Narrow"/>
          <w:bCs/>
          <w:kern w:val="22"/>
          <w:sz w:val="22"/>
          <w:szCs w:val="22"/>
        </w:rPr>
        <w:t xml:space="preserve"> r.</w:t>
      </w:r>
    </w:p>
    <w:p w14:paraId="3197F8EB" w14:textId="77777777" w:rsidR="00CF5CEB" w:rsidRPr="00CD0933" w:rsidRDefault="00CF5CEB" w:rsidP="00CF5CEB">
      <w:pPr>
        <w:jc w:val="both"/>
        <w:rPr>
          <w:rFonts w:ascii="Arial Narrow" w:hAnsi="Arial Narrow" w:cs="Arial Narrow"/>
          <w:bCs/>
          <w:kern w:val="22"/>
          <w:sz w:val="22"/>
          <w:szCs w:val="22"/>
        </w:rPr>
      </w:pPr>
    </w:p>
    <w:p w14:paraId="2E35168E" w14:textId="77777777" w:rsidR="00CF5CEB" w:rsidRPr="00CD0933" w:rsidRDefault="00CF5CEB" w:rsidP="00B746C1">
      <w:pPr>
        <w:numPr>
          <w:ilvl w:val="0"/>
          <w:numId w:val="3"/>
        </w:numPr>
        <w:jc w:val="both"/>
        <w:rPr>
          <w:rFonts w:ascii="Arial Narrow" w:hAnsi="Arial Narrow"/>
          <w:kern w:val="22"/>
          <w:sz w:val="22"/>
          <w:szCs w:val="22"/>
          <w:u w:val="single"/>
        </w:rPr>
      </w:pPr>
      <w:r w:rsidRPr="00CD0933">
        <w:rPr>
          <w:rFonts w:ascii="Arial Narrow" w:hAnsi="Arial Narrow" w:cs="Arial Narrow"/>
          <w:bCs/>
          <w:kern w:val="22"/>
          <w:sz w:val="22"/>
          <w:szCs w:val="22"/>
          <w:u w:val="single"/>
        </w:rPr>
        <w:t>Warunki udziału w postępowaniu</w:t>
      </w:r>
    </w:p>
    <w:p w14:paraId="45AF0E7E" w14:textId="00204B53" w:rsidR="00CF5CEB" w:rsidRPr="00CD0933" w:rsidRDefault="00CF5CEB" w:rsidP="00CD0933">
      <w:pPr>
        <w:ind w:left="709"/>
        <w:jc w:val="both"/>
        <w:rPr>
          <w:rFonts w:ascii="Arial Narrow" w:hAnsi="Arial Narrow" w:cs="Arial Narrow"/>
          <w:bCs/>
          <w:kern w:val="22"/>
          <w:sz w:val="22"/>
          <w:szCs w:val="22"/>
        </w:rPr>
      </w:pPr>
      <w:r w:rsidRPr="00CD0933">
        <w:rPr>
          <w:rFonts w:ascii="Arial Narrow" w:hAnsi="Arial Narrow" w:cs="Arial Narrow"/>
          <w:bCs/>
          <w:kern w:val="22"/>
          <w:sz w:val="22"/>
          <w:szCs w:val="22"/>
        </w:rPr>
        <w:t>O udzielenie zamówienia mogą ubiegać się Wykonawcy, którzy</w:t>
      </w:r>
      <w:r w:rsidR="00CE4F13">
        <w:rPr>
          <w:rFonts w:ascii="Arial Narrow" w:hAnsi="Arial Narrow" w:cs="Arial Narrow"/>
          <w:bCs/>
          <w:kern w:val="22"/>
          <w:sz w:val="22"/>
          <w:szCs w:val="22"/>
        </w:rPr>
        <w:t xml:space="preserve"> </w:t>
      </w:r>
      <w:r w:rsidR="006B3F78">
        <w:rPr>
          <w:rFonts w:ascii="Arial Narrow" w:hAnsi="Arial Narrow" w:cs="Arial Narrow"/>
          <w:bCs/>
          <w:kern w:val="22"/>
          <w:sz w:val="22"/>
          <w:szCs w:val="22"/>
        </w:rPr>
        <w:t>dysponują hotelem o standardzie opisanym w załączniku nr 2 do Ogłoszenia.</w:t>
      </w:r>
    </w:p>
    <w:p w14:paraId="67CBC77F" w14:textId="77777777" w:rsidR="00CF5CEB" w:rsidRDefault="00CF5CEB" w:rsidP="00CF5CEB">
      <w:pPr>
        <w:jc w:val="both"/>
        <w:rPr>
          <w:rFonts w:ascii="Arial Narrow" w:hAnsi="Arial Narrow"/>
          <w:kern w:val="22"/>
          <w:sz w:val="22"/>
          <w:szCs w:val="22"/>
          <w:u w:val="single"/>
        </w:rPr>
      </w:pPr>
    </w:p>
    <w:p w14:paraId="0FB1372B"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dotycząca oferty składanej wspólnie przez kilka podmiotów występujących wspólnie</w:t>
      </w:r>
    </w:p>
    <w:p w14:paraId="1C9E32E8" w14:textId="77777777" w:rsidR="00792E09" w:rsidRPr="00EF538D" w:rsidRDefault="00792E09" w:rsidP="00B746C1">
      <w:pPr>
        <w:numPr>
          <w:ilvl w:val="0"/>
          <w:numId w:val="4"/>
        </w:numPr>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mogą wspólnie ubiegać się o udzielenie zamówienia (np.</w:t>
      </w:r>
      <w:r>
        <w:rPr>
          <w:rFonts w:ascii="Arial Narrow" w:hAnsi="Arial Narrow"/>
          <w:kern w:val="1"/>
          <w:sz w:val="22"/>
          <w:szCs w:val="22"/>
        </w:rPr>
        <w:t xml:space="preserve"> konsorcjum, spółka cywilna). W </w:t>
      </w:r>
      <w:r w:rsidRPr="00EF538D">
        <w:rPr>
          <w:rFonts w:ascii="Arial Narrow" w:hAnsi="Arial Narrow"/>
          <w:kern w:val="1"/>
          <w:sz w:val="22"/>
          <w:szCs w:val="22"/>
        </w:rPr>
        <w:t>takim przypadku ich oferta musi spełniać następujące wymagania:</w:t>
      </w:r>
    </w:p>
    <w:p w14:paraId="7C13B04A"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 xml:space="preserve">Warunki udziału w postępowaniu muszą być spełnione przez wszystkich </w:t>
      </w:r>
      <w:r>
        <w:rPr>
          <w:rFonts w:ascii="Arial Narrow" w:hAnsi="Arial Narrow"/>
          <w:kern w:val="1"/>
          <w:sz w:val="22"/>
          <w:szCs w:val="22"/>
        </w:rPr>
        <w:t>Wykonawc</w:t>
      </w:r>
      <w:r w:rsidRPr="00EF538D">
        <w:rPr>
          <w:rFonts w:ascii="Arial Narrow" w:hAnsi="Arial Narrow"/>
          <w:kern w:val="1"/>
          <w:sz w:val="22"/>
          <w:szCs w:val="22"/>
        </w:rPr>
        <w:t>ów wspólnie.</w:t>
      </w:r>
    </w:p>
    <w:p w14:paraId="1A5F0810"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występujący wspólnie muszą ustanowić pełnomocnika (l</w:t>
      </w:r>
      <w:r>
        <w:rPr>
          <w:rFonts w:ascii="Arial Narrow" w:hAnsi="Arial Narrow"/>
          <w:kern w:val="1"/>
          <w:sz w:val="22"/>
          <w:szCs w:val="22"/>
        </w:rPr>
        <w:t>idera) do reprezentowania ich w </w:t>
      </w:r>
      <w:r w:rsidRPr="00EF538D">
        <w:rPr>
          <w:rFonts w:ascii="Arial Narrow" w:hAnsi="Arial Narrow"/>
          <w:kern w:val="1"/>
          <w:sz w:val="22"/>
          <w:szCs w:val="22"/>
        </w:rPr>
        <w:t>postępowaniu o udzielenie niniejszego zamówienia publicznego albo r</w:t>
      </w:r>
      <w:r>
        <w:rPr>
          <w:rFonts w:ascii="Arial Narrow" w:hAnsi="Arial Narrow"/>
          <w:kern w:val="1"/>
          <w:sz w:val="22"/>
          <w:szCs w:val="22"/>
        </w:rPr>
        <w:t>eprezentowania w postępowaniu i </w:t>
      </w:r>
      <w:r w:rsidRPr="00EF538D">
        <w:rPr>
          <w:rFonts w:ascii="Arial Narrow" w:hAnsi="Arial Narrow"/>
          <w:kern w:val="1"/>
          <w:sz w:val="22"/>
          <w:szCs w:val="22"/>
        </w:rPr>
        <w:t>zawarcia umowy w sprawie zamówienia publicznego. Umocowanie należy przedłożyć wraz z ofertą.</w:t>
      </w:r>
    </w:p>
    <w:p w14:paraId="4AC506FC" w14:textId="77777777" w:rsidR="00792E09" w:rsidRPr="00EF538D" w:rsidRDefault="00792E09" w:rsidP="00792E09">
      <w:pPr>
        <w:tabs>
          <w:tab w:val="left" w:pos="1080"/>
        </w:tabs>
        <w:ind w:left="1080"/>
        <w:jc w:val="both"/>
        <w:rPr>
          <w:rFonts w:ascii="Arial Narrow" w:hAnsi="Arial Narrow"/>
          <w:kern w:val="1"/>
          <w:sz w:val="22"/>
          <w:szCs w:val="22"/>
        </w:rPr>
      </w:pPr>
      <w:r w:rsidRPr="00EF538D">
        <w:rPr>
          <w:rFonts w:ascii="Arial Narrow" w:hAnsi="Arial Narrow"/>
          <w:kern w:val="1"/>
          <w:sz w:val="22"/>
          <w:szCs w:val="22"/>
        </w:rPr>
        <w:t>UWAGA: treść pełnomocnictwa powinna dokładnie określać zakres um</w:t>
      </w:r>
      <w:r>
        <w:rPr>
          <w:rFonts w:ascii="Arial Narrow" w:hAnsi="Arial Narrow"/>
          <w:kern w:val="1"/>
          <w:sz w:val="22"/>
          <w:szCs w:val="22"/>
        </w:rPr>
        <w:t>ocowania oraz dane mocodawców i </w:t>
      </w:r>
      <w:r w:rsidRPr="00EF538D">
        <w:rPr>
          <w:rFonts w:ascii="Arial Narrow" w:hAnsi="Arial Narrow"/>
          <w:kern w:val="1"/>
          <w:sz w:val="22"/>
          <w:szCs w:val="22"/>
        </w:rPr>
        <w:t>pełnomocnika. Pełnomocnictwo musi być złożone w oryginale lub kopii poświadczonej notarialnie.</w:t>
      </w:r>
    </w:p>
    <w:p w14:paraId="03A9BBB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 przypadku spółki cywilnej, wyznaczanie pełnomocnika nie jest konieczne gdy wszystkie oświadczenia woli podpisują wszyscy wspólnicy.</w:t>
      </w:r>
    </w:p>
    <w:p w14:paraId="2193A1A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Wszelka korespondencja oraz rozliczenia dokonywane będą wyłącznie z pełnomocnikiem (liderem)/ spółką.</w:t>
      </w:r>
    </w:p>
    <w:p w14:paraId="37ADE175"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Wypełniając formularz ofertowy, jak również inne dokumenty powołujące si</w:t>
      </w:r>
      <w:r>
        <w:rPr>
          <w:rFonts w:ascii="Arial Narrow" w:hAnsi="Arial Narrow"/>
          <w:kern w:val="1"/>
          <w:sz w:val="22"/>
          <w:szCs w:val="22"/>
        </w:rPr>
        <w:t>ę na „Wykonawcę”, w miejscu np. </w:t>
      </w:r>
      <w:r w:rsidRPr="00EF538D">
        <w:rPr>
          <w:rFonts w:ascii="Arial Narrow" w:hAnsi="Arial Narrow"/>
          <w:kern w:val="1"/>
          <w:sz w:val="22"/>
          <w:szCs w:val="22"/>
        </w:rPr>
        <w:t xml:space="preserve">„nazwa i adres </w:t>
      </w:r>
      <w:r>
        <w:rPr>
          <w:rFonts w:ascii="Arial Narrow" w:hAnsi="Arial Narrow"/>
          <w:kern w:val="1"/>
          <w:sz w:val="22"/>
          <w:szCs w:val="22"/>
        </w:rPr>
        <w:t>Wykonawc</w:t>
      </w:r>
      <w:r w:rsidRPr="00EF538D">
        <w:rPr>
          <w:rFonts w:ascii="Arial Narrow" w:hAnsi="Arial Narrow"/>
          <w:kern w:val="1"/>
          <w:sz w:val="22"/>
          <w:szCs w:val="22"/>
        </w:rPr>
        <w:t>y” należy wpisać dane dotyczące konsorcjum lub pełnomocnika konsorcjum/ spółki lub pełnomocnika spółki.</w:t>
      </w:r>
    </w:p>
    <w:p w14:paraId="24AF1228" w14:textId="77777777" w:rsidR="00792E09" w:rsidRPr="00EF538D" w:rsidRDefault="00792E09" w:rsidP="00B746C1">
      <w:pPr>
        <w:numPr>
          <w:ilvl w:val="0"/>
          <w:numId w:val="4"/>
        </w:numPr>
        <w:suppressAutoHyphens/>
        <w:jc w:val="both"/>
        <w:rPr>
          <w:rFonts w:ascii="Arial Narrow" w:hAnsi="Arial Narrow"/>
          <w:kern w:val="1"/>
          <w:sz w:val="22"/>
          <w:szCs w:val="22"/>
        </w:rPr>
      </w:pPr>
      <w:r w:rsidRPr="00EF538D">
        <w:rPr>
          <w:rFonts w:ascii="Arial Narrow" w:hAnsi="Arial Narrow"/>
          <w:kern w:val="1"/>
          <w:sz w:val="22"/>
          <w:szCs w:val="22"/>
        </w:rPr>
        <w:t xml:space="preserve">Jeżeli oferta </w:t>
      </w:r>
      <w:r>
        <w:rPr>
          <w:rFonts w:ascii="Arial Narrow" w:hAnsi="Arial Narrow"/>
          <w:kern w:val="1"/>
          <w:sz w:val="22"/>
          <w:szCs w:val="22"/>
        </w:rPr>
        <w:t>Wykonawc</w:t>
      </w:r>
      <w:r w:rsidRPr="00EF538D">
        <w:rPr>
          <w:rFonts w:ascii="Arial Narrow" w:hAnsi="Arial Narrow"/>
          <w:kern w:val="1"/>
          <w:sz w:val="22"/>
          <w:szCs w:val="22"/>
        </w:rPr>
        <w:t xml:space="preserve">ów występujących wspólnie zostanie wybrana, </w:t>
      </w:r>
      <w:r>
        <w:rPr>
          <w:rFonts w:ascii="Arial Narrow" w:hAnsi="Arial Narrow"/>
          <w:kern w:val="1"/>
          <w:sz w:val="22"/>
          <w:szCs w:val="22"/>
        </w:rPr>
        <w:t>Zamawiając</w:t>
      </w:r>
      <w:r w:rsidRPr="00EF538D">
        <w:rPr>
          <w:rFonts w:ascii="Arial Narrow" w:hAnsi="Arial Narrow"/>
          <w:kern w:val="1"/>
          <w:sz w:val="22"/>
          <w:szCs w:val="22"/>
        </w:rPr>
        <w:t xml:space="preserve">y będzie żądać przed zawarciem umowy w sprawie zamówienia publicznego umowy regulującej współpracę tych </w:t>
      </w:r>
      <w:r>
        <w:rPr>
          <w:rFonts w:ascii="Arial Narrow" w:hAnsi="Arial Narrow"/>
          <w:kern w:val="1"/>
          <w:sz w:val="22"/>
          <w:szCs w:val="22"/>
        </w:rPr>
        <w:t>Wykonawc</w:t>
      </w:r>
      <w:r w:rsidRPr="00EF538D">
        <w:rPr>
          <w:rFonts w:ascii="Arial Narrow" w:hAnsi="Arial Narrow"/>
          <w:kern w:val="1"/>
          <w:sz w:val="22"/>
          <w:szCs w:val="22"/>
        </w:rPr>
        <w:t>ów.</w:t>
      </w:r>
    </w:p>
    <w:p w14:paraId="6B585B66" w14:textId="77777777" w:rsidR="00B21AD2" w:rsidRPr="00B21AD2" w:rsidRDefault="00B21AD2" w:rsidP="00B21AD2">
      <w:pPr>
        <w:tabs>
          <w:tab w:val="left" w:pos="720"/>
        </w:tabs>
        <w:suppressAutoHyphens/>
        <w:ind w:left="360"/>
        <w:jc w:val="both"/>
        <w:rPr>
          <w:rFonts w:ascii="Arial Narrow" w:hAnsi="Arial Narrow"/>
          <w:kern w:val="1"/>
          <w:sz w:val="22"/>
          <w:szCs w:val="22"/>
        </w:rPr>
      </w:pPr>
    </w:p>
    <w:p w14:paraId="37B75436"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o sposobie porozumiewania się Zamawiającego z Wykonawcami oraz przekazywania oświadczeń i dokumentów, a także wskazanie osób uprawnionych do porozumiewania się z Wykonawcami.</w:t>
      </w:r>
    </w:p>
    <w:p w14:paraId="0F2674B6"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Z Zamawiającym </w:t>
      </w:r>
      <w:r w:rsidR="00025386">
        <w:rPr>
          <w:rFonts w:ascii="Arial Narrow" w:hAnsi="Arial Narrow"/>
          <w:kern w:val="22"/>
          <w:sz w:val="22"/>
          <w:szCs w:val="22"/>
        </w:rPr>
        <w:t>można</w:t>
      </w:r>
      <w:r w:rsidR="00025386" w:rsidRPr="00941828">
        <w:rPr>
          <w:rFonts w:ascii="Arial Narrow" w:hAnsi="Arial Narrow"/>
          <w:kern w:val="22"/>
          <w:sz w:val="22"/>
          <w:szCs w:val="22"/>
        </w:rPr>
        <w:t xml:space="preserve"> </w:t>
      </w:r>
      <w:r w:rsidRPr="00941828">
        <w:rPr>
          <w:rFonts w:ascii="Arial Narrow" w:hAnsi="Arial Narrow"/>
          <w:kern w:val="22"/>
          <w:sz w:val="22"/>
          <w:szCs w:val="22"/>
        </w:rPr>
        <w:t>porozumiewać się pisemnie, na adres:</w:t>
      </w:r>
    </w:p>
    <w:p w14:paraId="51581C78" w14:textId="77777777" w:rsidR="005441E4" w:rsidRPr="00941828" w:rsidRDefault="005441E4" w:rsidP="005441E4">
      <w:pPr>
        <w:tabs>
          <w:tab w:val="num" w:pos="1080"/>
        </w:tabs>
        <w:autoSpaceDE w:val="0"/>
        <w:autoSpaceDN w:val="0"/>
        <w:adjustRightInd w:val="0"/>
        <w:ind w:left="1080"/>
        <w:rPr>
          <w:rFonts w:ascii="Arial Narrow" w:hAnsi="Arial Narrow"/>
          <w:kern w:val="22"/>
          <w:sz w:val="22"/>
          <w:szCs w:val="22"/>
        </w:rPr>
      </w:pPr>
      <w:r w:rsidRPr="00941828">
        <w:rPr>
          <w:rFonts w:ascii="Arial Narrow" w:hAnsi="Arial Narrow"/>
          <w:kern w:val="22"/>
          <w:sz w:val="22"/>
          <w:szCs w:val="22"/>
        </w:rPr>
        <w:t>Komenda Wojewódzka Policji w Krakowie</w:t>
      </w:r>
    </w:p>
    <w:p w14:paraId="3C4903D5" w14:textId="77777777" w:rsidR="005441E4" w:rsidRPr="00941828" w:rsidRDefault="00BD5ACE" w:rsidP="004A6F35">
      <w:pPr>
        <w:tabs>
          <w:tab w:val="num" w:pos="1080"/>
        </w:tabs>
        <w:autoSpaceDE w:val="0"/>
        <w:autoSpaceDN w:val="0"/>
        <w:adjustRightInd w:val="0"/>
        <w:ind w:left="1080"/>
        <w:rPr>
          <w:rFonts w:ascii="Arial Narrow" w:hAnsi="Arial Narrow"/>
          <w:kern w:val="22"/>
          <w:sz w:val="22"/>
          <w:szCs w:val="22"/>
        </w:rPr>
      </w:pPr>
      <w:r w:rsidRPr="00BD5ACE">
        <w:rPr>
          <w:rFonts w:ascii="Arial Narrow" w:hAnsi="Arial Narrow"/>
          <w:kern w:val="22"/>
          <w:sz w:val="22"/>
          <w:szCs w:val="22"/>
        </w:rPr>
        <w:lastRenderedPageBreak/>
        <w:t xml:space="preserve">Wydział ds. Zamówień Publicznych i Funduszy Pomocowych </w:t>
      </w:r>
      <w:r w:rsidR="005441E4" w:rsidRPr="00941828">
        <w:rPr>
          <w:rFonts w:ascii="Arial Narrow" w:hAnsi="Arial Narrow"/>
          <w:kern w:val="22"/>
          <w:sz w:val="22"/>
          <w:szCs w:val="22"/>
        </w:rPr>
        <w:t>– pokój 101B</w:t>
      </w:r>
      <w:r w:rsidR="004A6F35">
        <w:rPr>
          <w:rFonts w:ascii="Arial Narrow" w:hAnsi="Arial Narrow"/>
          <w:kern w:val="22"/>
          <w:sz w:val="22"/>
          <w:szCs w:val="22"/>
        </w:rPr>
        <w:t xml:space="preserve">, </w:t>
      </w:r>
      <w:r w:rsidR="005441E4" w:rsidRPr="00941828">
        <w:rPr>
          <w:rFonts w:ascii="Arial Narrow" w:hAnsi="Arial Narrow"/>
          <w:kern w:val="22"/>
          <w:sz w:val="22"/>
          <w:szCs w:val="22"/>
        </w:rPr>
        <w:t>ul. Mogilska 109</w:t>
      </w:r>
      <w:r w:rsidR="00B30E73">
        <w:rPr>
          <w:rFonts w:ascii="Arial Narrow" w:hAnsi="Arial Narrow"/>
          <w:kern w:val="22"/>
          <w:sz w:val="22"/>
          <w:szCs w:val="22"/>
        </w:rPr>
        <w:t xml:space="preserve">, </w:t>
      </w:r>
      <w:r w:rsidR="005441E4" w:rsidRPr="00941828">
        <w:rPr>
          <w:rFonts w:ascii="Arial Narrow" w:hAnsi="Arial Narrow"/>
          <w:kern w:val="22"/>
          <w:sz w:val="22"/>
          <w:szCs w:val="22"/>
        </w:rPr>
        <w:t>31-571 Kraków</w:t>
      </w:r>
    </w:p>
    <w:p w14:paraId="5824CCDB" w14:textId="77777777" w:rsidR="005441E4" w:rsidRPr="0088169F" w:rsidRDefault="005441E4" w:rsidP="005441E4">
      <w:pPr>
        <w:numPr>
          <w:ilvl w:val="3"/>
          <w:numId w:val="1"/>
        </w:numPr>
        <w:tabs>
          <w:tab w:val="clear" w:pos="2520"/>
          <w:tab w:val="num" w:pos="1080"/>
        </w:tabs>
        <w:ind w:left="1080"/>
        <w:jc w:val="both"/>
        <w:rPr>
          <w:rFonts w:ascii="Arial Narrow" w:hAnsi="Arial Narrow"/>
          <w:color w:val="auto"/>
          <w:kern w:val="22"/>
          <w:sz w:val="22"/>
          <w:szCs w:val="22"/>
        </w:rPr>
      </w:pPr>
      <w:r w:rsidRPr="00941828">
        <w:rPr>
          <w:rFonts w:ascii="Arial Narrow" w:hAnsi="Arial Narrow"/>
          <w:sz w:val="22"/>
          <w:szCs w:val="22"/>
        </w:rPr>
        <w:t xml:space="preserve">Oświadczenia, wnioski, zawiadomienia oraz informacje należy przekazywać faksem na numer </w:t>
      </w:r>
      <w:r w:rsidRPr="00941828">
        <w:rPr>
          <w:rFonts w:ascii="Arial Narrow" w:hAnsi="Arial Narrow"/>
          <w:sz w:val="22"/>
          <w:szCs w:val="22"/>
        </w:rPr>
        <w:br/>
        <w:t xml:space="preserve">012/ 61-54-887 lub mailem na adres: </w:t>
      </w:r>
      <w:hyperlink r:id="rId10" w:history="1">
        <w:r w:rsidR="0034272B" w:rsidRPr="0088169F">
          <w:rPr>
            <w:rStyle w:val="Hipercze"/>
            <w:rFonts w:ascii="Arial Narrow" w:hAnsi="Arial Narrow"/>
            <w:color w:val="auto"/>
            <w:sz w:val="22"/>
            <w:szCs w:val="22"/>
          </w:rPr>
          <w:t>zamowienia.fundusze@malopolska.policja.gov.pl</w:t>
        </w:r>
      </w:hyperlink>
      <w:r w:rsidR="00E84634" w:rsidRPr="0088169F">
        <w:rPr>
          <w:rFonts w:ascii="Arial Narrow" w:hAnsi="Arial Narrow"/>
          <w:color w:val="auto"/>
          <w:sz w:val="22"/>
          <w:szCs w:val="22"/>
        </w:rPr>
        <w:t>.</w:t>
      </w:r>
    </w:p>
    <w:p w14:paraId="16D3DC88"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Ofertę oraz ewentualne uzupełnienia oferty składa się wyłącznie w formie pisemnej.</w:t>
      </w:r>
    </w:p>
    <w:p w14:paraId="58C00141" w14:textId="77777777" w:rsidR="00E84634" w:rsidRDefault="005441E4" w:rsidP="00B4312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Osobą uprawnioną </w:t>
      </w:r>
      <w:r w:rsidR="009A5344">
        <w:rPr>
          <w:rFonts w:ascii="Arial Narrow" w:hAnsi="Arial Narrow"/>
          <w:kern w:val="22"/>
          <w:sz w:val="22"/>
          <w:szCs w:val="22"/>
        </w:rPr>
        <w:t>do kontaktów z Wykonawcami jest</w:t>
      </w:r>
      <w:r w:rsidR="00856289">
        <w:rPr>
          <w:rFonts w:ascii="Arial Narrow" w:hAnsi="Arial Narrow"/>
          <w:kern w:val="22"/>
          <w:sz w:val="22"/>
          <w:szCs w:val="22"/>
        </w:rPr>
        <w:t>:</w:t>
      </w:r>
      <w:r w:rsidRPr="00941828">
        <w:rPr>
          <w:rFonts w:ascii="Arial Narrow" w:hAnsi="Arial Narrow"/>
          <w:kern w:val="22"/>
          <w:sz w:val="22"/>
          <w:szCs w:val="22"/>
        </w:rPr>
        <w:t xml:space="preserve"> </w:t>
      </w:r>
    </w:p>
    <w:p w14:paraId="58FD0F20" w14:textId="77777777" w:rsidR="005441E4" w:rsidRPr="00784A71" w:rsidRDefault="00F448F3" w:rsidP="009F0DF1">
      <w:pPr>
        <w:ind w:left="371" w:firstLine="709"/>
        <w:jc w:val="both"/>
        <w:rPr>
          <w:rFonts w:ascii="Arial Narrow" w:hAnsi="Arial Narrow"/>
          <w:kern w:val="22"/>
          <w:sz w:val="22"/>
          <w:szCs w:val="22"/>
        </w:rPr>
      </w:pPr>
      <w:r>
        <w:rPr>
          <w:rFonts w:ascii="Arial Narrow" w:hAnsi="Arial Narrow"/>
          <w:kern w:val="22"/>
          <w:sz w:val="22"/>
          <w:szCs w:val="22"/>
        </w:rPr>
        <w:t>Agnieszka Kadula</w:t>
      </w:r>
      <w:r w:rsidR="005441E4" w:rsidRPr="00941828">
        <w:rPr>
          <w:rFonts w:ascii="Arial Narrow" w:hAnsi="Arial Narrow"/>
          <w:kern w:val="22"/>
          <w:sz w:val="22"/>
          <w:szCs w:val="22"/>
        </w:rPr>
        <w:t xml:space="preserve"> – </w:t>
      </w:r>
      <w:r w:rsidR="005441E4" w:rsidRPr="00784A71">
        <w:rPr>
          <w:rFonts w:ascii="Arial Narrow" w:hAnsi="Arial Narrow"/>
          <w:kern w:val="22"/>
          <w:sz w:val="22"/>
          <w:szCs w:val="22"/>
        </w:rPr>
        <w:t xml:space="preserve">e-mail: </w:t>
      </w:r>
      <w:hyperlink r:id="rId11" w:history="1">
        <w:r w:rsidR="0034272B" w:rsidRPr="0088169F">
          <w:rPr>
            <w:rStyle w:val="Hipercze"/>
            <w:rFonts w:ascii="Arial Narrow" w:hAnsi="Arial Narrow"/>
            <w:color w:val="auto"/>
            <w:kern w:val="22"/>
            <w:sz w:val="22"/>
            <w:szCs w:val="22"/>
          </w:rPr>
          <w:t>zamowienia.fundusze@malopolska.policja.gov.pl</w:t>
        </w:r>
      </w:hyperlink>
      <w:r w:rsidR="005441E4" w:rsidRPr="0088169F">
        <w:rPr>
          <w:rFonts w:ascii="Arial Narrow" w:hAnsi="Arial Narrow"/>
          <w:color w:val="auto"/>
          <w:kern w:val="22"/>
          <w:sz w:val="22"/>
          <w:szCs w:val="22"/>
        </w:rPr>
        <w:t>.</w:t>
      </w:r>
    </w:p>
    <w:p w14:paraId="7F3A29C5" w14:textId="77777777" w:rsidR="00585987" w:rsidRPr="00784A71" w:rsidRDefault="00585987" w:rsidP="005441E4">
      <w:pPr>
        <w:jc w:val="both"/>
        <w:rPr>
          <w:rFonts w:ascii="Arial Narrow" w:hAnsi="Arial Narrow"/>
          <w:kern w:val="22"/>
          <w:sz w:val="22"/>
          <w:szCs w:val="22"/>
        </w:rPr>
      </w:pPr>
    </w:p>
    <w:p w14:paraId="75616106"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Wymagania dotyczące wadium</w:t>
      </w:r>
    </w:p>
    <w:p w14:paraId="6D60ECB5" w14:textId="53895392" w:rsidR="004E5AD0" w:rsidRPr="00D5038B" w:rsidRDefault="00060376" w:rsidP="00D5038B">
      <w:pPr>
        <w:pStyle w:val="Tekstpodstawowywcity"/>
        <w:spacing w:after="0"/>
        <w:ind w:left="720"/>
        <w:jc w:val="both"/>
        <w:rPr>
          <w:rFonts w:ascii="Arial Narrow" w:hAnsi="Arial Narrow"/>
          <w:color w:val="auto"/>
          <w:kern w:val="22"/>
          <w:sz w:val="22"/>
          <w:szCs w:val="22"/>
        </w:rPr>
      </w:pPr>
      <w:r>
        <w:rPr>
          <w:rFonts w:ascii="Arial Narrow" w:hAnsi="Arial Narrow"/>
          <w:color w:val="auto"/>
          <w:kern w:val="22"/>
          <w:sz w:val="22"/>
          <w:szCs w:val="22"/>
        </w:rPr>
        <w:t>Nie dotyczy</w:t>
      </w:r>
      <w:r w:rsidR="00064F27" w:rsidRPr="0001593E">
        <w:rPr>
          <w:rFonts w:ascii="Arial Narrow" w:hAnsi="Arial Narrow"/>
          <w:color w:val="auto"/>
          <w:kern w:val="22"/>
          <w:sz w:val="22"/>
          <w:szCs w:val="22"/>
        </w:rPr>
        <w:t>.</w:t>
      </w:r>
    </w:p>
    <w:p w14:paraId="3A65C8DA"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Termin związania ofertą</w:t>
      </w:r>
    </w:p>
    <w:p w14:paraId="6DD718A7" w14:textId="77777777" w:rsidR="00643C42" w:rsidRDefault="005441E4" w:rsidP="0082405C">
      <w:pPr>
        <w:ind w:left="720"/>
        <w:jc w:val="both"/>
        <w:rPr>
          <w:rFonts w:ascii="Arial Narrow" w:hAnsi="Arial Narrow"/>
          <w:kern w:val="22"/>
          <w:sz w:val="22"/>
          <w:szCs w:val="22"/>
        </w:rPr>
      </w:pPr>
      <w:r w:rsidRPr="00941828">
        <w:rPr>
          <w:rFonts w:ascii="Arial Narrow" w:hAnsi="Arial Narrow"/>
          <w:kern w:val="22"/>
          <w:sz w:val="22"/>
          <w:szCs w:val="22"/>
        </w:rPr>
        <w:t xml:space="preserve">Wykonawca jest związany ofertą </w:t>
      </w:r>
      <w:r w:rsidRPr="00A74C2D">
        <w:rPr>
          <w:rFonts w:ascii="Arial Narrow" w:hAnsi="Arial Narrow"/>
          <w:kern w:val="22"/>
          <w:sz w:val="22"/>
          <w:szCs w:val="22"/>
        </w:rPr>
        <w:t xml:space="preserve">przez </w:t>
      </w:r>
      <w:r w:rsidR="000B3527" w:rsidRPr="00A74C2D">
        <w:rPr>
          <w:rFonts w:ascii="Arial Narrow" w:hAnsi="Arial Narrow"/>
          <w:kern w:val="22"/>
          <w:sz w:val="22"/>
          <w:szCs w:val="22"/>
        </w:rPr>
        <w:t>3</w:t>
      </w:r>
      <w:r w:rsidRPr="00A74C2D">
        <w:rPr>
          <w:rFonts w:ascii="Arial Narrow" w:hAnsi="Arial Narrow"/>
          <w:kern w:val="22"/>
          <w:sz w:val="22"/>
          <w:szCs w:val="22"/>
        </w:rPr>
        <w:t>0 dni. Bieg</w:t>
      </w:r>
      <w:r w:rsidRPr="00941828">
        <w:rPr>
          <w:rFonts w:ascii="Arial Narrow" w:hAnsi="Arial Narrow"/>
          <w:kern w:val="22"/>
          <w:sz w:val="22"/>
          <w:szCs w:val="22"/>
        </w:rPr>
        <w:t xml:space="preserve"> terminu związania ofertą rozpoczyna się wraz z upływem ostatecznego terminu składania ofert.</w:t>
      </w:r>
    </w:p>
    <w:p w14:paraId="0BED0BD5" w14:textId="77777777" w:rsidR="00CD0933" w:rsidRPr="00941828" w:rsidRDefault="00CD0933" w:rsidP="00916CFF">
      <w:pPr>
        <w:jc w:val="both"/>
        <w:rPr>
          <w:rFonts w:ascii="Arial Narrow" w:hAnsi="Arial Narrow"/>
          <w:kern w:val="22"/>
          <w:sz w:val="22"/>
          <w:szCs w:val="22"/>
        </w:rPr>
      </w:pPr>
    </w:p>
    <w:p w14:paraId="1FEBAD71"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Opis sposobu przygotowywania oferty</w:t>
      </w:r>
    </w:p>
    <w:p w14:paraId="2F699155" w14:textId="77777777" w:rsidR="00E03BA6" w:rsidRDefault="00E03BA6" w:rsidP="00B746C1">
      <w:pPr>
        <w:numPr>
          <w:ilvl w:val="0"/>
          <w:numId w:val="5"/>
        </w:numPr>
        <w:jc w:val="both"/>
        <w:rPr>
          <w:rFonts w:ascii="Arial Narrow" w:hAnsi="Arial Narrow"/>
          <w:kern w:val="22"/>
          <w:sz w:val="22"/>
          <w:szCs w:val="22"/>
        </w:rPr>
      </w:pPr>
      <w:r>
        <w:rPr>
          <w:rFonts w:ascii="Arial Narrow" w:hAnsi="Arial Narrow"/>
          <w:kern w:val="22"/>
          <w:sz w:val="22"/>
          <w:szCs w:val="22"/>
        </w:rPr>
        <w:t xml:space="preserve">Wykonawca może złożyć tylko jedną ofertę. </w:t>
      </w:r>
    </w:p>
    <w:p w14:paraId="7FF93614" w14:textId="77777777" w:rsidR="002A3344" w:rsidRPr="0003163F" w:rsidRDefault="002A3344" w:rsidP="00B746C1">
      <w:pPr>
        <w:numPr>
          <w:ilvl w:val="0"/>
          <w:numId w:val="5"/>
        </w:numPr>
        <w:jc w:val="both"/>
        <w:rPr>
          <w:rFonts w:ascii="Arial Narrow" w:hAnsi="Arial Narrow"/>
          <w:kern w:val="22"/>
          <w:sz w:val="22"/>
          <w:szCs w:val="22"/>
        </w:rPr>
      </w:pPr>
      <w:r w:rsidRPr="0003163F">
        <w:rPr>
          <w:rFonts w:ascii="Arial Narrow" w:hAnsi="Arial Narrow"/>
          <w:kern w:val="22"/>
          <w:sz w:val="22"/>
          <w:szCs w:val="22"/>
        </w:rPr>
        <w:t>Ofertę należy sporządzić zgodnie z załącznikiem nr 1 do niniejsze</w:t>
      </w:r>
      <w:r w:rsidR="00307246" w:rsidRPr="0003163F">
        <w:rPr>
          <w:rFonts w:ascii="Arial Narrow" w:hAnsi="Arial Narrow"/>
          <w:kern w:val="22"/>
          <w:sz w:val="22"/>
          <w:szCs w:val="22"/>
        </w:rPr>
        <w:t>go</w:t>
      </w:r>
      <w:r w:rsidRPr="0003163F">
        <w:rPr>
          <w:rFonts w:ascii="Arial Narrow" w:hAnsi="Arial Narrow"/>
          <w:kern w:val="22"/>
          <w:sz w:val="22"/>
          <w:szCs w:val="22"/>
        </w:rPr>
        <w:t xml:space="preserve"> </w:t>
      </w:r>
      <w:r w:rsidR="00307246" w:rsidRPr="0003163F">
        <w:rPr>
          <w:rFonts w:ascii="Arial Narrow" w:hAnsi="Arial Narrow"/>
          <w:kern w:val="22"/>
          <w:sz w:val="22"/>
          <w:szCs w:val="22"/>
        </w:rPr>
        <w:t>Ogłoszenia</w:t>
      </w:r>
      <w:r w:rsidRPr="0003163F">
        <w:rPr>
          <w:rFonts w:ascii="Arial Narrow" w:hAnsi="Arial Narrow"/>
          <w:kern w:val="22"/>
          <w:sz w:val="22"/>
          <w:szCs w:val="22"/>
        </w:rPr>
        <w:t>.</w:t>
      </w:r>
    </w:p>
    <w:p w14:paraId="169C930E" w14:textId="77777777" w:rsidR="00FE0C4A" w:rsidRPr="00CD0933" w:rsidRDefault="00C81585" w:rsidP="00FE0C4A">
      <w:pPr>
        <w:numPr>
          <w:ilvl w:val="0"/>
          <w:numId w:val="5"/>
        </w:numPr>
        <w:jc w:val="both"/>
        <w:rPr>
          <w:rFonts w:ascii="Arial Narrow" w:hAnsi="Arial Narrow"/>
          <w:kern w:val="22"/>
          <w:sz w:val="22"/>
          <w:szCs w:val="22"/>
        </w:rPr>
      </w:pPr>
      <w:r w:rsidRPr="009237BD">
        <w:rPr>
          <w:rFonts w:ascii="Arial Narrow" w:hAnsi="Arial Narrow"/>
          <w:kern w:val="22"/>
          <w:sz w:val="22"/>
          <w:szCs w:val="22"/>
        </w:rPr>
        <w:t>Oferta musi być sporządzona z zachowaniem formy pisemnej pod rygorem nieważności</w:t>
      </w:r>
      <w:r w:rsidR="005C7354" w:rsidRPr="009237BD">
        <w:rPr>
          <w:rFonts w:ascii="Arial Narrow" w:hAnsi="Arial Narrow"/>
          <w:kern w:val="22"/>
          <w:sz w:val="22"/>
          <w:szCs w:val="22"/>
        </w:rPr>
        <w:t>.</w:t>
      </w:r>
    </w:p>
    <w:p w14:paraId="0FC2483F" w14:textId="77777777" w:rsidR="00A131D1" w:rsidRPr="009237BD" w:rsidRDefault="00A131D1" w:rsidP="001F63DD">
      <w:pPr>
        <w:numPr>
          <w:ilvl w:val="0"/>
          <w:numId w:val="5"/>
        </w:numPr>
        <w:ind w:left="1066" w:hanging="357"/>
        <w:jc w:val="both"/>
        <w:rPr>
          <w:rFonts w:ascii="Arial Narrow" w:hAnsi="Arial Narrow"/>
          <w:kern w:val="22"/>
          <w:sz w:val="22"/>
          <w:szCs w:val="22"/>
        </w:rPr>
      </w:pPr>
      <w:r w:rsidRPr="009237BD">
        <w:rPr>
          <w:rFonts w:ascii="Arial Narrow" w:hAnsi="Arial Narrow"/>
          <w:kern w:val="22"/>
          <w:sz w:val="22"/>
          <w:szCs w:val="22"/>
        </w:rPr>
        <w:t xml:space="preserve">Wykonawca zobligowany jest do wskazania w formularzu ofertowym: </w:t>
      </w:r>
    </w:p>
    <w:p w14:paraId="2B5A494B" w14:textId="77777777" w:rsidR="006A3F21" w:rsidRPr="009237BD" w:rsidRDefault="0003163F"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z</w:t>
      </w:r>
      <w:r w:rsidR="007F4624" w:rsidRPr="009237BD">
        <w:rPr>
          <w:rFonts w:ascii="Arial Narrow" w:hAnsi="Arial Narrow"/>
          <w:kern w:val="22"/>
          <w:sz w:val="22"/>
          <w:szCs w:val="22"/>
        </w:rPr>
        <w:t xml:space="preserve">ryczałtowanej </w:t>
      </w:r>
      <w:r w:rsidR="006A3F21" w:rsidRPr="009237BD">
        <w:rPr>
          <w:rFonts w:ascii="Arial Narrow" w:hAnsi="Arial Narrow"/>
          <w:kern w:val="22"/>
          <w:sz w:val="22"/>
          <w:szCs w:val="22"/>
        </w:rPr>
        <w:t xml:space="preserve">ceny jednostkowej brutto </w:t>
      </w:r>
      <w:r w:rsidR="00C46636" w:rsidRPr="009237BD">
        <w:rPr>
          <w:rFonts w:ascii="Arial Narrow" w:hAnsi="Arial Narrow"/>
          <w:kern w:val="22"/>
          <w:sz w:val="22"/>
          <w:szCs w:val="22"/>
        </w:rPr>
        <w:t>(1 osoba</w:t>
      </w:r>
      <w:r w:rsidR="00DD7A23" w:rsidRPr="009237BD">
        <w:rPr>
          <w:rFonts w:ascii="Arial Narrow" w:hAnsi="Arial Narrow"/>
          <w:kern w:val="22"/>
          <w:sz w:val="22"/>
          <w:szCs w:val="22"/>
        </w:rPr>
        <w:t xml:space="preserve">/1 nocleg), </w:t>
      </w:r>
      <w:r w:rsidRPr="009237BD">
        <w:rPr>
          <w:rFonts w:ascii="Arial Narrow" w:hAnsi="Arial Narrow"/>
          <w:kern w:val="22"/>
          <w:sz w:val="22"/>
          <w:szCs w:val="22"/>
        </w:rPr>
        <w:t xml:space="preserve">zakwaterowania i </w:t>
      </w:r>
      <w:r w:rsidR="00DD7A23" w:rsidRPr="009237BD">
        <w:rPr>
          <w:rFonts w:ascii="Arial Narrow" w:hAnsi="Arial Narrow"/>
          <w:kern w:val="22"/>
          <w:sz w:val="22"/>
          <w:szCs w:val="22"/>
        </w:rPr>
        <w:t>wyżywienia oraz pozostałych usług składających się na przedmiot zamówienia</w:t>
      </w:r>
      <w:r w:rsidR="007F4624" w:rsidRPr="009237BD">
        <w:rPr>
          <w:rFonts w:ascii="Arial Narrow" w:hAnsi="Arial Narrow"/>
          <w:kern w:val="22"/>
          <w:sz w:val="22"/>
          <w:szCs w:val="22"/>
        </w:rPr>
        <w:t>, bez względu</w:t>
      </w:r>
      <w:r w:rsidR="00C46636" w:rsidRPr="009237BD">
        <w:rPr>
          <w:rFonts w:ascii="Arial Narrow" w:hAnsi="Arial Narrow"/>
          <w:kern w:val="22"/>
          <w:sz w:val="22"/>
          <w:szCs w:val="22"/>
        </w:rPr>
        <w:t xml:space="preserve"> na wielkość pokoju (jedno, dwu</w:t>
      </w:r>
      <w:r w:rsidR="007F4624" w:rsidRPr="009237BD">
        <w:rPr>
          <w:rFonts w:ascii="Arial Narrow" w:hAnsi="Arial Narrow"/>
          <w:kern w:val="22"/>
          <w:sz w:val="22"/>
          <w:szCs w:val="22"/>
        </w:rPr>
        <w:t>– osobowy)</w:t>
      </w:r>
      <w:r w:rsidR="00DD7A23" w:rsidRPr="009237BD">
        <w:rPr>
          <w:rFonts w:ascii="Arial Narrow" w:hAnsi="Arial Narrow"/>
          <w:kern w:val="22"/>
          <w:sz w:val="22"/>
          <w:szCs w:val="22"/>
        </w:rPr>
        <w:t>;</w:t>
      </w:r>
    </w:p>
    <w:p w14:paraId="41BA82C2" w14:textId="77777777" w:rsidR="00A131D1" w:rsidRPr="009237BD" w:rsidRDefault="006A3F21"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przeliczenia wartości brutto oferty z uwzględnieniem cen</w:t>
      </w:r>
      <w:r w:rsidR="0003163F" w:rsidRPr="009237BD">
        <w:rPr>
          <w:rFonts w:ascii="Arial Narrow" w:hAnsi="Arial Narrow"/>
          <w:kern w:val="22"/>
          <w:sz w:val="22"/>
          <w:szCs w:val="22"/>
        </w:rPr>
        <w:t>y</w:t>
      </w:r>
      <w:r w:rsidRPr="009237BD">
        <w:rPr>
          <w:rFonts w:ascii="Arial Narrow" w:hAnsi="Arial Narrow"/>
          <w:kern w:val="22"/>
          <w:sz w:val="22"/>
          <w:szCs w:val="22"/>
        </w:rPr>
        <w:t xml:space="preserve"> jednostkow</w:t>
      </w:r>
      <w:r w:rsidR="0003163F" w:rsidRPr="009237BD">
        <w:rPr>
          <w:rFonts w:ascii="Arial Narrow" w:hAnsi="Arial Narrow"/>
          <w:kern w:val="22"/>
          <w:sz w:val="22"/>
          <w:szCs w:val="22"/>
        </w:rPr>
        <w:t>ej</w:t>
      </w:r>
      <w:r w:rsidR="00CD643F" w:rsidRPr="009237BD">
        <w:rPr>
          <w:rFonts w:ascii="Arial Narrow" w:hAnsi="Arial Narrow"/>
          <w:kern w:val="22"/>
          <w:sz w:val="22"/>
          <w:szCs w:val="22"/>
        </w:rPr>
        <w:t>;</w:t>
      </w:r>
    </w:p>
    <w:p w14:paraId="2B373561" w14:textId="77777777" w:rsidR="00A131D1" w:rsidRPr="009237BD" w:rsidRDefault="00A131D1"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nazwy obiektu i miejsca świadczenia przedm</w:t>
      </w:r>
      <w:r w:rsidR="00175CCD" w:rsidRPr="009237BD">
        <w:rPr>
          <w:rFonts w:ascii="Arial Narrow" w:hAnsi="Arial Narrow"/>
          <w:kern w:val="22"/>
          <w:sz w:val="22"/>
          <w:szCs w:val="22"/>
        </w:rPr>
        <w:t>iotowych usług (</w:t>
      </w:r>
      <w:r w:rsidR="00CD643F" w:rsidRPr="009237BD">
        <w:rPr>
          <w:rFonts w:ascii="Arial Narrow" w:hAnsi="Arial Narrow"/>
          <w:kern w:val="22"/>
          <w:sz w:val="22"/>
          <w:szCs w:val="22"/>
        </w:rPr>
        <w:t xml:space="preserve">wraz z </w:t>
      </w:r>
      <w:r w:rsidR="00175CCD" w:rsidRPr="009237BD">
        <w:rPr>
          <w:rFonts w:ascii="Arial Narrow" w:hAnsi="Arial Narrow"/>
          <w:kern w:val="22"/>
          <w:sz w:val="22"/>
          <w:szCs w:val="22"/>
        </w:rPr>
        <w:t>dokładny</w:t>
      </w:r>
      <w:r w:rsidR="00CD643F" w:rsidRPr="009237BD">
        <w:rPr>
          <w:rFonts w:ascii="Arial Narrow" w:hAnsi="Arial Narrow"/>
          <w:kern w:val="22"/>
          <w:sz w:val="22"/>
          <w:szCs w:val="22"/>
        </w:rPr>
        <w:t>m</w:t>
      </w:r>
      <w:r w:rsidR="00175CCD" w:rsidRPr="009237BD">
        <w:rPr>
          <w:rFonts w:ascii="Arial Narrow" w:hAnsi="Arial Narrow"/>
          <w:kern w:val="22"/>
          <w:sz w:val="22"/>
          <w:szCs w:val="22"/>
        </w:rPr>
        <w:t xml:space="preserve"> adres</w:t>
      </w:r>
      <w:r w:rsidR="00CD643F" w:rsidRPr="009237BD">
        <w:rPr>
          <w:rFonts w:ascii="Arial Narrow" w:hAnsi="Arial Narrow"/>
          <w:kern w:val="22"/>
          <w:sz w:val="22"/>
          <w:szCs w:val="22"/>
        </w:rPr>
        <w:t>em</w:t>
      </w:r>
      <w:r w:rsidR="00175CCD" w:rsidRPr="009237BD">
        <w:rPr>
          <w:rFonts w:ascii="Arial Narrow" w:hAnsi="Arial Narrow"/>
          <w:kern w:val="22"/>
          <w:sz w:val="22"/>
          <w:szCs w:val="22"/>
        </w:rPr>
        <w:t>)</w:t>
      </w:r>
      <w:r w:rsidR="0003163F" w:rsidRPr="009237BD">
        <w:rPr>
          <w:rFonts w:ascii="Arial Narrow" w:hAnsi="Arial Narrow"/>
          <w:kern w:val="22"/>
          <w:sz w:val="22"/>
          <w:szCs w:val="22"/>
        </w:rPr>
        <w:t>;</w:t>
      </w:r>
    </w:p>
    <w:p w14:paraId="0007891B" w14:textId="77777777" w:rsidR="0003163F" w:rsidRPr="009237BD" w:rsidRDefault="0003163F"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czy obiekt, w którym świadczone będą usługi będzie dostępny na wyłączność.</w:t>
      </w:r>
    </w:p>
    <w:p w14:paraId="3C23937F" w14:textId="77777777" w:rsidR="002A3344" w:rsidRPr="00941828" w:rsidRDefault="002A3344" w:rsidP="00B746C1">
      <w:pPr>
        <w:numPr>
          <w:ilvl w:val="0"/>
          <w:numId w:val="5"/>
        </w:numPr>
        <w:jc w:val="both"/>
        <w:rPr>
          <w:rFonts w:ascii="Arial Narrow" w:hAnsi="Arial Narrow"/>
          <w:kern w:val="22"/>
          <w:sz w:val="22"/>
          <w:szCs w:val="22"/>
        </w:rPr>
      </w:pPr>
      <w:r w:rsidRPr="009237BD">
        <w:rPr>
          <w:rFonts w:ascii="Arial Narrow" w:hAnsi="Arial Narrow"/>
          <w:kern w:val="22"/>
          <w:sz w:val="22"/>
          <w:szCs w:val="22"/>
        </w:rPr>
        <w:t>Ofertę należy sporządzić</w:t>
      </w:r>
      <w:r w:rsidRPr="00941828">
        <w:rPr>
          <w:rFonts w:ascii="Arial Narrow" w:hAnsi="Arial Narrow"/>
          <w:kern w:val="22"/>
          <w:sz w:val="22"/>
          <w:szCs w:val="22"/>
        </w:rPr>
        <w:t xml:space="preserve"> w języku polskim.</w:t>
      </w:r>
    </w:p>
    <w:p w14:paraId="3BDE3BF1" w14:textId="77777777" w:rsidR="002A3344" w:rsidRPr="00A74C2D" w:rsidRDefault="002A3344" w:rsidP="00B746C1">
      <w:pPr>
        <w:numPr>
          <w:ilvl w:val="0"/>
          <w:numId w:val="5"/>
        </w:numPr>
        <w:jc w:val="both"/>
        <w:rPr>
          <w:rFonts w:ascii="Arial Narrow" w:hAnsi="Arial Narrow"/>
          <w:kern w:val="22"/>
          <w:sz w:val="22"/>
          <w:szCs w:val="22"/>
        </w:rPr>
      </w:pPr>
      <w:r w:rsidRPr="00941828">
        <w:rPr>
          <w:rFonts w:ascii="Arial Narrow" w:hAnsi="Arial Narrow"/>
          <w:kern w:val="22"/>
          <w:sz w:val="22"/>
          <w:szCs w:val="22"/>
        </w:rPr>
        <w:t>O</w:t>
      </w:r>
      <w:r w:rsidRPr="00A74C2D">
        <w:rPr>
          <w:rFonts w:ascii="Arial Narrow" w:hAnsi="Arial Narrow"/>
          <w:kern w:val="22"/>
          <w:sz w:val="22"/>
          <w:szCs w:val="22"/>
        </w:rPr>
        <w:t>fertę musi podpisać uprawniony przedstawiciel Wykonawcy czytelnie, bądź zaparafować przy jednoczesnym użyciu pieczęci imiennej.</w:t>
      </w:r>
    </w:p>
    <w:p w14:paraId="57AE54A1" w14:textId="77777777" w:rsidR="002A3344" w:rsidRPr="00A74C2D" w:rsidRDefault="002A3344" w:rsidP="00B746C1">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W przypadku podpisywania oferty przez osobę niewymienioną w dokumentach rejestrowych do oferty należy dołączyć pełnomocnictwo. Przykładowy wzór pełnomocnictwa stanowi załącznik nr </w:t>
      </w:r>
      <w:r w:rsidR="00744D71" w:rsidRPr="00A74C2D">
        <w:rPr>
          <w:rFonts w:ascii="Arial Narrow" w:hAnsi="Arial Narrow"/>
          <w:kern w:val="22"/>
          <w:sz w:val="22"/>
          <w:szCs w:val="22"/>
        </w:rPr>
        <w:t>3</w:t>
      </w:r>
      <w:r w:rsidRPr="00A74C2D">
        <w:rPr>
          <w:rFonts w:ascii="Arial Narrow" w:hAnsi="Arial Narrow"/>
          <w:kern w:val="22"/>
          <w:sz w:val="22"/>
          <w:szCs w:val="22"/>
        </w:rPr>
        <w:t xml:space="preserve"> do </w:t>
      </w:r>
      <w:r w:rsidRPr="00307246">
        <w:rPr>
          <w:rFonts w:ascii="Arial Narrow" w:hAnsi="Arial Narrow"/>
          <w:kern w:val="22"/>
          <w:sz w:val="22"/>
          <w:szCs w:val="22"/>
        </w:rPr>
        <w:t>niniejsze</w:t>
      </w:r>
      <w:r w:rsidR="00307246" w:rsidRPr="00307246">
        <w:rPr>
          <w:rFonts w:ascii="Arial Narrow" w:hAnsi="Arial Narrow"/>
          <w:kern w:val="22"/>
          <w:sz w:val="22"/>
          <w:szCs w:val="22"/>
        </w:rPr>
        <w:t>go</w:t>
      </w:r>
      <w:r w:rsidRPr="00307246">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w:t>
      </w:r>
      <w:r w:rsidRPr="00A74C2D">
        <w:rPr>
          <w:rFonts w:ascii="Arial Narrow" w:hAnsi="Arial Narrow"/>
          <w:b/>
          <w:kern w:val="22"/>
          <w:sz w:val="22"/>
          <w:szCs w:val="22"/>
          <w:u w:val="single"/>
        </w:rPr>
        <w:t>Pełnomocnictwo musi być złożone w formie oryginału lub kopii notarialnie potwierdzonej</w:t>
      </w:r>
      <w:r w:rsidRPr="00A74C2D">
        <w:rPr>
          <w:rFonts w:ascii="Arial Narrow" w:hAnsi="Arial Narrow"/>
          <w:kern w:val="22"/>
          <w:sz w:val="22"/>
          <w:szCs w:val="22"/>
        </w:rPr>
        <w:t>.</w:t>
      </w:r>
    </w:p>
    <w:p w14:paraId="55F19AA6" w14:textId="77777777" w:rsidR="002A3344" w:rsidRPr="00A74C2D" w:rsidRDefault="002A3344" w:rsidP="00B746C1">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Każda poprawka w ofercie powinna być zaparafowana przez osobę podpisującą ofertę. </w:t>
      </w:r>
    </w:p>
    <w:p w14:paraId="30C6BD4E" w14:textId="1692A466" w:rsidR="002A3344" w:rsidRPr="00063F89" w:rsidRDefault="002A3344" w:rsidP="00063F89">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Ofertę należy dostarczyć Zamawiającemu </w:t>
      </w:r>
      <w:r w:rsidRPr="009C6E1E">
        <w:rPr>
          <w:rFonts w:ascii="Arial Narrow" w:hAnsi="Arial Narrow"/>
          <w:kern w:val="22"/>
          <w:sz w:val="22"/>
          <w:szCs w:val="22"/>
        </w:rPr>
        <w:t xml:space="preserve">w zaklejonej nienaruszonej kopercie z napisem: </w:t>
      </w:r>
      <w:r w:rsidRPr="009C6E1E">
        <w:rPr>
          <w:rFonts w:ascii="Arial Narrow" w:hAnsi="Arial Narrow"/>
          <w:b/>
          <w:kern w:val="22"/>
          <w:sz w:val="22"/>
          <w:szCs w:val="22"/>
        </w:rPr>
        <w:t xml:space="preserve">„Oferta </w:t>
      </w:r>
      <w:r w:rsidR="00567D0A">
        <w:rPr>
          <w:rFonts w:ascii="Arial Narrow" w:hAnsi="Arial Narrow"/>
          <w:b/>
          <w:kern w:val="22"/>
          <w:sz w:val="22"/>
          <w:szCs w:val="22"/>
        </w:rPr>
        <w:t xml:space="preserve">                     </w:t>
      </w:r>
      <w:r w:rsidR="00E03BA6" w:rsidRPr="009C6E1E">
        <w:rPr>
          <w:rFonts w:ascii="Arial Narrow" w:hAnsi="Arial Narrow"/>
          <w:b/>
          <w:kern w:val="22"/>
          <w:sz w:val="22"/>
          <w:szCs w:val="22"/>
        </w:rPr>
        <w:t xml:space="preserve">na </w:t>
      </w:r>
      <w:r w:rsidR="003822AD">
        <w:rPr>
          <w:rFonts w:ascii="Arial Narrow" w:hAnsi="Arial Narrow"/>
          <w:b/>
          <w:sz w:val="22"/>
          <w:szCs w:val="22"/>
        </w:rPr>
        <w:t>z</w:t>
      </w:r>
      <w:r w:rsidR="003822AD" w:rsidRPr="003822AD">
        <w:rPr>
          <w:rFonts w:ascii="Arial Narrow" w:hAnsi="Arial Narrow"/>
          <w:b/>
          <w:sz w:val="22"/>
          <w:szCs w:val="22"/>
        </w:rPr>
        <w:t xml:space="preserve">akwaterowanie i wyżywienie dla uczestników </w:t>
      </w:r>
      <w:r w:rsidR="00A742E3">
        <w:rPr>
          <w:rFonts w:ascii="Arial Narrow" w:hAnsi="Arial Narrow"/>
          <w:b/>
          <w:sz w:val="22"/>
          <w:szCs w:val="22"/>
        </w:rPr>
        <w:t>szkolenia</w:t>
      </w:r>
      <w:r w:rsidR="00E03BA6" w:rsidRPr="009C6E1E">
        <w:rPr>
          <w:rFonts w:ascii="Arial Narrow" w:hAnsi="Arial Narrow" w:cs="Calibri"/>
          <w:b/>
          <w:sz w:val="22"/>
          <w:szCs w:val="22"/>
        </w:rPr>
        <w:t>”</w:t>
      </w:r>
      <w:r w:rsidR="00E03BA6" w:rsidRPr="009C6E1E">
        <w:rPr>
          <w:rFonts w:ascii="Arial Narrow" w:hAnsi="Arial Narrow" w:cs="Calibri"/>
          <w:sz w:val="22"/>
          <w:szCs w:val="22"/>
        </w:rPr>
        <w:t xml:space="preserve"> </w:t>
      </w:r>
      <w:r w:rsidR="00567D0A">
        <w:rPr>
          <w:rStyle w:val="paragraphpunkt1"/>
          <w:rFonts w:ascii="Arial Narrow" w:hAnsi="Arial Narrow"/>
          <w:b w:val="0"/>
          <w:bCs w:val="0"/>
          <w:kern w:val="22"/>
          <w:sz w:val="22"/>
          <w:szCs w:val="22"/>
        </w:rPr>
        <w:t>n</w:t>
      </w:r>
      <w:r w:rsidR="00E03BA6" w:rsidRPr="009C6E1E">
        <w:rPr>
          <w:rStyle w:val="paragraphpunkt1"/>
          <w:rFonts w:ascii="Arial Narrow" w:hAnsi="Arial Narrow"/>
          <w:b w:val="0"/>
          <w:bCs w:val="0"/>
          <w:kern w:val="22"/>
          <w:sz w:val="22"/>
          <w:szCs w:val="22"/>
        </w:rPr>
        <w:t>r sprawy:</w:t>
      </w:r>
      <w:r w:rsidR="00E03BA6" w:rsidRPr="009C6E1E">
        <w:rPr>
          <w:rStyle w:val="paragraphpunkt1"/>
          <w:rFonts w:ascii="Arial Narrow" w:hAnsi="Arial Narrow"/>
          <w:bCs w:val="0"/>
          <w:kern w:val="22"/>
          <w:sz w:val="22"/>
          <w:szCs w:val="22"/>
        </w:rPr>
        <w:t xml:space="preserve"> </w:t>
      </w:r>
      <w:r w:rsidR="00685FCD">
        <w:rPr>
          <w:rStyle w:val="paragraphpunkt1"/>
          <w:rFonts w:ascii="Arial Narrow" w:hAnsi="Arial Narrow"/>
          <w:bCs w:val="0"/>
          <w:kern w:val="22"/>
          <w:sz w:val="22"/>
          <w:szCs w:val="22"/>
        </w:rPr>
        <w:t>ZP.159.2018</w:t>
      </w:r>
      <w:r w:rsidR="00F448F3" w:rsidRPr="009C6E1E">
        <w:rPr>
          <w:rStyle w:val="paragraphpunkt1"/>
          <w:rFonts w:ascii="Arial Narrow" w:hAnsi="Arial Narrow"/>
          <w:bCs w:val="0"/>
          <w:kern w:val="22"/>
          <w:sz w:val="22"/>
          <w:szCs w:val="22"/>
        </w:rPr>
        <w:t xml:space="preserve">. Nie </w:t>
      </w:r>
      <w:r w:rsidR="00F448F3" w:rsidRPr="00061A24">
        <w:rPr>
          <w:rStyle w:val="paragraphpunkt1"/>
          <w:rFonts w:ascii="Arial Narrow" w:hAnsi="Arial Narrow"/>
          <w:bCs w:val="0"/>
          <w:color w:val="auto"/>
          <w:kern w:val="22"/>
          <w:sz w:val="22"/>
          <w:szCs w:val="22"/>
        </w:rPr>
        <w:t xml:space="preserve">otwierać przed </w:t>
      </w:r>
      <w:r w:rsidR="007165E3">
        <w:rPr>
          <w:rStyle w:val="paragraphpunkt1"/>
          <w:rFonts w:ascii="Arial Narrow" w:hAnsi="Arial Narrow"/>
          <w:bCs w:val="0"/>
          <w:color w:val="auto"/>
          <w:kern w:val="22"/>
          <w:sz w:val="22"/>
          <w:szCs w:val="22"/>
        </w:rPr>
        <w:t>16</w:t>
      </w:r>
      <w:r w:rsidR="006B3F78">
        <w:rPr>
          <w:rStyle w:val="paragraphpunkt1"/>
          <w:rFonts w:ascii="Arial Narrow" w:hAnsi="Arial Narrow"/>
          <w:bCs w:val="0"/>
          <w:color w:val="auto"/>
          <w:kern w:val="22"/>
          <w:sz w:val="22"/>
          <w:szCs w:val="22"/>
        </w:rPr>
        <w:t>.11</w:t>
      </w:r>
      <w:r w:rsidR="0089172E" w:rsidRPr="00061A24">
        <w:rPr>
          <w:rStyle w:val="paragraphpunkt1"/>
          <w:rFonts w:ascii="Arial Narrow" w:hAnsi="Arial Narrow"/>
          <w:bCs w:val="0"/>
          <w:color w:val="auto"/>
          <w:kern w:val="22"/>
          <w:sz w:val="22"/>
          <w:szCs w:val="22"/>
        </w:rPr>
        <w:t>.</w:t>
      </w:r>
      <w:r w:rsidR="00F448F3" w:rsidRPr="00061A24">
        <w:rPr>
          <w:rStyle w:val="paragraphpunkt1"/>
          <w:rFonts w:ascii="Arial Narrow" w:hAnsi="Arial Narrow"/>
          <w:bCs w:val="0"/>
          <w:color w:val="auto"/>
          <w:kern w:val="22"/>
          <w:sz w:val="22"/>
          <w:szCs w:val="22"/>
        </w:rPr>
        <w:t>201</w:t>
      </w:r>
      <w:r w:rsidR="009C6E1E" w:rsidRPr="00061A24">
        <w:rPr>
          <w:rStyle w:val="paragraphpunkt1"/>
          <w:rFonts w:ascii="Arial Narrow" w:hAnsi="Arial Narrow"/>
          <w:bCs w:val="0"/>
          <w:color w:val="auto"/>
          <w:kern w:val="22"/>
          <w:sz w:val="22"/>
          <w:szCs w:val="22"/>
        </w:rPr>
        <w:t>8</w:t>
      </w:r>
      <w:r w:rsidR="00F448F3" w:rsidRPr="00061A24">
        <w:rPr>
          <w:rStyle w:val="paragraphpunkt1"/>
          <w:rFonts w:ascii="Arial Narrow" w:hAnsi="Arial Narrow"/>
          <w:bCs w:val="0"/>
          <w:color w:val="auto"/>
          <w:kern w:val="22"/>
          <w:sz w:val="22"/>
          <w:szCs w:val="22"/>
        </w:rPr>
        <w:t xml:space="preserve"> r. </w:t>
      </w:r>
      <w:r w:rsidR="00F448F3" w:rsidRPr="00063F89">
        <w:rPr>
          <w:rStyle w:val="paragraphpunkt1"/>
          <w:rFonts w:ascii="Arial Narrow" w:hAnsi="Arial Narrow"/>
          <w:bCs w:val="0"/>
          <w:kern w:val="22"/>
          <w:sz w:val="22"/>
          <w:szCs w:val="22"/>
        </w:rPr>
        <w:t xml:space="preserve">godz. </w:t>
      </w:r>
      <w:r w:rsidR="0089172E" w:rsidRPr="00063F89">
        <w:rPr>
          <w:rStyle w:val="paragraphpunkt1"/>
          <w:rFonts w:ascii="Arial Narrow" w:hAnsi="Arial Narrow"/>
          <w:bCs w:val="0"/>
          <w:kern w:val="22"/>
          <w:sz w:val="22"/>
          <w:szCs w:val="22"/>
        </w:rPr>
        <w:t>1</w:t>
      </w:r>
      <w:r w:rsidR="007165E3">
        <w:rPr>
          <w:rStyle w:val="paragraphpunkt1"/>
          <w:rFonts w:ascii="Arial Narrow" w:hAnsi="Arial Narrow"/>
          <w:bCs w:val="0"/>
          <w:kern w:val="22"/>
          <w:sz w:val="22"/>
          <w:szCs w:val="22"/>
        </w:rPr>
        <w:t>1</w:t>
      </w:r>
      <w:r w:rsidR="0089172E" w:rsidRPr="00063F89">
        <w:rPr>
          <w:rStyle w:val="paragraphpunkt1"/>
          <w:rFonts w:ascii="Arial Narrow" w:hAnsi="Arial Narrow"/>
          <w:bCs w:val="0"/>
          <w:kern w:val="22"/>
          <w:sz w:val="22"/>
          <w:szCs w:val="22"/>
        </w:rPr>
        <w:t>:30</w:t>
      </w:r>
      <w:r w:rsidR="00F448F3" w:rsidRPr="00063F89">
        <w:rPr>
          <w:rStyle w:val="paragraphpunkt1"/>
          <w:rFonts w:ascii="Arial Narrow" w:hAnsi="Arial Narrow"/>
          <w:bCs w:val="0"/>
          <w:kern w:val="22"/>
          <w:sz w:val="22"/>
          <w:szCs w:val="22"/>
        </w:rPr>
        <w:t>”</w:t>
      </w:r>
      <w:r w:rsidR="00567D0A" w:rsidRPr="00063F89">
        <w:rPr>
          <w:rStyle w:val="paragraphpunkt1"/>
          <w:rFonts w:ascii="Arial Narrow" w:hAnsi="Arial Narrow"/>
          <w:bCs w:val="0"/>
          <w:kern w:val="22"/>
          <w:sz w:val="22"/>
          <w:szCs w:val="22"/>
        </w:rPr>
        <w:t>.</w:t>
      </w:r>
    </w:p>
    <w:p w14:paraId="53591B7F" w14:textId="77777777" w:rsidR="008A40F2" w:rsidRDefault="002A3344" w:rsidP="003A3C9A">
      <w:pPr>
        <w:numPr>
          <w:ilvl w:val="0"/>
          <w:numId w:val="5"/>
        </w:numPr>
        <w:jc w:val="both"/>
        <w:rPr>
          <w:rFonts w:ascii="Arial Narrow" w:hAnsi="Arial Narrow"/>
          <w:kern w:val="22"/>
          <w:sz w:val="22"/>
          <w:szCs w:val="22"/>
        </w:rPr>
      </w:pPr>
      <w:r w:rsidRPr="009C6E1E">
        <w:rPr>
          <w:rFonts w:ascii="Arial Narrow" w:hAnsi="Arial Narrow"/>
          <w:kern w:val="22"/>
          <w:sz w:val="22"/>
          <w:szCs w:val="22"/>
        </w:rPr>
        <w:t>Kopertę należy opatrzyć pieczęcią firmową Wykonawcy oraz adresem, numerami telefonu i faksu</w:t>
      </w:r>
      <w:r w:rsidR="005441E4" w:rsidRPr="009C6E1E">
        <w:rPr>
          <w:rFonts w:ascii="Arial Narrow" w:hAnsi="Arial Narrow"/>
          <w:kern w:val="22"/>
          <w:sz w:val="22"/>
          <w:szCs w:val="22"/>
        </w:rPr>
        <w:t>.</w:t>
      </w:r>
    </w:p>
    <w:p w14:paraId="1C80BFE4" w14:textId="77777777" w:rsidR="005D3457" w:rsidRPr="001F63DD" w:rsidRDefault="005D3457" w:rsidP="005D3457">
      <w:pPr>
        <w:ind w:left="1070"/>
        <w:jc w:val="both"/>
        <w:rPr>
          <w:rFonts w:ascii="Arial Narrow" w:hAnsi="Arial Narrow"/>
          <w:kern w:val="22"/>
          <w:sz w:val="22"/>
          <w:szCs w:val="22"/>
        </w:rPr>
      </w:pPr>
    </w:p>
    <w:p w14:paraId="124E3EC2" w14:textId="77777777" w:rsidR="00635B47" w:rsidRPr="009C6E1E" w:rsidRDefault="005441E4" w:rsidP="00635B47">
      <w:pPr>
        <w:numPr>
          <w:ilvl w:val="0"/>
          <w:numId w:val="3"/>
        </w:numPr>
        <w:jc w:val="both"/>
        <w:rPr>
          <w:rFonts w:ascii="Arial Narrow" w:hAnsi="Arial Narrow"/>
          <w:kern w:val="22"/>
          <w:sz w:val="22"/>
          <w:szCs w:val="22"/>
          <w:u w:val="single"/>
        </w:rPr>
      </w:pPr>
      <w:r w:rsidRPr="009C6E1E">
        <w:rPr>
          <w:rFonts w:ascii="Arial Narrow" w:hAnsi="Arial Narrow"/>
          <w:kern w:val="22"/>
          <w:sz w:val="22"/>
          <w:szCs w:val="22"/>
          <w:u w:val="single"/>
        </w:rPr>
        <w:t>Miejsce oraz termin składania i otwarcia ofert</w:t>
      </w:r>
    </w:p>
    <w:p w14:paraId="5ECA6367" w14:textId="6BC94405" w:rsidR="00A8707C" w:rsidRPr="00A74C2D" w:rsidRDefault="00E03BA6" w:rsidP="0089172E">
      <w:pPr>
        <w:numPr>
          <w:ilvl w:val="0"/>
          <w:numId w:val="16"/>
        </w:numPr>
        <w:jc w:val="both"/>
        <w:rPr>
          <w:rFonts w:ascii="Arial Narrow" w:hAnsi="Arial Narrow"/>
          <w:kern w:val="22"/>
          <w:sz w:val="22"/>
          <w:szCs w:val="22"/>
        </w:rPr>
      </w:pPr>
      <w:r w:rsidRPr="009C6E1E">
        <w:rPr>
          <w:rFonts w:ascii="Arial Narrow" w:hAnsi="Arial Narrow"/>
          <w:kern w:val="22"/>
          <w:sz w:val="22"/>
          <w:szCs w:val="22"/>
        </w:rPr>
        <w:t xml:space="preserve">Oferty należy składać do dnia </w:t>
      </w:r>
      <w:r w:rsidR="00620026">
        <w:rPr>
          <w:rFonts w:ascii="Arial Narrow" w:hAnsi="Arial Narrow"/>
          <w:b/>
          <w:color w:val="auto"/>
          <w:kern w:val="22"/>
          <w:sz w:val="22"/>
          <w:szCs w:val="22"/>
        </w:rPr>
        <w:t>16</w:t>
      </w:r>
      <w:r w:rsidR="006B3F78">
        <w:rPr>
          <w:rFonts w:ascii="Arial Narrow" w:hAnsi="Arial Narrow"/>
          <w:b/>
          <w:color w:val="auto"/>
          <w:kern w:val="22"/>
          <w:sz w:val="22"/>
          <w:szCs w:val="22"/>
        </w:rPr>
        <w:t>.11</w:t>
      </w:r>
      <w:r w:rsidR="00061A24" w:rsidRPr="00061A24">
        <w:rPr>
          <w:rFonts w:ascii="Arial Narrow" w:hAnsi="Arial Narrow"/>
          <w:b/>
          <w:color w:val="auto"/>
          <w:kern w:val="22"/>
          <w:sz w:val="22"/>
          <w:szCs w:val="22"/>
        </w:rPr>
        <w:t>.</w:t>
      </w:r>
      <w:r w:rsidRPr="00061A24">
        <w:rPr>
          <w:rFonts w:ascii="Arial Narrow" w:hAnsi="Arial Narrow"/>
          <w:b/>
          <w:color w:val="auto"/>
          <w:kern w:val="22"/>
          <w:sz w:val="22"/>
          <w:szCs w:val="22"/>
        </w:rPr>
        <w:t>201</w:t>
      </w:r>
      <w:r w:rsidR="009C6E1E" w:rsidRPr="00061A24">
        <w:rPr>
          <w:rFonts w:ascii="Arial Narrow" w:hAnsi="Arial Narrow"/>
          <w:b/>
          <w:color w:val="auto"/>
          <w:kern w:val="22"/>
          <w:sz w:val="22"/>
          <w:szCs w:val="22"/>
        </w:rPr>
        <w:t>8</w:t>
      </w:r>
      <w:r w:rsidRPr="00061A24">
        <w:rPr>
          <w:rFonts w:ascii="Arial Narrow" w:hAnsi="Arial Narrow"/>
          <w:b/>
          <w:color w:val="auto"/>
          <w:kern w:val="22"/>
          <w:sz w:val="22"/>
          <w:szCs w:val="22"/>
        </w:rPr>
        <w:t xml:space="preserve"> r. do </w:t>
      </w:r>
      <w:r w:rsidRPr="009C6E1E">
        <w:rPr>
          <w:rFonts w:ascii="Arial Narrow" w:hAnsi="Arial Narrow"/>
          <w:b/>
          <w:kern w:val="22"/>
          <w:sz w:val="22"/>
          <w:szCs w:val="22"/>
        </w:rPr>
        <w:t xml:space="preserve">godziny </w:t>
      </w:r>
      <w:r w:rsidR="00620026">
        <w:rPr>
          <w:rFonts w:ascii="Arial Narrow" w:hAnsi="Arial Narrow"/>
          <w:b/>
          <w:kern w:val="22"/>
          <w:sz w:val="22"/>
          <w:szCs w:val="22"/>
        </w:rPr>
        <w:t>11</w:t>
      </w:r>
      <w:r w:rsidR="0089172E">
        <w:rPr>
          <w:rFonts w:ascii="Arial Narrow" w:hAnsi="Arial Narrow"/>
          <w:b/>
          <w:kern w:val="22"/>
          <w:sz w:val="22"/>
          <w:szCs w:val="22"/>
        </w:rPr>
        <w:t>:00</w:t>
      </w:r>
      <w:r w:rsidRPr="009C6E1E">
        <w:rPr>
          <w:rFonts w:ascii="Arial Narrow" w:hAnsi="Arial Narrow"/>
          <w:kern w:val="22"/>
          <w:sz w:val="22"/>
          <w:szCs w:val="22"/>
        </w:rPr>
        <w:t xml:space="preserve"> na</w:t>
      </w:r>
      <w:r w:rsidRPr="00A74C2D">
        <w:rPr>
          <w:rFonts w:ascii="Arial Narrow" w:hAnsi="Arial Narrow"/>
          <w:kern w:val="22"/>
          <w:sz w:val="22"/>
          <w:szCs w:val="22"/>
        </w:rPr>
        <w:t xml:space="preserve"> adres: Komenda Wojewódzka Policji</w:t>
      </w:r>
      <w:r w:rsidR="00CC3461">
        <w:rPr>
          <w:rFonts w:ascii="Arial Narrow" w:hAnsi="Arial Narrow"/>
          <w:kern w:val="22"/>
          <w:sz w:val="22"/>
          <w:szCs w:val="22"/>
        </w:rPr>
        <w:t xml:space="preserve"> w</w:t>
      </w:r>
      <w:r w:rsidRPr="00A74C2D">
        <w:rPr>
          <w:rFonts w:ascii="Arial Narrow" w:hAnsi="Arial Narrow"/>
          <w:kern w:val="22"/>
          <w:sz w:val="22"/>
          <w:szCs w:val="22"/>
        </w:rPr>
        <w:t xml:space="preserve"> Krakowie, ul. Mogilska 109, 31-571 Kraków, Wydział ds. Zamówień Publicznych i Funduszy Pomocowych – pok. 101B. </w:t>
      </w:r>
      <w:r w:rsidR="00A8707C" w:rsidRPr="00A74C2D">
        <w:rPr>
          <w:rFonts w:ascii="Arial Narrow" w:hAnsi="Arial Narrow"/>
          <w:bCs/>
          <w:sz w:val="22"/>
          <w:szCs w:val="22"/>
        </w:rPr>
        <w:t>Dopuszczalne jest składanie ofert na dzienniku podawczym KWP – Biuro Przepustek.</w:t>
      </w:r>
    </w:p>
    <w:p w14:paraId="155458D6" w14:textId="77777777" w:rsidR="00E03BA6" w:rsidRPr="00F047CA" w:rsidRDefault="00E03BA6" w:rsidP="001000DE">
      <w:pPr>
        <w:ind w:left="1069"/>
        <w:jc w:val="both"/>
        <w:rPr>
          <w:rFonts w:ascii="Arial Narrow" w:hAnsi="Arial Narrow"/>
          <w:kern w:val="22"/>
          <w:sz w:val="22"/>
          <w:szCs w:val="22"/>
        </w:rPr>
      </w:pPr>
      <w:r w:rsidRPr="00A74C2D">
        <w:rPr>
          <w:rFonts w:ascii="Arial Narrow" w:hAnsi="Arial Narrow"/>
          <w:kern w:val="22"/>
          <w:sz w:val="22"/>
          <w:szCs w:val="22"/>
        </w:rPr>
        <w:t xml:space="preserve">UWAGA! W przypadku składania oferty osobiście bądź przy pomocy kuriera, zgodnie z przepisami dotyczącymi ruchu osobowego na terenie </w:t>
      </w:r>
      <w:r w:rsidRPr="00F047CA">
        <w:rPr>
          <w:rFonts w:ascii="Arial Narrow" w:hAnsi="Arial Narrow"/>
          <w:kern w:val="22"/>
          <w:sz w:val="22"/>
          <w:szCs w:val="22"/>
        </w:rPr>
        <w:t>KWP w Krakowie, należy wejść przez Biuro Przepustek za okazaniem stosownego dowodu tożsamości.</w:t>
      </w:r>
    </w:p>
    <w:p w14:paraId="5FE0CB3A" w14:textId="289649D2" w:rsidR="00B55029" w:rsidRPr="00A74C2D" w:rsidRDefault="00E03BA6" w:rsidP="00C46636">
      <w:pPr>
        <w:numPr>
          <w:ilvl w:val="0"/>
          <w:numId w:val="16"/>
        </w:numPr>
        <w:jc w:val="both"/>
        <w:rPr>
          <w:rFonts w:ascii="Arial Narrow" w:hAnsi="Arial Narrow"/>
          <w:kern w:val="22"/>
          <w:sz w:val="22"/>
          <w:szCs w:val="22"/>
        </w:rPr>
      </w:pPr>
      <w:r w:rsidRPr="00F047CA">
        <w:rPr>
          <w:rFonts w:ascii="Arial Narrow" w:hAnsi="Arial Narrow"/>
          <w:kern w:val="22"/>
          <w:sz w:val="22"/>
          <w:szCs w:val="22"/>
        </w:rPr>
        <w:t xml:space="preserve">Oferty zostaną otwarte w </w:t>
      </w:r>
      <w:r w:rsidRPr="00061A24">
        <w:rPr>
          <w:rFonts w:ascii="Arial Narrow" w:hAnsi="Arial Narrow"/>
          <w:color w:val="auto"/>
          <w:kern w:val="22"/>
          <w:sz w:val="22"/>
          <w:szCs w:val="22"/>
        </w:rPr>
        <w:t xml:space="preserve">dniu </w:t>
      </w:r>
      <w:r w:rsidR="00620026">
        <w:rPr>
          <w:rFonts w:ascii="Arial Narrow" w:hAnsi="Arial Narrow"/>
          <w:b/>
          <w:color w:val="auto"/>
          <w:kern w:val="22"/>
          <w:sz w:val="22"/>
          <w:szCs w:val="22"/>
        </w:rPr>
        <w:t>16</w:t>
      </w:r>
      <w:r w:rsidR="006B3F78">
        <w:rPr>
          <w:rFonts w:ascii="Arial Narrow" w:hAnsi="Arial Narrow"/>
          <w:b/>
          <w:color w:val="auto"/>
          <w:kern w:val="22"/>
          <w:sz w:val="22"/>
          <w:szCs w:val="22"/>
        </w:rPr>
        <w:t>.11</w:t>
      </w:r>
      <w:r w:rsidR="00061A24" w:rsidRPr="00061A24">
        <w:rPr>
          <w:rFonts w:ascii="Arial Narrow" w:hAnsi="Arial Narrow"/>
          <w:b/>
          <w:color w:val="auto"/>
          <w:kern w:val="22"/>
          <w:sz w:val="22"/>
          <w:szCs w:val="22"/>
        </w:rPr>
        <w:t>.</w:t>
      </w:r>
      <w:r w:rsidR="00C46636" w:rsidRPr="00061A24">
        <w:rPr>
          <w:rFonts w:ascii="Arial Narrow" w:hAnsi="Arial Narrow"/>
          <w:b/>
          <w:color w:val="auto"/>
          <w:kern w:val="22"/>
          <w:sz w:val="22"/>
          <w:szCs w:val="22"/>
        </w:rPr>
        <w:t>2018</w:t>
      </w:r>
      <w:r w:rsidRPr="00061A24">
        <w:rPr>
          <w:rFonts w:ascii="Arial Narrow" w:hAnsi="Arial Narrow"/>
          <w:b/>
          <w:color w:val="auto"/>
          <w:kern w:val="22"/>
          <w:sz w:val="22"/>
          <w:szCs w:val="22"/>
        </w:rPr>
        <w:t xml:space="preserve"> r. o godz. </w:t>
      </w:r>
      <w:r w:rsidR="00620026">
        <w:rPr>
          <w:rFonts w:ascii="Arial Narrow" w:hAnsi="Arial Narrow"/>
          <w:b/>
          <w:color w:val="auto"/>
          <w:kern w:val="22"/>
          <w:sz w:val="22"/>
          <w:szCs w:val="22"/>
        </w:rPr>
        <w:t>11</w:t>
      </w:r>
      <w:r w:rsidR="0089172E" w:rsidRPr="00061A24">
        <w:rPr>
          <w:rFonts w:ascii="Arial Narrow" w:hAnsi="Arial Narrow"/>
          <w:b/>
          <w:color w:val="auto"/>
          <w:kern w:val="22"/>
          <w:sz w:val="22"/>
          <w:szCs w:val="22"/>
        </w:rPr>
        <w:t>:30</w:t>
      </w:r>
      <w:r w:rsidRPr="00061A24">
        <w:rPr>
          <w:rFonts w:ascii="Arial Narrow" w:hAnsi="Arial Narrow"/>
          <w:color w:val="auto"/>
          <w:kern w:val="22"/>
          <w:sz w:val="22"/>
          <w:szCs w:val="22"/>
        </w:rPr>
        <w:t xml:space="preserve"> w </w:t>
      </w:r>
      <w:r w:rsidRPr="00A74C2D">
        <w:rPr>
          <w:rFonts w:ascii="Arial Narrow" w:hAnsi="Arial Narrow"/>
          <w:kern w:val="22"/>
          <w:sz w:val="22"/>
          <w:szCs w:val="22"/>
        </w:rPr>
        <w:t>siedzibie Zamawiającego, w pok. 101B</w:t>
      </w:r>
      <w:r w:rsidR="00F047CA">
        <w:rPr>
          <w:rFonts w:ascii="Arial Narrow" w:hAnsi="Arial Narrow"/>
          <w:kern w:val="22"/>
          <w:sz w:val="22"/>
          <w:szCs w:val="22"/>
        </w:rPr>
        <w:t>.</w:t>
      </w:r>
    </w:p>
    <w:p w14:paraId="4DE166D5" w14:textId="77777777" w:rsidR="000C6228" w:rsidRPr="00A74C2D" w:rsidRDefault="000C6228" w:rsidP="00DD3B8A">
      <w:pPr>
        <w:tabs>
          <w:tab w:val="left" w:pos="540"/>
        </w:tabs>
        <w:jc w:val="both"/>
        <w:rPr>
          <w:rFonts w:ascii="Arial Narrow" w:hAnsi="Arial Narrow"/>
          <w:kern w:val="22"/>
          <w:sz w:val="22"/>
          <w:szCs w:val="22"/>
        </w:rPr>
      </w:pPr>
    </w:p>
    <w:p w14:paraId="5B32CF65" w14:textId="77777777" w:rsidR="001C265B" w:rsidRPr="00A74C2D" w:rsidRDefault="005441E4" w:rsidP="0096697B">
      <w:pPr>
        <w:numPr>
          <w:ilvl w:val="0"/>
          <w:numId w:val="3"/>
        </w:numPr>
        <w:ind w:left="714" w:hanging="357"/>
        <w:jc w:val="both"/>
        <w:rPr>
          <w:rFonts w:ascii="Arial Narrow" w:hAnsi="Arial Narrow"/>
          <w:kern w:val="22"/>
          <w:sz w:val="22"/>
          <w:szCs w:val="22"/>
          <w:u w:val="single"/>
        </w:rPr>
      </w:pPr>
      <w:r w:rsidRPr="00A74C2D">
        <w:rPr>
          <w:rFonts w:ascii="Arial Narrow" w:hAnsi="Arial Narrow"/>
          <w:kern w:val="22"/>
          <w:sz w:val="22"/>
          <w:szCs w:val="22"/>
          <w:u w:val="single"/>
        </w:rPr>
        <w:t>Opis sposobu obliczenia ceny</w:t>
      </w:r>
    </w:p>
    <w:p w14:paraId="474B439C" w14:textId="77777777" w:rsidR="00640A7A" w:rsidRPr="00A74C2D" w:rsidRDefault="00640A7A" w:rsidP="0096697B">
      <w:pPr>
        <w:numPr>
          <w:ilvl w:val="0"/>
          <w:numId w:val="6"/>
        </w:numPr>
        <w:ind w:left="1071" w:hanging="357"/>
        <w:jc w:val="both"/>
        <w:rPr>
          <w:rFonts w:ascii="Arial Narrow" w:hAnsi="Arial Narrow"/>
          <w:kern w:val="22"/>
          <w:sz w:val="22"/>
          <w:szCs w:val="22"/>
        </w:rPr>
      </w:pPr>
      <w:r w:rsidRPr="00A74C2D">
        <w:rPr>
          <w:rFonts w:ascii="Arial Narrow" w:hAnsi="Arial Narrow"/>
          <w:kern w:val="22"/>
          <w:sz w:val="22"/>
          <w:szCs w:val="22"/>
        </w:rPr>
        <w:t>Cenę należy obliczyć zgodnie z tabelą zawartą w załączniku nr 1 do niniejsze</w:t>
      </w:r>
      <w:r w:rsidR="00307246">
        <w:rPr>
          <w:rFonts w:ascii="Arial Narrow" w:hAnsi="Arial Narrow"/>
          <w:kern w:val="22"/>
          <w:sz w:val="22"/>
          <w:szCs w:val="22"/>
        </w:rPr>
        <w:t>go</w:t>
      </w:r>
      <w:r w:rsidRPr="00A74C2D">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 „Formularz ofertowy”. Wartość brutto będzie stanowiła cenę oferty. </w:t>
      </w:r>
    </w:p>
    <w:p w14:paraId="2D6DA36C" w14:textId="77777777" w:rsidR="00640A7A" w:rsidRPr="00A74C2D"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lastRenderedPageBreak/>
        <w:t xml:space="preserve">Cena ta musi zawierać całe należne Wykonawcy wynagrodzenie związane z przygotowaniem, realizacją </w:t>
      </w:r>
      <w:r w:rsidR="00881808" w:rsidRPr="00A74C2D">
        <w:rPr>
          <w:rFonts w:ascii="Arial Narrow" w:hAnsi="Arial Narrow"/>
          <w:kern w:val="22"/>
          <w:sz w:val="22"/>
          <w:szCs w:val="22"/>
        </w:rPr>
        <w:br/>
      </w:r>
      <w:r w:rsidRPr="00A74C2D">
        <w:rPr>
          <w:rFonts w:ascii="Arial Narrow" w:hAnsi="Arial Narrow"/>
          <w:kern w:val="22"/>
          <w:sz w:val="22"/>
          <w:szCs w:val="22"/>
        </w:rPr>
        <w:t xml:space="preserve">i rozliczeniem przedmiotu zamówienia.   </w:t>
      </w:r>
    </w:p>
    <w:p w14:paraId="6223215A" w14:textId="77777777" w:rsidR="00640A7A" w:rsidRPr="00E53AB2"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t>Cenę należy podać w złotych polskich w</w:t>
      </w:r>
      <w:r w:rsidRPr="00E53AB2">
        <w:rPr>
          <w:rFonts w:ascii="Arial Narrow" w:hAnsi="Arial Narrow"/>
          <w:kern w:val="22"/>
          <w:sz w:val="22"/>
          <w:szCs w:val="22"/>
        </w:rPr>
        <w:t xml:space="preserve"> postaci cyfrowej i słownej, w zaokrągleniu do dwóch miejsc po przecinku.</w:t>
      </w:r>
    </w:p>
    <w:p w14:paraId="78C35F98" w14:textId="77777777" w:rsidR="00615D23" w:rsidRPr="00E53AB2" w:rsidRDefault="00640A7A" w:rsidP="00640A7A">
      <w:pPr>
        <w:numPr>
          <w:ilvl w:val="0"/>
          <w:numId w:val="6"/>
        </w:numPr>
        <w:jc w:val="both"/>
        <w:rPr>
          <w:rFonts w:ascii="Arial Narrow" w:hAnsi="Arial Narrow"/>
          <w:kern w:val="22"/>
          <w:sz w:val="22"/>
          <w:szCs w:val="22"/>
        </w:rPr>
      </w:pPr>
      <w:r w:rsidRPr="00E53AB2">
        <w:rPr>
          <w:rFonts w:ascii="Arial Narrow" w:hAnsi="Arial Narrow"/>
          <w:kern w:val="22"/>
          <w:sz w:val="22"/>
          <w:szCs w:val="22"/>
        </w:rPr>
        <w:t>Oferowana cena musi być zgodna z przepisami ustawy o zwalczaniu nieuczciwej konkurencji</w:t>
      </w:r>
      <w:r w:rsidR="00615D23" w:rsidRPr="00E53AB2">
        <w:rPr>
          <w:rFonts w:ascii="Arial Narrow" w:hAnsi="Arial Narrow"/>
          <w:kern w:val="22"/>
          <w:sz w:val="22"/>
          <w:szCs w:val="22"/>
        </w:rPr>
        <w:t>.</w:t>
      </w:r>
    </w:p>
    <w:p w14:paraId="7A374B9E" w14:textId="77777777" w:rsidR="00564D45" w:rsidRPr="00E53AB2" w:rsidRDefault="00564D45" w:rsidP="00F91254">
      <w:pPr>
        <w:jc w:val="both"/>
        <w:rPr>
          <w:rFonts w:ascii="Arial Narrow" w:hAnsi="Arial Narrow"/>
          <w:sz w:val="22"/>
          <w:szCs w:val="22"/>
        </w:rPr>
      </w:pPr>
    </w:p>
    <w:p w14:paraId="365CE0EA" w14:textId="77777777" w:rsidR="008D260F" w:rsidRPr="00E53AB2" w:rsidRDefault="005441E4" w:rsidP="00B746C1">
      <w:pPr>
        <w:numPr>
          <w:ilvl w:val="0"/>
          <w:numId w:val="3"/>
        </w:numPr>
        <w:jc w:val="both"/>
        <w:rPr>
          <w:rFonts w:ascii="Arial Narrow" w:hAnsi="Arial Narrow"/>
          <w:kern w:val="22"/>
          <w:sz w:val="22"/>
          <w:szCs w:val="22"/>
        </w:rPr>
      </w:pPr>
      <w:r w:rsidRPr="00E53AB2">
        <w:rPr>
          <w:rFonts w:ascii="Arial Narrow" w:hAnsi="Arial Narrow"/>
          <w:kern w:val="22"/>
          <w:sz w:val="22"/>
          <w:szCs w:val="22"/>
          <w:u w:val="single"/>
        </w:rPr>
        <w:t>Opis kryteriów, którymi Zamawiający będzie się kierował przy wyborze oferty, wraz z podaniem znaczenia tych kryteriów oraz sposobu oceny ofert</w:t>
      </w:r>
    </w:p>
    <w:p w14:paraId="242D35DE" w14:textId="77777777" w:rsidR="008F4B15" w:rsidRPr="00D87D01" w:rsidRDefault="008F4B15" w:rsidP="008F4B15">
      <w:pPr>
        <w:numPr>
          <w:ilvl w:val="0"/>
          <w:numId w:val="8"/>
        </w:numPr>
        <w:jc w:val="both"/>
        <w:rPr>
          <w:rFonts w:ascii="Arial Narrow" w:hAnsi="Arial Narrow"/>
          <w:kern w:val="22"/>
          <w:sz w:val="22"/>
          <w:szCs w:val="22"/>
        </w:rPr>
      </w:pPr>
      <w:r w:rsidRPr="00E53AB2">
        <w:rPr>
          <w:rFonts w:ascii="Arial Narrow" w:hAnsi="Arial Narrow"/>
          <w:sz w:val="22"/>
          <w:szCs w:val="22"/>
        </w:rPr>
        <w:t xml:space="preserve">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w:t>
      </w:r>
      <w:r w:rsidR="00307246">
        <w:rPr>
          <w:rFonts w:ascii="Arial Narrow" w:hAnsi="Arial Narrow"/>
          <w:sz w:val="22"/>
          <w:szCs w:val="22"/>
        </w:rPr>
        <w:t>Ogłoszeniem</w:t>
      </w:r>
      <w:r w:rsidRPr="00E53AB2">
        <w:rPr>
          <w:rFonts w:ascii="Arial Narrow" w:hAnsi="Arial Narrow"/>
          <w:sz w:val="22"/>
          <w:szCs w:val="22"/>
        </w:rPr>
        <w:t xml:space="preserve"> niepowodujące istotnych zmian w treści </w:t>
      </w:r>
      <w:r w:rsidRPr="009237BD">
        <w:rPr>
          <w:rFonts w:ascii="Arial Narrow" w:hAnsi="Arial Narrow"/>
          <w:sz w:val="22"/>
          <w:szCs w:val="22"/>
        </w:rPr>
        <w:t>oferty, niezwłocznie zawiadamiając o tym Wykonawcę, którego oferta została poprawiona.</w:t>
      </w:r>
    </w:p>
    <w:p w14:paraId="42230969" w14:textId="77777777" w:rsidR="00105AB0" w:rsidRPr="009237BD" w:rsidRDefault="00105AB0" w:rsidP="00D5038B">
      <w:pPr>
        <w:jc w:val="both"/>
        <w:rPr>
          <w:rFonts w:ascii="Arial Narrow" w:hAnsi="Arial Narrow"/>
          <w:kern w:val="22"/>
          <w:sz w:val="22"/>
          <w:szCs w:val="22"/>
        </w:rPr>
      </w:pPr>
    </w:p>
    <w:p w14:paraId="552CD7FC" w14:textId="77777777" w:rsidR="00590B30" w:rsidRPr="00125124" w:rsidRDefault="00590B30" w:rsidP="00590B30">
      <w:pPr>
        <w:numPr>
          <w:ilvl w:val="0"/>
          <w:numId w:val="8"/>
        </w:numPr>
        <w:jc w:val="both"/>
        <w:rPr>
          <w:rFonts w:ascii="Arial Narrow" w:hAnsi="Arial Narrow"/>
          <w:kern w:val="22"/>
          <w:sz w:val="22"/>
          <w:szCs w:val="22"/>
        </w:rPr>
      </w:pPr>
      <w:r w:rsidRPr="00125124">
        <w:rPr>
          <w:rFonts w:ascii="Arial Narrow" w:hAnsi="Arial Narrow"/>
          <w:sz w:val="22"/>
          <w:szCs w:val="22"/>
        </w:rPr>
        <w:t>W zakresie zamówienia Zamawiający wyznaczył  dwa kryteria oceny i wyboru ofert:</w:t>
      </w:r>
    </w:p>
    <w:p w14:paraId="3466CC65" w14:textId="77777777" w:rsidR="00590B30" w:rsidRDefault="00590B30" w:rsidP="00590B30">
      <w:pPr>
        <w:numPr>
          <w:ilvl w:val="0"/>
          <w:numId w:val="43"/>
        </w:numPr>
        <w:spacing w:line="276" w:lineRule="auto"/>
        <w:jc w:val="both"/>
        <w:rPr>
          <w:rFonts w:ascii="Arial Narrow" w:hAnsi="Arial Narrow"/>
          <w:sz w:val="22"/>
          <w:szCs w:val="22"/>
        </w:rPr>
      </w:pPr>
      <w:r w:rsidRPr="00B570BA">
        <w:rPr>
          <w:rFonts w:ascii="Arial Narrow" w:hAnsi="Arial Narrow"/>
          <w:sz w:val="22"/>
          <w:szCs w:val="22"/>
        </w:rPr>
        <w:t xml:space="preserve">Cena </w:t>
      </w:r>
      <w:r>
        <w:rPr>
          <w:rFonts w:ascii="Arial Narrow" w:hAnsi="Arial Narrow"/>
          <w:sz w:val="22"/>
          <w:szCs w:val="22"/>
        </w:rPr>
        <w:t>(</w:t>
      </w:r>
      <w:r w:rsidRPr="00B570BA">
        <w:rPr>
          <w:rFonts w:ascii="Arial Narrow" w:hAnsi="Arial Narrow"/>
          <w:sz w:val="22"/>
          <w:szCs w:val="22"/>
        </w:rPr>
        <w:t>C</w:t>
      </w:r>
      <w:r>
        <w:rPr>
          <w:rFonts w:ascii="Arial Narrow" w:hAnsi="Arial Narrow"/>
          <w:sz w:val="22"/>
          <w:szCs w:val="22"/>
        </w:rPr>
        <w:t xml:space="preserve">) </w:t>
      </w:r>
      <w:r w:rsidRPr="00B570BA">
        <w:rPr>
          <w:rFonts w:ascii="Arial Narrow" w:hAnsi="Arial Narrow"/>
          <w:sz w:val="22"/>
          <w:szCs w:val="22"/>
        </w:rPr>
        <w:t>– 90</w:t>
      </w:r>
      <w:r>
        <w:rPr>
          <w:rFonts w:ascii="Arial Narrow" w:hAnsi="Arial Narrow"/>
          <w:sz w:val="22"/>
          <w:szCs w:val="22"/>
        </w:rPr>
        <w:t>%</w:t>
      </w:r>
    </w:p>
    <w:p w14:paraId="66BBFD1B" w14:textId="77777777" w:rsidR="00590B30" w:rsidRDefault="00590B30" w:rsidP="00590B30">
      <w:pPr>
        <w:numPr>
          <w:ilvl w:val="0"/>
          <w:numId w:val="43"/>
        </w:numPr>
        <w:spacing w:line="276" w:lineRule="auto"/>
        <w:jc w:val="both"/>
        <w:rPr>
          <w:rFonts w:ascii="Arial Narrow" w:hAnsi="Arial Narrow"/>
          <w:sz w:val="22"/>
          <w:szCs w:val="22"/>
        </w:rPr>
      </w:pPr>
      <w:r w:rsidRPr="00D64DFF">
        <w:rPr>
          <w:rFonts w:ascii="Arial Narrow" w:hAnsi="Arial Narrow"/>
          <w:sz w:val="22"/>
          <w:szCs w:val="22"/>
        </w:rPr>
        <w:t>Obiekt na wyłączność</w:t>
      </w:r>
      <w:r>
        <w:rPr>
          <w:rFonts w:ascii="Arial Narrow" w:hAnsi="Arial Narrow"/>
          <w:sz w:val="22"/>
          <w:szCs w:val="22"/>
        </w:rPr>
        <w:t xml:space="preserve"> (OW)</w:t>
      </w:r>
      <w:r w:rsidRPr="00D64DFF">
        <w:rPr>
          <w:rFonts w:ascii="Arial Narrow" w:hAnsi="Arial Narrow"/>
          <w:sz w:val="22"/>
          <w:szCs w:val="22"/>
        </w:rPr>
        <w:t xml:space="preserve"> – 10%</w:t>
      </w:r>
    </w:p>
    <w:p w14:paraId="54E9DA69" w14:textId="77777777" w:rsidR="00FE0C4A" w:rsidRDefault="00FE0C4A" w:rsidP="00FE0C4A">
      <w:pPr>
        <w:spacing w:line="276" w:lineRule="auto"/>
        <w:ind w:left="2204"/>
        <w:jc w:val="both"/>
        <w:rPr>
          <w:rFonts w:ascii="Arial Narrow" w:hAnsi="Arial Narrow"/>
          <w:sz w:val="22"/>
          <w:szCs w:val="22"/>
        </w:rPr>
      </w:pPr>
    </w:p>
    <w:p w14:paraId="2A6CD3AD" w14:textId="1D6F0BB0" w:rsidR="00590B30" w:rsidRDefault="00590B30" w:rsidP="00590B30">
      <w:pPr>
        <w:ind w:left="1134"/>
        <w:jc w:val="both"/>
        <w:rPr>
          <w:rFonts w:ascii="Arial Narrow" w:hAnsi="Arial Narrow"/>
          <w:sz w:val="22"/>
          <w:szCs w:val="22"/>
        </w:rPr>
      </w:pPr>
      <w:r w:rsidRPr="002052BB">
        <w:rPr>
          <w:rFonts w:ascii="Arial Narrow" w:hAnsi="Arial Narrow"/>
          <w:sz w:val="22"/>
          <w:szCs w:val="22"/>
          <w:u w:val="single"/>
        </w:rPr>
        <w:t>Obiekt na wyłączność</w:t>
      </w:r>
      <w:r w:rsidRPr="002052BB">
        <w:rPr>
          <w:rFonts w:ascii="Arial Narrow" w:hAnsi="Arial Narrow"/>
          <w:sz w:val="22"/>
          <w:szCs w:val="22"/>
        </w:rPr>
        <w:t xml:space="preserve"> – rozumiany jako obiekt</w:t>
      </w:r>
      <w:r>
        <w:rPr>
          <w:rFonts w:ascii="Arial Narrow" w:hAnsi="Arial Narrow"/>
          <w:sz w:val="22"/>
          <w:szCs w:val="22"/>
        </w:rPr>
        <w:t xml:space="preserve">, w którym w czasie trwania </w:t>
      </w:r>
      <w:r w:rsidR="00A742E3">
        <w:rPr>
          <w:rFonts w:ascii="Arial Narrow" w:hAnsi="Arial Narrow"/>
          <w:sz w:val="22"/>
          <w:szCs w:val="22"/>
        </w:rPr>
        <w:t>szkolenia</w:t>
      </w:r>
      <w:r>
        <w:rPr>
          <w:rFonts w:ascii="Arial Narrow" w:hAnsi="Arial Narrow"/>
          <w:sz w:val="22"/>
          <w:szCs w:val="22"/>
        </w:rPr>
        <w:t xml:space="preserve"> przebywają tylko </w:t>
      </w:r>
      <w:r w:rsidR="00521C5B" w:rsidRPr="00521C5B">
        <w:rPr>
          <w:rFonts w:ascii="Arial Narrow" w:hAnsi="Arial Narrow"/>
          <w:sz w:val="22"/>
          <w:szCs w:val="22"/>
        </w:rPr>
        <w:t>pracownicy Policji</w:t>
      </w:r>
      <w:r w:rsidR="00521C5B">
        <w:rPr>
          <w:rFonts w:ascii="Arial Narrow" w:hAnsi="Arial Narrow"/>
        </w:rPr>
        <w:t xml:space="preserve"> </w:t>
      </w:r>
      <w:r w:rsidR="00521C5B" w:rsidRPr="00521C5B">
        <w:rPr>
          <w:rFonts w:ascii="Arial Narrow" w:hAnsi="Arial Narrow"/>
          <w:sz w:val="22"/>
          <w:szCs w:val="22"/>
        </w:rPr>
        <w:t>lub innych służb mundurowych</w:t>
      </w:r>
      <w:r w:rsidR="00521C5B">
        <w:rPr>
          <w:rFonts w:ascii="Arial Narrow" w:hAnsi="Arial Narrow"/>
          <w:sz w:val="22"/>
          <w:szCs w:val="22"/>
        </w:rPr>
        <w:t xml:space="preserve"> </w:t>
      </w:r>
      <w:r>
        <w:rPr>
          <w:rFonts w:ascii="Arial Narrow" w:hAnsi="Arial Narrow"/>
          <w:sz w:val="22"/>
          <w:szCs w:val="22"/>
        </w:rPr>
        <w:t xml:space="preserve">oraz obsługa hotelu, w którym świadczone są usługi hotelarskie.  </w:t>
      </w:r>
    </w:p>
    <w:p w14:paraId="1AC3844E" w14:textId="77777777" w:rsidR="00A91424" w:rsidRPr="002052BB" w:rsidRDefault="00A91424" w:rsidP="00590B30">
      <w:pPr>
        <w:ind w:left="1134"/>
        <w:jc w:val="both"/>
        <w:rPr>
          <w:rFonts w:ascii="Arial Narrow" w:hAnsi="Arial Narrow"/>
          <w:sz w:val="22"/>
          <w:szCs w:val="22"/>
        </w:rPr>
      </w:pPr>
    </w:p>
    <w:p w14:paraId="2C014C0C" w14:textId="77777777" w:rsidR="00590B30" w:rsidRPr="001E23A3" w:rsidRDefault="00590B30" w:rsidP="00590B30">
      <w:pPr>
        <w:numPr>
          <w:ilvl w:val="0"/>
          <w:numId w:val="8"/>
        </w:numPr>
        <w:jc w:val="both"/>
        <w:rPr>
          <w:rFonts w:ascii="Arial Narrow" w:hAnsi="Arial Narrow"/>
          <w:kern w:val="22"/>
          <w:sz w:val="22"/>
          <w:szCs w:val="22"/>
        </w:rPr>
      </w:pPr>
      <w:r w:rsidRPr="001E23A3">
        <w:rPr>
          <w:rFonts w:ascii="Arial Narrow" w:hAnsi="Arial Narrow"/>
          <w:sz w:val="22"/>
          <w:szCs w:val="22"/>
        </w:rPr>
        <w:t xml:space="preserve">Sposób oceny ofert: ofertom zostaną przyznane punkty wg wzoru: </w:t>
      </w:r>
    </w:p>
    <w:p w14:paraId="48CF24AD" w14:textId="77777777" w:rsidR="00590B30" w:rsidRPr="00185899" w:rsidRDefault="00590B30" w:rsidP="00590B30">
      <w:pPr>
        <w:ind w:left="1070"/>
        <w:jc w:val="both"/>
        <w:rPr>
          <w:rFonts w:ascii="Arial Narrow" w:hAnsi="Arial Narrow"/>
          <w:sz w:val="22"/>
          <w:szCs w:val="22"/>
        </w:rPr>
      </w:pPr>
      <w:r w:rsidRPr="00585E56">
        <w:rPr>
          <w:rFonts w:ascii="Arial Narrow" w:hAnsi="Arial Narrow"/>
          <w:b/>
          <w:sz w:val="22"/>
          <w:szCs w:val="22"/>
        </w:rPr>
        <w:t>P= C+</w:t>
      </w:r>
      <w:r>
        <w:rPr>
          <w:rFonts w:ascii="Arial Narrow" w:hAnsi="Arial Narrow"/>
          <w:b/>
          <w:sz w:val="22"/>
          <w:szCs w:val="22"/>
        </w:rPr>
        <w:t>OW</w:t>
      </w:r>
      <w:r w:rsidRPr="00185899">
        <w:rPr>
          <w:rFonts w:ascii="Arial Narrow" w:hAnsi="Arial Narrow"/>
          <w:sz w:val="22"/>
          <w:szCs w:val="22"/>
        </w:rPr>
        <w:t>, gdzie</w:t>
      </w:r>
    </w:p>
    <w:p w14:paraId="4DBEE327" w14:textId="77777777" w:rsidR="00590B30" w:rsidRDefault="00590B30" w:rsidP="00590B30">
      <w:pPr>
        <w:numPr>
          <w:ilvl w:val="0"/>
          <w:numId w:val="44"/>
        </w:numPr>
        <w:jc w:val="both"/>
        <w:rPr>
          <w:rFonts w:ascii="Arial Narrow" w:hAnsi="Arial Narrow"/>
          <w:sz w:val="22"/>
          <w:szCs w:val="22"/>
        </w:rPr>
      </w:pPr>
      <w:r w:rsidRPr="00185899">
        <w:rPr>
          <w:rFonts w:ascii="Arial Narrow" w:hAnsi="Arial Narrow"/>
          <w:sz w:val="22"/>
          <w:szCs w:val="22"/>
        </w:rPr>
        <w:t>P – łączna liczba punktów</w:t>
      </w:r>
    </w:p>
    <w:p w14:paraId="2F1D34FF" w14:textId="77777777" w:rsidR="00590B30" w:rsidRDefault="00590B30" w:rsidP="00590B30">
      <w:pPr>
        <w:numPr>
          <w:ilvl w:val="0"/>
          <w:numId w:val="44"/>
        </w:numPr>
        <w:jc w:val="both"/>
        <w:rPr>
          <w:rFonts w:ascii="Arial Narrow" w:hAnsi="Arial Narrow"/>
          <w:sz w:val="22"/>
          <w:szCs w:val="22"/>
        </w:rPr>
      </w:pPr>
      <w:r w:rsidRPr="00185899">
        <w:rPr>
          <w:rFonts w:ascii="Arial Narrow" w:hAnsi="Arial Narrow"/>
          <w:sz w:val="22"/>
          <w:szCs w:val="22"/>
        </w:rPr>
        <w:t>C – liczba punktów w kryterium „cena”</w:t>
      </w:r>
    </w:p>
    <w:p w14:paraId="0E86EEB6" w14:textId="77777777" w:rsidR="00590B30" w:rsidRPr="00185899" w:rsidRDefault="00590B30" w:rsidP="00590B30">
      <w:pPr>
        <w:numPr>
          <w:ilvl w:val="0"/>
          <w:numId w:val="44"/>
        </w:numPr>
        <w:jc w:val="both"/>
        <w:rPr>
          <w:rFonts w:ascii="Arial Narrow" w:hAnsi="Arial Narrow"/>
          <w:sz w:val="22"/>
          <w:szCs w:val="22"/>
        </w:rPr>
      </w:pPr>
      <w:r>
        <w:rPr>
          <w:rFonts w:ascii="Arial Narrow" w:hAnsi="Arial Narrow"/>
          <w:sz w:val="22"/>
          <w:szCs w:val="22"/>
        </w:rPr>
        <w:t>OW – liczba punktów w kryterium „obiekt na wyłączność”</w:t>
      </w:r>
    </w:p>
    <w:p w14:paraId="698067F3" w14:textId="77777777" w:rsidR="00590B30" w:rsidRPr="00185899" w:rsidRDefault="00590B30" w:rsidP="00590B30">
      <w:pPr>
        <w:jc w:val="both"/>
        <w:rPr>
          <w:rFonts w:ascii="Arial Narrow" w:hAnsi="Arial Narrow"/>
          <w:sz w:val="22"/>
          <w:szCs w:val="22"/>
        </w:rPr>
      </w:pPr>
    </w:p>
    <w:p w14:paraId="7E20B914" w14:textId="77777777" w:rsidR="00590B30" w:rsidRDefault="00590B30" w:rsidP="00590B30">
      <w:pPr>
        <w:pStyle w:val="WW-Tekstpodstawowy3"/>
        <w:numPr>
          <w:ilvl w:val="0"/>
          <w:numId w:val="8"/>
        </w:numPr>
        <w:spacing w:line="240" w:lineRule="auto"/>
        <w:rPr>
          <w:rFonts w:ascii="Arial Narrow" w:hAnsi="Arial Narrow"/>
          <w:color w:val="auto"/>
          <w:kern w:val="22"/>
          <w:sz w:val="22"/>
        </w:rPr>
      </w:pPr>
      <w:r w:rsidRPr="009752C3">
        <w:rPr>
          <w:rFonts w:ascii="Arial Narrow" w:hAnsi="Arial Narrow"/>
          <w:color w:val="auto"/>
          <w:kern w:val="22"/>
          <w:sz w:val="22"/>
        </w:rPr>
        <w:t>Ocena ofert w kryterium</w:t>
      </w:r>
      <w:r>
        <w:rPr>
          <w:rFonts w:ascii="Arial Narrow" w:hAnsi="Arial Narrow"/>
          <w:color w:val="auto"/>
          <w:kern w:val="22"/>
          <w:sz w:val="22"/>
        </w:rPr>
        <w:t xml:space="preserve"> </w:t>
      </w:r>
      <w:r w:rsidRPr="004159AD">
        <w:rPr>
          <w:rFonts w:ascii="Arial Narrow" w:hAnsi="Arial Narrow"/>
          <w:b/>
          <w:color w:val="auto"/>
          <w:kern w:val="22"/>
          <w:sz w:val="22"/>
        </w:rPr>
        <w:t>„Cena” (</w:t>
      </w:r>
      <w:r>
        <w:rPr>
          <w:rFonts w:ascii="Arial Narrow" w:hAnsi="Arial Narrow"/>
          <w:b/>
          <w:color w:val="auto"/>
          <w:kern w:val="22"/>
          <w:sz w:val="22"/>
        </w:rPr>
        <w:t>C</w:t>
      </w:r>
      <w:r w:rsidRPr="004159AD">
        <w:rPr>
          <w:rFonts w:ascii="Arial Narrow" w:hAnsi="Arial Narrow"/>
          <w:b/>
          <w:color w:val="auto"/>
          <w:kern w:val="22"/>
          <w:sz w:val="22"/>
        </w:rPr>
        <w:t>)</w:t>
      </w:r>
      <w:r>
        <w:rPr>
          <w:rFonts w:ascii="Arial Narrow" w:hAnsi="Arial Narrow"/>
          <w:color w:val="auto"/>
          <w:kern w:val="22"/>
          <w:sz w:val="22"/>
        </w:rPr>
        <w:t xml:space="preserve"> </w:t>
      </w:r>
      <w:r w:rsidRPr="009752C3">
        <w:rPr>
          <w:rFonts w:ascii="Arial Narrow" w:hAnsi="Arial Narrow"/>
          <w:color w:val="auto"/>
          <w:kern w:val="22"/>
          <w:sz w:val="22"/>
        </w:rPr>
        <w:t>zostanie ustalona w następujący sposób:</w:t>
      </w:r>
    </w:p>
    <w:p w14:paraId="4869325F" w14:textId="77777777" w:rsidR="00590B30" w:rsidRPr="005944BE" w:rsidRDefault="00590B30" w:rsidP="00590B30">
      <w:pPr>
        <w:pStyle w:val="WW-Tekstpodstawowy3"/>
        <w:ind w:left="1069"/>
        <w:rPr>
          <w:rFonts w:ascii="Arial Narrow" w:hAnsi="Arial Narrow"/>
          <w:b/>
          <w:color w:val="auto"/>
          <w:kern w:val="22"/>
          <w:sz w:val="22"/>
        </w:rPr>
      </w:pPr>
      <w:r>
        <w:rPr>
          <w:rFonts w:ascii="Arial Narrow" w:hAnsi="Arial Narrow"/>
          <w:b/>
          <w:color w:val="auto"/>
          <w:kern w:val="22"/>
          <w:sz w:val="22"/>
        </w:rPr>
        <w:t>C = (C min /C obliczana ) x 90</w:t>
      </w:r>
    </w:p>
    <w:p w14:paraId="06BE34F7" w14:textId="77777777" w:rsidR="00590B30" w:rsidRDefault="00590B30" w:rsidP="00590B30">
      <w:pPr>
        <w:pStyle w:val="WW-Tekstpodstawowy3"/>
        <w:ind w:left="1069"/>
        <w:rPr>
          <w:rFonts w:ascii="Arial Narrow" w:hAnsi="Arial Narrow"/>
          <w:color w:val="auto"/>
          <w:kern w:val="22"/>
          <w:sz w:val="22"/>
        </w:rPr>
      </w:pPr>
      <w:r w:rsidRPr="004159AD">
        <w:rPr>
          <w:rFonts w:ascii="Arial Narrow" w:hAnsi="Arial Narrow"/>
          <w:color w:val="auto"/>
          <w:kern w:val="22"/>
          <w:sz w:val="22"/>
        </w:rPr>
        <w:t>gdzie:</w:t>
      </w:r>
      <w:r w:rsidRPr="004159AD">
        <w:rPr>
          <w:rFonts w:ascii="Arial Narrow" w:hAnsi="Arial Narrow"/>
          <w:color w:val="auto"/>
          <w:kern w:val="22"/>
          <w:sz w:val="22"/>
        </w:rPr>
        <w:tab/>
      </w:r>
      <w:r w:rsidRPr="004159AD">
        <w:rPr>
          <w:rFonts w:ascii="Arial Narrow" w:hAnsi="Arial Narrow"/>
          <w:color w:val="auto"/>
          <w:kern w:val="22"/>
          <w:sz w:val="22"/>
        </w:rPr>
        <w:tab/>
      </w:r>
    </w:p>
    <w:p w14:paraId="4A02A206"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 xml:space="preserve">C </w:t>
      </w:r>
      <w:r w:rsidRPr="004159AD">
        <w:rPr>
          <w:rFonts w:ascii="Arial Narrow" w:hAnsi="Arial Narrow"/>
          <w:color w:val="auto"/>
          <w:kern w:val="22"/>
          <w:sz w:val="22"/>
        </w:rPr>
        <w:t>- liczba punktów w kryterium „cena”</w:t>
      </w:r>
    </w:p>
    <w:p w14:paraId="620EA628"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C</w:t>
      </w:r>
      <w:r w:rsidRPr="004159AD">
        <w:rPr>
          <w:rFonts w:ascii="Arial Narrow" w:hAnsi="Arial Narrow"/>
          <w:color w:val="auto"/>
          <w:kern w:val="22"/>
          <w:sz w:val="22"/>
        </w:rPr>
        <w:t xml:space="preserve"> min – najniższa cena spośród złożonych ofert</w:t>
      </w:r>
    </w:p>
    <w:p w14:paraId="67092E89"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 xml:space="preserve">C  </w:t>
      </w:r>
      <w:r w:rsidRPr="00585E56">
        <w:rPr>
          <w:rFonts w:ascii="Arial Narrow" w:hAnsi="Arial Narrow"/>
          <w:color w:val="auto"/>
          <w:kern w:val="22"/>
          <w:sz w:val="22"/>
        </w:rPr>
        <w:t>obliczana – cena oferty badanej</w:t>
      </w:r>
    </w:p>
    <w:p w14:paraId="664B2E16" w14:textId="77777777" w:rsidR="00590B30" w:rsidRDefault="00590B30" w:rsidP="00590B30">
      <w:pPr>
        <w:ind w:left="1070"/>
        <w:jc w:val="both"/>
        <w:rPr>
          <w:rFonts w:ascii="Arial Narrow" w:hAnsi="Arial Narrow"/>
          <w:sz w:val="22"/>
          <w:szCs w:val="22"/>
        </w:rPr>
      </w:pPr>
    </w:p>
    <w:p w14:paraId="6D33E68B" w14:textId="77777777" w:rsidR="00590B30" w:rsidRDefault="00590B30" w:rsidP="00590B30">
      <w:pPr>
        <w:numPr>
          <w:ilvl w:val="0"/>
          <w:numId w:val="8"/>
        </w:numPr>
        <w:jc w:val="both"/>
        <w:rPr>
          <w:rFonts w:ascii="Arial Narrow" w:hAnsi="Arial Narrow"/>
          <w:sz w:val="22"/>
          <w:szCs w:val="22"/>
        </w:rPr>
      </w:pPr>
      <w:r>
        <w:rPr>
          <w:rFonts w:ascii="Arial Narrow" w:hAnsi="Arial Narrow"/>
          <w:sz w:val="22"/>
          <w:szCs w:val="22"/>
        </w:rPr>
        <w:t xml:space="preserve">Ocena ofert w kryterium </w:t>
      </w:r>
      <w:r w:rsidRPr="00B405C6">
        <w:rPr>
          <w:rFonts w:ascii="Arial Narrow" w:hAnsi="Arial Narrow"/>
          <w:b/>
          <w:sz w:val="22"/>
          <w:szCs w:val="22"/>
        </w:rPr>
        <w:t>„Obiekt na wyłączność</w:t>
      </w:r>
      <w:r>
        <w:rPr>
          <w:rFonts w:ascii="Arial Narrow" w:hAnsi="Arial Narrow"/>
          <w:b/>
          <w:sz w:val="22"/>
          <w:szCs w:val="22"/>
        </w:rPr>
        <w:t>” (OW)</w:t>
      </w:r>
      <w:r>
        <w:rPr>
          <w:rFonts w:ascii="Arial Narrow" w:hAnsi="Arial Narrow"/>
          <w:sz w:val="22"/>
          <w:szCs w:val="22"/>
        </w:rPr>
        <w:t xml:space="preserve"> zostanie ustalona w następujący sposób:</w:t>
      </w:r>
    </w:p>
    <w:p w14:paraId="7B20598E" w14:textId="3284B9BE" w:rsidR="00590B30" w:rsidRDefault="00590B30" w:rsidP="00590B30">
      <w:pPr>
        <w:numPr>
          <w:ilvl w:val="0"/>
          <w:numId w:val="45"/>
        </w:numPr>
        <w:jc w:val="both"/>
        <w:rPr>
          <w:rFonts w:ascii="Arial Narrow" w:hAnsi="Arial Narrow"/>
          <w:sz w:val="22"/>
          <w:szCs w:val="22"/>
        </w:rPr>
      </w:pPr>
      <w:r w:rsidRPr="00B405C6">
        <w:rPr>
          <w:rFonts w:ascii="Arial Narrow" w:hAnsi="Arial Narrow"/>
          <w:sz w:val="22"/>
          <w:szCs w:val="22"/>
        </w:rPr>
        <w:t>OW</w:t>
      </w:r>
      <w:r>
        <w:rPr>
          <w:rFonts w:ascii="Arial Narrow" w:hAnsi="Arial Narrow"/>
          <w:sz w:val="22"/>
          <w:szCs w:val="22"/>
        </w:rPr>
        <w:t>= 10</w:t>
      </w:r>
      <w:r w:rsidRPr="00B405C6">
        <w:rPr>
          <w:rFonts w:ascii="Arial Narrow" w:hAnsi="Arial Narrow"/>
          <w:sz w:val="22"/>
          <w:szCs w:val="22"/>
        </w:rPr>
        <w:t xml:space="preserve"> pkt. w przypadku, gdy Wykonawca zaoferuje </w:t>
      </w:r>
      <w:r>
        <w:rPr>
          <w:rFonts w:ascii="Arial Narrow" w:hAnsi="Arial Narrow"/>
          <w:sz w:val="22"/>
          <w:szCs w:val="22"/>
        </w:rPr>
        <w:t xml:space="preserve">obiekt na wyłączność w trakcie całego </w:t>
      </w:r>
      <w:r w:rsidR="00A742E3">
        <w:rPr>
          <w:rFonts w:ascii="Arial Narrow" w:hAnsi="Arial Narrow"/>
          <w:sz w:val="22"/>
          <w:szCs w:val="22"/>
        </w:rPr>
        <w:t>szkolenia</w:t>
      </w:r>
      <w:r w:rsidRPr="00B405C6">
        <w:rPr>
          <w:rFonts w:ascii="Arial Narrow" w:hAnsi="Arial Narrow"/>
          <w:sz w:val="22"/>
          <w:szCs w:val="22"/>
        </w:rPr>
        <w:t xml:space="preserve">.  </w:t>
      </w:r>
    </w:p>
    <w:p w14:paraId="23188E8E" w14:textId="49DC12CF" w:rsidR="00590B30" w:rsidRPr="00590B30" w:rsidRDefault="00590B30" w:rsidP="00590B30">
      <w:pPr>
        <w:numPr>
          <w:ilvl w:val="0"/>
          <w:numId w:val="45"/>
        </w:numPr>
        <w:rPr>
          <w:rFonts w:ascii="Arial Narrow" w:hAnsi="Arial Narrow"/>
          <w:sz w:val="22"/>
          <w:szCs w:val="22"/>
        </w:rPr>
      </w:pPr>
      <w:r w:rsidRPr="002052BB">
        <w:rPr>
          <w:rFonts w:ascii="Arial Narrow" w:hAnsi="Arial Narrow"/>
          <w:sz w:val="22"/>
          <w:szCs w:val="22"/>
        </w:rPr>
        <w:t>OW= 0 pkt. w przypadku, gdy Wykonawca nie z</w:t>
      </w:r>
      <w:r>
        <w:rPr>
          <w:rFonts w:ascii="Arial Narrow" w:hAnsi="Arial Narrow"/>
          <w:sz w:val="22"/>
          <w:szCs w:val="22"/>
        </w:rPr>
        <w:t xml:space="preserve">aoferuje obiektu na wyłączność w trakcie całego </w:t>
      </w:r>
      <w:r w:rsidR="00A742E3">
        <w:rPr>
          <w:rFonts w:ascii="Arial Narrow" w:hAnsi="Arial Narrow"/>
          <w:sz w:val="22"/>
          <w:szCs w:val="22"/>
        </w:rPr>
        <w:t>szkolenia</w:t>
      </w:r>
      <w:r w:rsidRPr="002052BB">
        <w:rPr>
          <w:rFonts w:ascii="Arial Narrow" w:hAnsi="Arial Narrow"/>
          <w:sz w:val="22"/>
          <w:szCs w:val="22"/>
        </w:rPr>
        <w:t xml:space="preserve">.  </w:t>
      </w:r>
    </w:p>
    <w:p w14:paraId="00219BB5" w14:textId="77777777" w:rsidR="00590B3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color w:val="auto"/>
          <w:kern w:val="22"/>
          <w:sz w:val="22"/>
          <w:szCs w:val="22"/>
        </w:rPr>
        <w:t>Za najkorzystniejszą zostanie uznana oferta, która uzyska najwyższą ocenę (największą ilość punktów).</w:t>
      </w:r>
    </w:p>
    <w:p w14:paraId="245F121F" w14:textId="77777777" w:rsidR="00590B30" w:rsidRPr="007559D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sz w:val="22"/>
          <w:szCs w:val="22"/>
        </w:rPr>
        <w:t>Zamawiający wymaga, aby w treści formularza ofertowego (</w:t>
      </w:r>
      <w:r>
        <w:rPr>
          <w:rFonts w:ascii="Arial Narrow" w:hAnsi="Arial Narrow"/>
          <w:sz w:val="22"/>
          <w:szCs w:val="22"/>
        </w:rPr>
        <w:t>załącznik nr 1 do zapytania cenowego</w:t>
      </w:r>
      <w:r w:rsidRPr="007559D0">
        <w:rPr>
          <w:rFonts w:ascii="Arial Narrow" w:hAnsi="Arial Narrow"/>
          <w:sz w:val="22"/>
          <w:szCs w:val="22"/>
        </w:rPr>
        <w:t xml:space="preserve">) Wykonawcy wskazali </w:t>
      </w:r>
      <w:r>
        <w:rPr>
          <w:rFonts w:ascii="Arial Narrow" w:hAnsi="Arial Narrow"/>
          <w:sz w:val="22"/>
          <w:szCs w:val="22"/>
        </w:rPr>
        <w:t>czy dany obiekt będzie dostępny na wyłączność</w:t>
      </w:r>
      <w:r w:rsidRPr="007559D0">
        <w:rPr>
          <w:rFonts w:ascii="Arial Narrow" w:hAnsi="Arial Narrow"/>
          <w:sz w:val="22"/>
          <w:szCs w:val="22"/>
        </w:rPr>
        <w:t>.</w:t>
      </w:r>
    </w:p>
    <w:p w14:paraId="6E46FEE9" w14:textId="77777777" w:rsidR="00D463E6" w:rsidRPr="009D4B9F" w:rsidRDefault="00590B30" w:rsidP="009D4B9F">
      <w:pPr>
        <w:numPr>
          <w:ilvl w:val="0"/>
          <w:numId w:val="8"/>
        </w:numPr>
        <w:spacing w:line="20" w:lineRule="atLeast"/>
        <w:ind w:left="1066" w:hanging="357"/>
        <w:jc w:val="both"/>
        <w:rPr>
          <w:rFonts w:ascii="Arial Narrow" w:hAnsi="Arial Narrow"/>
          <w:sz w:val="22"/>
          <w:szCs w:val="22"/>
        </w:rPr>
      </w:pPr>
      <w:r>
        <w:rPr>
          <w:rFonts w:ascii="Arial Narrow" w:hAnsi="Arial Narrow"/>
          <w:color w:val="auto"/>
          <w:kern w:val="22"/>
          <w:sz w:val="22"/>
        </w:rPr>
        <w:t>W przypadku jeśli Wykonawca nie wskaże w treści formularza ofertowego czy</w:t>
      </w:r>
      <w:r>
        <w:rPr>
          <w:rFonts w:ascii="Arial Narrow" w:hAnsi="Arial Narrow"/>
          <w:sz w:val="22"/>
          <w:szCs w:val="22"/>
        </w:rPr>
        <w:t xml:space="preserve"> dany obiekt będzie dostępny</w:t>
      </w:r>
      <w:r>
        <w:rPr>
          <w:rFonts w:ascii="Arial Narrow" w:hAnsi="Arial Narrow"/>
          <w:color w:val="auto"/>
          <w:kern w:val="22"/>
          <w:sz w:val="22"/>
        </w:rPr>
        <w:t xml:space="preserve"> na wyłączność, Zamawiający uzna, że zaoferował 0 dni i działając w trybie art. 87 ust. 2 pkt. 3 poprawi ofertę Wykonawcy w tym zakresie.</w:t>
      </w:r>
    </w:p>
    <w:p w14:paraId="34AE1C18" w14:textId="77777777" w:rsidR="006B1BFA" w:rsidRPr="0003163F" w:rsidRDefault="006B1BFA" w:rsidP="0089172E">
      <w:pPr>
        <w:jc w:val="both"/>
        <w:rPr>
          <w:rFonts w:ascii="Arial Narrow" w:hAnsi="Arial Narrow"/>
          <w:sz w:val="22"/>
          <w:szCs w:val="22"/>
        </w:rPr>
      </w:pPr>
    </w:p>
    <w:p w14:paraId="16788A7B"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lastRenderedPageBreak/>
        <w:t>Informacja o formalnościach, jakie powinny zostać dopełnione po wyborze oferty w celu zawarcia umowy</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 xml:space="preserve"> w sprawie zamówienia publicznego</w:t>
      </w:r>
    </w:p>
    <w:p w14:paraId="29654848"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kern w:val="1"/>
          <w:sz w:val="22"/>
          <w:szCs w:val="22"/>
        </w:rPr>
        <w:t xml:space="preserve">Wybrany Wykonawca ma obowiązek skontaktowania się z Zamawiającym w terminie </w:t>
      </w:r>
      <w:r w:rsidR="00A12B64">
        <w:rPr>
          <w:rFonts w:ascii="Arial Narrow" w:hAnsi="Arial Narrow"/>
          <w:kern w:val="1"/>
          <w:sz w:val="22"/>
          <w:szCs w:val="22"/>
        </w:rPr>
        <w:t>1</w:t>
      </w:r>
      <w:r w:rsidR="00A12B64" w:rsidRPr="00941828">
        <w:rPr>
          <w:rFonts w:ascii="Arial Narrow" w:hAnsi="Arial Narrow"/>
          <w:kern w:val="1"/>
          <w:sz w:val="22"/>
          <w:szCs w:val="22"/>
        </w:rPr>
        <w:t xml:space="preserve"> </w:t>
      </w:r>
      <w:r w:rsidRPr="00941828">
        <w:rPr>
          <w:rFonts w:ascii="Arial Narrow" w:hAnsi="Arial Narrow"/>
          <w:kern w:val="1"/>
          <w:sz w:val="22"/>
          <w:szCs w:val="22"/>
        </w:rPr>
        <w:t>dni</w:t>
      </w:r>
      <w:r w:rsidR="00A12B64">
        <w:rPr>
          <w:rFonts w:ascii="Arial Narrow" w:hAnsi="Arial Narrow"/>
          <w:kern w:val="1"/>
          <w:sz w:val="22"/>
          <w:szCs w:val="22"/>
        </w:rPr>
        <w:t>a</w:t>
      </w:r>
      <w:r w:rsidRPr="00941828">
        <w:rPr>
          <w:rFonts w:ascii="Arial Narrow" w:hAnsi="Arial Narrow"/>
          <w:kern w:val="1"/>
          <w:sz w:val="22"/>
          <w:szCs w:val="22"/>
        </w:rPr>
        <w:t xml:space="preserve"> </w:t>
      </w:r>
      <w:r w:rsidR="00A12B64" w:rsidRPr="00941828">
        <w:rPr>
          <w:rFonts w:ascii="Arial Narrow" w:hAnsi="Arial Narrow"/>
          <w:kern w:val="1"/>
          <w:sz w:val="22"/>
          <w:szCs w:val="22"/>
        </w:rPr>
        <w:t>robocz</w:t>
      </w:r>
      <w:r w:rsidR="00A12B64">
        <w:rPr>
          <w:rFonts w:ascii="Arial Narrow" w:hAnsi="Arial Narrow"/>
          <w:kern w:val="1"/>
          <w:sz w:val="22"/>
          <w:szCs w:val="22"/>
        </w:rPr>
        <w:t>ego</w:t>
      </w:r>
      <w:r w:rsidR="00A12B64" w:rsidRPr="00941828">
        <w:rPr>
          <w:rFonts w:ascii="Arial Narrow" w:hAnsi="Arial Narrow"/>
          <w:kern w:val="1"/>
          <w:sz w:val="22"/>
          <w:szCs w:val="22"/>
        </w:rPr>
        <w:t xml:space="preserve"> </w:t>
      </w:r>
      <w:r w:rsidRPr="00941828">
        <w:rPr>
          <w:rFonts w:ascii="Arial Narrow" w:hAnsi="Arial Narrow"/>
          <w:kern w:val="1"/>
          <w:sz w:val="22"/>
          <w:szCs w:val="22"/>
        </w:rPr>
        <w:t>od daty powiadomienia go o wyborze w celu uzgodnienia ostatecznej treści umowy i ustalenia terminu zawarcia umowy</w:t>
      </w:r>
      <w:r w:rsidR="00CD643F">
        <w:rPr>
          <w:rFonts w:ascii="Arial Narrow" w:hAnsi="Arial Narrow"/>
          <w:kern w:val="1"/>
          <w:sz w:val="22"/>
          <w:szCs w:val="22"/>
        </w:rPr>
        <w:t>.</w:t>
      </w:r>
    </w:p>
    <w:p w14:paraId="2D92C374" w14:textId="77777777" w:rsidR="005441E4" w:rsidRDefault="005441E4" w:rsidP="00BD431C">
      <w:pPr>
        <w:numPr>
          <w:ilvl w:val="0"/>
          <w:numId w:val="7"/>
        </w:numPr>
        <w:jc w:val="both"/>
        <w:rPr>
          <w:rFonts w:ascii="Arial Narrow" w:hAnsi="Arial Narrow"/>
          <w:kern w:val="22"/>
          <w:sz w:val="22"/>
          <w:szCs w:val="22"/>
        </w:rPr>
      </w:pPr>
      <w:r w:rsidRPr="00941828">
        <w:rPr>
          <w:rFonts w:ascii="Arial Narrow" w:hAnsi="Arial Narrow"/>
          <w:kern w:val="22"/>
          <w:sz w:val="22"/>
          <w:szCs w:val="22"/>
        </w:rPr>
        <w:t>Uchylanie się od obowiązków</w:t>
      </w:r>
      <w:r w:rsidR="006E2457">
        <w:rPr>
          <w:rFonts w:ascii="Arial Narrow" w:hAnsi="Arial Narrow"/>
          <w:kern w:val="22"/>
          <w:sz w:val="22"/>
          <w:szCs w:val="22"/>
        </w:rPr>
        <w:t>,</w:t>
      </w:r>
      <w:r w:rsidRPr="00941828">
        <w:rPr>
          <w:rFonts w:ascii="Arial Narrow" w:hAnsi="Arial Narrow"/>
          <w:kern w:val="22"/>
          <w:sz w:val="22"/>
          <w:szCs w:val="22"/>
        </w:rPr>
        <w:t xml:space="preserve"> o których mowa powyżej Zamawiający będzie traktował jak odmowę podpisania umowy na warunkach określonych w ofercie.</w:t>
      </w:r>
    </w:p>
    <w:p w14:paraId="68901DEC" w14:textId="0A544D02" w:rsidR="008E0F39" w:rsidRPr="00941828" w:rsidRDefault="008E0F39" w:rsidP="00BD431C">
      <w:pPr>
        <w:numPr>
          <w:ilvl w:val="0"/>
          <w:numId w:val="7"/>
        </w:numPr>
        <w:jc w:val="both"/>
        <w:rPr>
          <w:rFonts w:ascii="Arial Narrow" w:hAnsi="Arial Narrow"/>
          <w:kern w:val="22"/>
          <w:sz w:val="22"/>
          <w:szCs w:val="22"/>
        </w:rPr>
      </w:pPr>
      <w:r w:rsidRPr="00E051A6">
        <w:rPr>
          <w:rFonts w:ascii="Arial Narrow" w:hAnsi="Arial Narrow"/>
          <w:kern w:val="1"/>
          <w:sz w:val="22"/>
          <w:szCs w:val="22"/>
        </w:rPr>
        <w:t xml:space="preserve">Wykonawca zobligowany jest do przygotowania i przekazania Zamawiającemu szczegółowej kalkulacji </w:t>
      </w:r>
      <w:r>
        <w:rPr>
          <w:rFonts w:ascii="Arial Narrow" w:hAnsi="Arial Narrow"/>
          <w:kern w:val="1"/>
          <w:sz w:val="22"/>
          <w:szCs w:val="22"/>
        </w:rPr>
        <w:t xml:space="preserve">z podziałem na wyżywienie i </w:t>
      </w:r>
      <w:r w:rsidRPr="00E051A6">
        <w:rPr>
          <w:rFonts w:ascii="Arial Narrow" w:hAnsi="Arial Narrow"/>
          <w:kern w:val="1"/>
          <w:sz w:val="22"/>
          <w:szCs w:val="22"/>
        </w:rPr>
        <w:t xml:space="preserve"> </w:t>
      </w:r>
      <w:r>
        <w:rPr>
          <w:rFonts w:ascii="Arial Narrow" w:hAnsi="Arial Narrow"/>
          <w:kern w:val="1"/>
          <w:sz w:val="22"/>
          <w:szCs w:val="22"/>
        </w:rPr>
        <w:t>za</w:t>
      </w:r>
      <w:r w:rsidRPr="00E051A6">
        <w:rPr>
          <w:rFonts w:ascii="Arial Narrow" w:hAnsi="Arial Narrow"/>
          <w:kern w:val="1"/>
          <w:sz w:val="22"/>
          <w:szCs w:val="22"/>
        </w:rPr>
        <w:t>kwaterowan</w:t>
      </w:r>
      <w:r>
        <w:rPr>
          <w:rFonts w:ascii="Arial Narrow" w:hAnsi="Arial Narrow"/>
          <w:kern w:val="1"/>
          <w:sz w:val="22"/>
          <w:szCs w:val="22"/>
        </w:rPr>
        <w:t>ie</w:t>
      </w:r>
      <w:r w:rsidRPr="00E051A6">
        <w:rPr>
          <w:rFonts w:ascii="Arial Narrow" w:hAnsi="Arial Narrow"/>
          <w:kern w:val="1"/>
          <w:sz w:val="22"/>
          <w:szCs w:val="22"/>
        </w:rPr>
        <w:t xml:space="preserve"> osób, </w:t>
      </w:r>
      <w:r>
        <w:rPr>
          <w:rFonts w:ascii="Arial Narrow" w:hAnsi="Arial Narrow"/>
          <w:kern w:val="1"/>
          <w:sz w:val="22"/>
          <w:szCs w:val="22"/>
        </w:rPr>
        <w:t xml:space="preserve">oraz udostępnienia sali konferencyjnej </w:t>
      </w:r>
      <w:r w:rsidRPr="00E051A6">
        <w:rPr>
          <w:rFonts w:ascii="Arial Narrow" w:hAnsi="Arial Narrow"/>
          <w:kern w:val="1"/>
          <w:sz w:val="22"/>
          <w:szCs w:val="22"/>
        </w:rPr>
        <w:t>na druku przygotowanym przez Zamawiającego</w:t>
      </w:r>
      <w:r>
        <w:rPr>
          <w:rFonts w:ascii="Arial Narrow" w:hAnsi="Arial Narrow"/>
          <w:kern w:val="1"/>
          <w:sz w:val="22"/>
          <w:szCs w:val="22"/>
        </w:rPr>
        <w:t xml:space="preserve">. </w:t>
      </w:r>
    </w:p>
    <w:p w14:paraId="7261160D"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Pr>
          <w:rFonts w:ascii="Arial Narrow" w:hAnsi="Arial Narrow"/>
          <w:sz w:val="22"/>
          <w:szCs w:val="22"/>
        </w:rPr>
        <w:t xml:space="preserve"> zobowiązań Wykonawcy zawartych</w:t>
      </w:r>
      <w:r w:rsidRPr="00941828">
        <w:rPr>
          <w:rFonts w:ascii="Arial Narrow" w:hAnsi="Arial Narrow"/>
          <w:sz w:val="22"/>
          <w:szCs w:val="22"/>
        </w:rPr>
        <w:t xml:space="preserve"> w ofercie, które były oceniane w toku postępowania.</w:t>
      </w:r>
      <w:r w:rsidR="00975088">
        <w:rPr>
          <w:rFonts w:ascii="Arial Narrow" w:hAnsi="Arial Narrow"/>
          <w:sz w:val="22"/>
          <w:szCs w:val="22"/>
        </w:rPr>
        <w:t xml:space="preserve"> </w:t>
      </w:r>
    </w:p>
    <w:p w14:paraId="59036AAF" w14:textId="77777777" w:rsidR="00084CD1" w:rsidRPr="00941828" w:rsidRDefault="00084CD1" w:rsidP="00AB5247">
      <w:pPr>
        <w:jc w:val="both"/>
        <w:rPr>
          <w:rFonts w:ascii="Arial Narrow" w:hAnsi="Arial Narrow"/>
          <w:kern w:val="22"/>
          <w:sz w:val="22"/>
          <w:szCs w:val="22"/>
        </w:rPr>
      </w:pPr>
    </w:p>
    <w:p w14:paraId="7320B2A2"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zabezpieczenia należytego wykonania umowy</w:t>
      </w:r>
    </w:p>
    <w:p w14:paraId="4871E2BE" w14:textId="77777777" w:rsidR="00040CF1" w:rsidRDefault="005441E4" w:rsidP="003822AD">
      <w:pPr>
        <w:ind w:left="720"/>
        <w:jc w:val="both"/>
        <w:rPr>
          <w:rFonts w:ascii="Arial Narrow" w:hAnsi="Arial Narrow"/>
          <w:kern w:val="22"/>
          <w:sz w:val="22"/>
          <w:szCs w:val="22"/>
        </w:rPr>
      </w:pPr>
      <w:r w:rsidRPr="00941828">
        <w:rPr>
          <w:rFonts w:ascii="Arial Narrow" w:hAnsi="Arial Narrow"/>
          <w:kern w:val="22"/>
          <w:sz w:val="22"/>
          <w:szCs w:val="22"/>
        </w:rPr>
        <w:t>Zamawiający nie będzie żądać od Wykonawcy, którego oferta zostanie wybrana jako najkorzystniejsza, wniesienia zabezpieczenia należytego wykonania umowy.</w:t>
      </w:r>
    </w:p>
    <w:p w14:paraId="54147075" w14:textId="77777777" w:rsidR="00D87D01" w:rsidRPr="00941828" w:rsidRDefault="00D87D01" w:rsidP="003822AD">
      <w:pPr>
        <w:ind w:left="720"/>
        <w:jc w:val="both"/>
        <w:rPr>
          <w:rFonts w:ascii="Arial Narrow" w:hAnsi="Arial Narrow"/>
          <w:kern w:val="22"/>
          <w:sz w:val="22"/>
          <w:szCs w:val="22"/>
        </w:rPr>
      </w:pPr>
    </w:p>
    <w:p w14:paraId="2F2B25C0" w14:textId="77777777" w:rsidR="001C265B"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podwykonawców.</w:t>
      </w:r>
    </w:p>
    <w:p w14:paraId="25540A26" w14:textId="77777777" w:rsidR="005441E4" w:rsidRPr="001C265B" w:rsidRDefault="005441E4" w:rsidP="001C265B">
      <w:pPr>
        <w:ind w:left="720"/>
        <w:jc w:val="both"/>
        <w:rPr>
          <w:rFonts w:ascii="Arial Narrow" w:hAnsi="Arial Narrow"/>
          <w:kern w:val="22"/>
          <w:sz w:val="22"/>
          <w:szCs w:val="22"/>
          <w:u w:val="single"/>
        </w:rPr>
      </w:pPr>
      <w:r w:rsidRPr="001C265B">
        <w:rPr>
          <w:rFonts w:ascii="Arial Narrow" w:hAnsi="Arial Narrow"/>
          <w:kern w:val="22"/>
          <w:sz w:val="22"/>
          <w:szCs w:val="22"/>
        </w:rPr>
        <w:t>Wszystkie części zamówienia mogą być powierzone podwykonawcom.</w:t>
      </w:r>
    </w:p>
    <w:p w14:paraId="24160DA7" w14:textId="77777777" w:rsidR="001C265B" w:rsidRDefault="001C265B" w:rsidP="001C265B">
      <w:pPr>
        <w:ind w:left="720"/>
        <w:jc w:val="both"/>
        <w:rPr>
          <w:rFonts w:ascii="Arial Narrow" w:hAnsi="Arial Narrow"/>
          <w:kern w:val="22"/>
          <w:sz w:val="22"/>
          <w:szCs w:val="22"/>
        </w:rPr>
      </w:pPr>
    </w:p>
    <w:p w14:paraId="7D167BD5"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 xml:space="preserve">Istotne dla stron postanowienia, które zostaną wprowadzone do treści zawieranej umowy w sprawie zamówienia publicznego, ogólne warunki umowy albo wzór umowy, jeżeli zamawiający wymaga od wykonawcy, aby zawarł </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z nim umowę w sprawie zamówienia publicznego na takich warunkach</w:t>
      </w:r>
    </w:p>
    <w:p w14:paraId="6299951C" w14:textId="77777777" w:rsidR="005441E4" w:rsidRDefault="005441E4" w:rsidP="005B55E2">
      <w:pPr>
        <w:ind w:left="720"/>
        <w:jc w:val="both"/>
        <w:rPr>
          <w:rFonts w:ascii="Arial Narrow" w:hAnsi="Arial Narrow"/>
          <w:sz w:val="22"/>
          <w:szCs w:val="22"/>
        </w:rPr>
      </w:pPr>
      <w:r w:rsidRPr="00941828">
        <w:rPr>
          <w:rFonts w:ascii="Arial Narrow" w:hAnsi="Arial Narrow"/>
          <w:sz w:val="22"/>
          <w:szCs w:val="22"/>
        </w:rPr>
        <w:t>Zamawiający wymaga od Wykonawcy</w:t>
      </w:r>
      <w:r w:rsidR="00573BE4">
        <w:rPr>
          <w:rFonts w:ascii="Arial Narrow" w:hAnsi="Arial Narrow"/>
          <w:sz w:val="22"/>
          <w:szCs w:val="22"/>
        </w:rPr>
        <w:t>,</w:t>
      </w:r>
      <w:r w:rsidRPr="00941828">
        <w:rPr>
          <w:rFonts w:ascii="Arial Narrow" w:hAnsi="Arial Narrow"/>
          <w:sz w:val="22"/>
          <w:szCs w:val="22"/>
        </w:rPr>
        <w:t xml:space="preserve"> aby zawarł z nim umowę w sprawie zamówienia publicznego na warunkach określonych w projekcie umowy stanowiącej załącznik nr </w:t>
      </w:r>
      <w:r w:rsidR="00744D71">
        <w:rPr>
          <w:rFonts w:ascii="Arial Narrow" w:hAnsi="Arial Narrow"/>
          <w:sz w:val="22"/>
          <w:szCs w:val="22"/>
        </w:rPr>
        <w:t>4</w:t>
      </w:r>
      <w:r w:rsidRPr="00941828">
        <w:rPr>
          <w:rFonts w:ascii="Arial Narrow" w:hAnsi="Arial Narrow"/>
          <w:sz w:val="22"/>
          <w:szCs w:val="22"/>
        </w:rPr>
        <w:t xml:space="preserve"> do niniejsze</w:t>
      </w:r>
      <w:r w:rsidR="00307246">
        <w:rPr>
          <w:rFonts w:ascii="Arial Narrow" w:hAnsi="Arial Narrow"/>
          <w:sz w:val="22"/>
          <w:szCs w:val="22"/>
        </w:rPr>
        <w:t>go</w:t>
      </w:r>
      <w:r w:rsidRPr="00941828">
        <w:rPr>
          <w:rFonts w:ascii="Arial Narrow" w:hAnsi="Arial Narrow"/>
          <w:sz w:val="22"/>
          <w:szCs w:val="22"/>
        </w:rPr>
        <w:t xml:space="preserve"> </w:t>
      </w:r>
      <w:r w:rsidR="00307246">
        <w:rPr>
          <w:rFonts w:ascii="Arial Narrow" w:hAnsi="Arial Narrow"/>
          <w:sz w:val="22"/>
          <w:szCs w:val="22"/>
        </w:rPr>
        <w:t>Ogłoszenia</w:t>
      </w:r>
      <w:r w:rsidRPr="00941828">
        <w:rPr>
          <w:rFonts w:ascii="Arial Narrow" w:hAnsi="Arial Narrow"/>
          <w:sz w:val="22"/>
          <w:szCs w:val="22"/>
        </w:rPr>
        <w:t>.</w:t>
      </w:r>
    </w:p>
    <w:p w14:paraId="38FA4164" w14:textId="77777777" w:rsidR="005B55E2" w:rsidRPr="005B55E2" w:rsidRDefault="005B55E2" w:rsidP="005B55E2">
      <w:pPr>
        <w:ind w:left="720"/>
        <w:jc w:val="both"/>
        <w:rPr>
          <w:rFonts w:ascii="Arial Narrow" w:hAnsi="Arial Narrow"/>
          <w:sz w:val="22"/>
          <w:szCs w:val="22"/>
        </w:rPr>
      </w:pPr>
    </w:p>
    <w:p w14:paraId="73AB7A95" w14:textId="77777777" w:rsidR="005B55E2" w:rsidRDefault="005B55E2" w:rsidP="005B55E2">
      <w:pPr>
        <w:numPr>
          <w:ilvl w:val="0"/>
          <w:numId w:val="3"/>
        </w:numPr>
        <w:jc w:val="both"/>
        <w:rPr>
          <w:rFonts w:ascii="Arial Narrow" w:hAnsi="Arial Narrow"/>
          <w:kern w:val="22"/>
          <w:sz w:val="22"/>
          <w:szCs w:val="22"/>
        </w:rPr>
      </w:pPr>
      <w:r w:rsidRPr="00C33047">
        <w:rPr>
          <w:rFonts w:ascii="Arial Narrow" w:hAnsi="Arial Narrow"/>
          <w:kern w:val="22"/>
          <w:sz w:val="22"/>
          <w:szCs w:val="22"/>
          <w:u w:val="single"/>
        </w:rPr>
        <w:t>Procedura wyboru najkorzystniejszej oferty</w:t>
      </w:r>
      <w:r>
        <w:rPr>
          <w:rFonts w:ascii="Arial Narrow" w:hAnsi="Arial Narrow"/>
          <w:kern w:val="22"/>
          <w:sz w:val="22"/>
          <w:szCs w:val="22"/>
        </w:rPr>
        <w:t xml:space="preserve">. </w:t>
      </w:r>
    </w:p>
    <w:p w14:paraId="148A9D7E" w14:textId="77777777" w:rsidR="005B55E2" w:rsidRPr="007B02BE" w:rsidRDefault="005B55E2" w:rsidP="000F0517">
      <w:pPr>
        <w:numPr>
          <w:ilvl w:val="0"/>
          <w:numId w:val="38"/>
        </w:numPr>
        <w:jc w:val="both"/>
        <w:rPr>
          <w:rFonts w:ascii="Arial Narrow" w:hAnsi="Arial Narrow"/>
          <w:kern w:val="22"/>
          <w:sz w:val="22"/>
          <w:szCs w:val="22"/>
        </w:rPr>
      </w:pPr>
      <w:r w:rsidRPr="007B02BE">
        <w:rPr>
          <w:rFonts w:ascii="Arial Narrow" w:hAnsi="Arial Narrow"/>
          <w:kern w:val="22"/>
          <w:sz w:val="22"/>
          <w:szCs w:val="22"/>
        </w:rPr>
        <w:t>Wykonawcy mogą zwracać się do zamawiającego z wnioskami o wyjaśnienie treści ogłoszenia o zamówieniu.</w:t>
      </w:r>
    </w:p>
    <w:p w14:paraId="24C8ABE3" w14:textId="77777777" w:rsidR="005B55E2" w:rsidRPr="007B02BE" w:rsidRDefault="005B55E2" w:rsidP="000F0517">
      <w:pPr>
        <w:numPr>
          <w:ilvl w:val="0"/>
          <w:numId w:val="38"/>
        </w:numPr>
        <w:jc w:val="both"/>
        <w:rPr>
          <w:rFonts w:ascii="Arial Narrow" w:hAnsi="Arial Narrow"/>
          <w:kern w:val="22"/>
          <w:sz w:val="22"/>
          <w:szCs w:val="22"/>
        </w:rPr>
      </w:pPr>
      <w:r w:rsidRPr="007B02BE">
        <w:rPr>
          <w:rFonts w:ascii="Arial Narrow" w:hAnsi="Arial Narrow"/>
          <w:kern w:val="22"/>
          <w:sz w:val="22"/>
          <w:szCs w:val="22"/>
        </w:rPr>
        <w:t>Zamawiający może do upływu terminu składania ofert zmienić treść ogłoszenia o zamówieniu w drodze wyjaśnień lub modyfikacji.</w:t>
      </w:r>
    </w:p>
    <w:p w14:paraId="4176F763"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Zamawiający n</w:t>
      </w:r>
      <w:r w:rsidRPr="007B02BE">
        <w:rPr>
          <w:rFonts w:ascii="Arial Narrow" w:hAnsi="Arial Narrow"/>
          <w:kern w:val="22"/>
          <w:sz w:val="22"/>
          <w:szCs w:val="22"/>
        </w:rPr>
        <w:t>iezwłocznie zamieszcza treść wyjaśnień lub modyfikację ogłoszenia o zamówieniu na stronie Biuletynu Informacji Publicznej Zamawiającego oraz na stronie internetowej Zamawiającego.</w:t>
      </w:r>
    </w:p>
    <w:p w14:paraId="0BFD553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 zawartością ofert nie można zapoznać się przed upływem terminu ich otwarcia.</w:t>
      </w:r>
    </w:p>
    <w:p w14:paraId="10BB57C2"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Otwarcie ofert nastąpi</w:t>
      </w:r>
      <w:r w:rsidRPr="00C33047">
        <w:rPr>
          <w:rFonts w:ascii="Arial Narrow" w:hAnsi="Arial Narrow"/>
          <w:kern w:val="22"/>
          <w:sz w:val="22"/>
          <w:szCs w:val="22"/>
        </w:rPr>
        <w:t xml:space="preserve"> bezpośrednio po upływie terminu składania ofert, z tym że dzień, w którym upływa termin składania ofert, jest dniem ich otwarcia.</w:t>
      </w:r>
    </w:p>
    <w:p w14:paraId="7E225E1A"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Zamawiający dokona</w:t>
      </w:r>
      <w:r w:rsidRPr="00C33047">
        <w:rPr>
          <w:rFonts w:ascii="Arial Narrow" w:hAnsi="Arial Narrow"/>
          <w:kern w:val="22"/>
          <w:sz w:val="22"/>
          <w:szCs w:val="22"/>
        </w:rPr>
        <w:t xml:space="preserve"> otwarcia ofert po upływie ustalonego w ogłoszeniu o zamówieniu terminu na składanie ofert. Otwarcie ofert ma charakter jawny i każdy zainteresowany wykonawca może być obecny w trakcie czynności otwarcia ofert.</w:t>
      </w:r>
    </w:p>
    <w:p w14:paraId="0781073B"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Bezp</w:t>
      </w:r>
      <w:r>
        <w:rPr>
          <w:rFonts w:ascii="Arial Narrow" w:hAnsi="Arial Narrow"/>
          <w:kern w:val="22"/>
          <w:sz w:val="22"/>
          <w:szCs w:val="22"/>
        </w:rPr>
        <w:t>ośrednio przed otwarciem ofert Z</w:t>
      </w:r>
      <w:r w:rsidRPr="00C33047">
        <w:rPr>
          <w:rFonts w:ascii="Arial Narrow" w:hAnsi="Arial Narrow"/>
          <w:kern w:val="22"/>
          <w:sz w:val="22"/>
          <w:szCs w:val="22"/>
        </w:rPr>
        <w:t>amawiający podaje kwotę jaką zamierza przeznaczyć na sfinansowanie zamówienia.</w:t>
      </w:r>
    </w:p>
    <w:p w14:paraId="7BFF189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045FD8A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Wykonawca związany jest ofertą w terminie wskazanym przez zamawiającego w ogłoszeniu o zamówieniu.</w:t>
      </w:r>
    </w:p>
    <w:p w14:paraId="6C07AA07"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lastRenderedPageBreak/>
        <w:t>Zamawiający przeprowadzi</w:t>
      </w:r>
      <w:r w:rsidRPr="00C33047">
        <w:rPr>
          <w:rFonts w:ascii="Arial Narrow" w:hAnsi="Arial Narrow"/>
          <w:kern w:val="22"/>
          <w:sz w:val="22"/>
          <w:szCs w:val="22"/>
        </w:rPr>
        <w:t xml:space="preserve"> badanie ofert pod kątem zgodności oferty z treścią ogłoszenia o zamówieniu i jego integralnych załączników oraz – jeżeli zostały określone – spełniania przez wykonawców warunków udziału</w:t>
      </w:r>
      <w:r w:rsidR="00932425">
        <w:rPr>
          <w:rFonts w:ascii="Arial Narrow" w:hAnsi="Arial Narrow"/>
          <w:kern w:val="22"/>
          <w:sz w:val="22"/>
          <w:szCs w:val="22"/>
        </w:rPr>
        <w:t xml:space="preserve">    </w:t>
      </w:r>
      <w:r w:rsidRPr="00C33047">
        <w:rPr>
          <w:rFonts w:ascii="Arial Narrow" w:hAnsi="Arial Narrow"/>
          <w:kern w:val="22"/>
          <w:sz w:val="22"/>
          <w:szCs w:val="22"/>
        </w:rPr>
        <w:t xml:space="preserve"> w postępowaniu, braku podstaw wykluczenia.</w:t>
      </w:r>
    </w:p>
    <w:p w14:paraId="7D12B830" w14:textId="77777777" w:rsidR="005B55E2" w:rsidRPr="00C33047" w:rsidRDefault="005B55E2" w:rsidP="000F0517">
      <w:pPr>
        <w:numPr>
          <w:ilvl w:val="0"/>
          <w:numId w:val="38"/>
        </w:numPr>
        <w:ind w:left="1066" w:hanging="357"/>
        <w:jc w:val="both"/>
        <w:rPr>
          <w:rFonts w:ascii="Arial Narrow" w:hAnsi="Arial Narrow"/>
          <w:kern w:val="22"/>
          <w:sz w:val="22"/>
          <w:szCs w:val="22"/>
        </w:rPr>
      </w:pPr>
      <w:r w:rsidRPr="00C33047">
        <w:rPr>
          <w:rFonts w:ascii="Arial Narrow" w:hAnsi="Arial Narrow"/>
          <w:kern w:val="22"/>
          <w:sz w:val="22"/>
          <w:szCs w:val="22"/>
        </w:rPr>
        <w:t>Zamawiający poprawia w ofercie:</w:t>
      </w:r>
    </w:p>
    <w:p w14:paraId="52310E22" w14:textId="77777777" w:rsidR="005B55E2"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oczywiste omyłki pisarskie,</w:t>
      </w:r>
    </w:p>
    <w:p w14:paraId="3EF82291" w14:textId="77777777" w:rsidR="005B55E2"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oczywiste omyłki rachunkowe, z uwzględnieniem konsekwencji rachunkowych dokonanych poprawek,</w:t>
      </w:r>
    </w:p>
    <w:p w14:paraId="5052E3F3" w14:textId="77777777" w:rsidR="005B55E2" w:rsidRPr="00C33047"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 xml:space="preserve">inne omyłki polegające na niezgodności oferty z treścią </w:t>
      </w:r>
      <w:r>
        <w:rPr>
          <w:rFonts w:ascii="Arial Narrow" w:hAnsi="Arial Narrow"/>
          <w:kern w:val="22"/>
          <w:sz w:val="22"/>
          <w:szCs w:val="22"/>
        </w:rPr>
        <w:t>specyfikacji istotnych warunków zamówienia/</w:t>
      </w:r>
      <w:r w:rsidRPr="00C33047">
        <w:rPr>
          <w:rFonts w:ascii="Arial Narrow" w:hAnsi="Arial Narrow"/>
          <w:kern w:val="22"/>
          <w:sz w:val="22"/>
          <w:szCs w:val="22"/>
        </w:rPr>
        <w:t>ogłoszenia o zamówieniu, niepowodujące istotnych zmian w treści oferty – niezwłocznie zawiadamiając o tym wykonawcę, którego oferta została poprawiona.</w:t>
      </w:r>
    </w:p>
    <w:p w14:paraId="16FFC1DD"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Jeżeli nie można wybrać najkorzystniejszej oferty z uwagi na to, że dwie lu</w:t>
      </w:r>
      <w:r w:rsidR="00F448F3">
        <w:rPr>
          <w:rFonts w:ascii="Arial Narrow" w:hAnsi="Arial Narrow"/>
          <w:kern w:val="22"/>
          <w:sz w:val="22"/>
          <w:szCs w:val="22"/>
        </w:rPr>
        <w:t>b więcej ofert przedstawia taki</w:t>
      </w:r>
      <w:r w:rsidRPr="00C33047">
        <w:rPr>
          <w:rFonts w:ascii="Arial Narrow" w:hAnsi="Arial Narrow"/>
          <w:kern w:val="22"/>
          <w:sz w:val="22"/>
          <w:szCs w:val="22"/>
        </w:rPr>
        <w:t xml:space="preserve"> sam bilans ceny i innych kryteriów oceny ofert, zamawiający spośród tych ofert wybiera ofertę z najniższą ceną,</w:t>
      </w:r>
      <w:r w:rsidR="00932425">
        <w:rPr>
          <w:rFonts w:ascii="Arial Narrow" w:hAnsi="Arial Narrow"/>
          <w:kern w:val="22"/>
          <w:sz w:val="22"/>
          <w:szCs w:val="22"/>
        </w:rPr>
        <w:t xml:space="preserve">    </w:t>
      </w:r>
      <w:r w:rsidRPr="00C33047">
        <w:rPr>
          <w:rFonts w:ascii="Arial Narrow" w:hAnsi="Arial Narrow"/>
          <w:kern w:val="22"/>
          <w:sz w:val="22"/>
          <w:szCs w:val="22"/>
        </w:rPr>
        <w:t xml:space="preserve"> a jeżeli zostały złożone oferty o takiej samej cenie, zamawiający wzywa wykonawców, którzy złożyli te oferty, do złożenia w terminie określonym przez zamawiającego ofert dodatkowych.  </w:t>
      </w:r>
    </w:p>
    <w:p w14:paraId="6CBCF3EE"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14:paraId="27E6D797"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Wykonawcy, składając oferty dodatkowe, nie mogą zaoferować cen wyższych niż zaoferowane w złożonych ofertach. </w:t>
      </w:r>
    </w:p>
    <w:p w14:paraId="5DE98582"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odrzuca ofertę, jeżeli:</w:t>
      </w:r>
    </w:p>
    <w:p w14:paraId="62B3BB45"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jej treść nie odpowiada treści ogłoszenia o zamówieniu z zastrzeżeniem sytuacji dotyczącej poprawienia innej omyłki polegającej na niezgodności oferty z treścią ogłoszenia o zamówieniu.</w:t>
      </w:r>
    </w:p>
    <w:p w14:paraId="24242740"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zawiera rażąco niską cenę w stosunku do przedmiotu zamówienia;</w:t>
      </w:r>
    </w:p>
    <w:p w14:paraId="1A028C48"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została złożona przez wykonawcę wykluczonego z udziału w postępowaniu o udzielenie zamówienia;</w:t>
      </w:r>
    </w:p>
    <w:p w14:paraId="6ECC6B50"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zawiera błędy w obliczeniu ceny;</w:t>
      </w:r>
    </w:p>
    <w:p w14:paraId="333DCF01"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wykonawca w terminie 3 dni od dnia doręczenia zawiadomienia nie zgodził się na poprawienie innej omyłki polegającej na niezgodności oferty z treścią ogłoszenia o zamówieniu;</w:t>
      </w:r>
    </w:p>
    <w:p w14:paraId="653B256A"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wykonawca nie wyraził zgody na przedłużenie terminu związania ofertą;</w:t>
      </w:r>
    </w:p>
    <w:p w14:paraId="29173B5C"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wadium nie zostało wniesione lub zostało niesione w sposób nieprawidłowy, jeżeli zamawiający żądał wniesienia wadium;</w:t>
      </w:r>
    </w:p>
    <w:p w14:paraId="7B4D08D1" w14:textId="77777777" w:rsidR="005B55E2" w:rsidRPr="00C33047"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jest nieważna na podstawie odrębnych przepisów.</w:t>
      </w:r>
    </w:p>
    <w:p w14:paraId="5558364E"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Zamawiający wyklucza z postępowania wykonawców, którzy nie wykazali spełnienia warunków udziału </w:t>
      </w:r>
      <w:r w:rsidR="00932425">
        <w:rPr>
          <w:rFonts w:ascii="Arial Narrow" w:hAnsi="Arial Narrow"/>
          <w:kern w:val="22"/>
          <w:sz w:val="22"/>
          <w:szCs w:val="22"/>
        </w:rPr>
        <w:t xml:space="preserve">          </w:t>
      </w:r>
      <w:r w:rsidRPr="00C33047">
        <w:rPr>
          <w:rFonts w:ascii="Arial Narrow" w:hAnsi="Arial Narrow"/>
          <w:kern w:val="22"/>
          <w:sz w:val="22"/>
          <w:szCs w:val="22"/>
        </w:rPr>
        <w:t xml:space="preserve">w postępowaniu oraz nie wykazali braku podstaw do wykluczenia, jeżeli zostały one uprzednio określone </w:t>
      </w:r>
      <w:r w:rsidR="00932425">
        <w:rPr>
          <w:rFonts w:ascii="Arial Narrow" w:hAnsi="Arial Narrow"/>
          <w:kern w:val="22"/>
          <w:sz w:val="22"/>
          <w:szCs w:val="22"/>
        </w:rPr>
        <w:t xml:space="preserve">        </w:t>
      </w:r>
      <w:r w:rsidRPr="00C33047">
        <w:rPr>
          <w:rFonts w:ascii="Arial Narrow" w:hAnsi="Arial Narrow"/>
          <w:kern w:val="22"/>
          <w:sz w:val="22"/>
          <w:szCs w:val="22"/>
        </w:rPr>
        <w:t>w ogłoszeniu o zamówieniu.</w:t>
      </w:r>
    </w:p>
    <w:p w14:paraId="34283C42"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dokonuje wyboru oferty na podstawie ustalonych w ogłoszeniu o zamówieniu kryteriów oceny ofert.</w:t>
      </w:r>
    </w:p>
    <w:p w14:paraId="069C755D"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upoważniony jest do unieważnienia postępowania, jeżeli:</w:t>
      </w:r>
    </w:p>
    <w:p w14:paraId="3B4F2BE7"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nie złożono żadnej oferty niepodlegającej odrzuceniu;</w:t>
      </w:r>
    </w:p>
    <w:p w14:paraId="675422D2"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cena najkorzystniejszej oferty przewyższa kwotę, którą zamawiający zamierza przeznaczyć na realizację zamówienia, chyba że zamawiający może zwiększyć tę kwotę do ceny najkorzystniejszej oferty;</w:t>
      </w:r>
    </w:p>
    <w:p w14:paraId="21C8AD54"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wystąpiła istotna zmiana okoliczności powodująca, że prowadzenie postępowania lub wykonanie zamówienia nie leży w interesie zamawiającego;</w:t>
      </w:r>
    </w:p>
    <w:p w14:paraId="2AAE3D98" w14:textId="77777777" w:rsidR="005B55E2" w:rsidRPr="00C33047"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 przypadku gdy zostały złożone oferty dodatkowe o takiej samej cenie.</w:t>
      </w:r>
    </w:p>
    <w:p w14:paraId="797DAE08"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informuje niezwłocznie wszystkich Wykonawców o:</w:t>
      </w:r>
    </w:p>
    <w:p w14:paraId="658A637D"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2425">
        <w:rPr>
          <w:rFonts w:ascii="Arial Narrow" w:hAnsi="Arial Narrow"/>
          <w:kern w:val="22"/>
          <w:sz w:val="22"/>
          <w:szCs w:val="22"/>
        </w:rPr>
        <w:t xml:space="preserve">          </w:t>
      </w:r>
      <w:r w:rsidRPr="00C33047">
        <w:rPr>
          <w:rFonts w:ascii="Arial Narrow" w:hAnsi="Arial Narrow"/>
          <w:kern w:val="22"/>
          <w:sz w:val="22"/>
          <w:szCs w:val="22"/>
        </w:rPr>
        <w:t>w każdym kryterium oceny ofert i łączną punktację;</w:t>
      </w:r>
    </w:p>
    <w:p w14:paraId="0917928C"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lastRenderedPageBreak/>
        <w:t>wykonawcach, których oferty zostały odrzucone, powodach odrzucenia oferty;</w:t>
      </w:r>
    </w:p>
    <w:p w14:paraId="685DBA0E"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wykonawcach, którzy zostali wykluczeni;</w:t>
      </w:r>
    </w:p>
    <w:p w14:paraId="6EB7A9F0" w14:textId="77777777" w:rsidR="005B55E2" w:rsidRPr="00C33047"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unieważnieniu postępowania;</w:t>
      </w:r>
    </w:p>
    <w:p w14:paraId="16FF49E3" w14:textId="77777777" w:rsidR="005B55E2" w:rsidRPr="00C33047" w:rsidRDefault="005B55E2" w:rsidP="0096697B">
      <w:pPr>
        <w:ind w:left="1066"/>
        <w:jc w:val="both"/>
        <w:rPr>
          <w:rFonts w:ascii="Arial Narrow" w:hAnsi="Arial Narrow"/>
          <w:kern w:val="22"/>
          <w:sz w:val="22"/>
          <w:szCs w:val="22"/>
        </w:rPr>
      </w:pPr>
      <w:r w:rsidRPr="00C33047">
        <w:rPr>
          <w:rFonts w:ascii="Arial Narrow" w:hAnsi="Arial Narrow"/>
          <w:kern w:val="22"/>
          <w:sz w:val="22"/>
          <w:szCs w:val="22"/>
        </w:rPr>
        <w:t>- podając uzasadnienie faktyczne i prawne komisja przekazuje wykonawcom, którzy złożyli w postępowaniu oferty.</w:t>
      </w:r>
    </w:p>
    <w:p w14:paraId="5AC239F1"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 wykonawcą, którego ofertę wybrano, zamawiający zawiera niezwłocznie w terminie przez siebie wskazanym umowę w sprawie udzielenia zamówienia publicznego na usługi społeczne.</w:t>
      </w:r>
    </w:p>
    <w:p w14:paraId="6835C065" w14:textId="77777777" w:rsidR="005B55E2" w:rsidRPr="005B55E2" w:rsidRDefault="005B55E2" w:rsidP="000F0517">
      <w:pPr>
        <w:numPr>
          <w:ilvl w:val="0"/>
          <w:numId w:val="38"/>
        </w:numPr>
        <w:jc w:val="both"/>
        <w:rPr>
          <w:rFonts w:ascii="Arial Narrow" w:hAnsi="Arial Narrow"/>
          <w:kern w:val="22"/>
          <w:sz w:val="22"/>
          <w:szCs w:val="22"/>
        </w:rPr>
      </w:pPr>
      <w:r w:rsidRPr="005B55E2">
        <w:rPr>
          <w:rFonts w:ascii="Arial Narrow" w:hAnsi="Arial Narrow"/>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7122C778" w14:textId="77777777" w:rsidR="005B55E2" w:rsidRPr="005B55E2" w:rsidRDefault="005B55E2" w:rsidP="005B55E2">
      <w:pPr>
        <w:ind w:left="720"/>
        <w:jc w:val="both"/>
        <w:rPr>
          <w:rFonts w:ascii="Arial Narrow" w:hAnsi="Arial Narrow"/>
          <w:kern w:val="22"/>
          <w:sz w:val="22"/>
          <w:szCs w:val="22"/>
        </w:rPr>
      </w:pPr>
    </w:p>
    <w:p w14:paraId="5E4B2C32" w14:textId="77777777" w:rsidR="005441E4" w:rsidRPr="00941828" w:rsidRDefault="005441E4" w:rsidP="00B746C1">
      <w:pPr>
        <w:numPr>
          <w:ilvl w:val="0"/>
          <w:numId w:val="3"/>
        </w:numPr>
        <w:jc w:val="both"/>
        <w:rPr>
          <w:rStyle w:val="paragraphpunkt1"/>
          <w:rFonts w:ascii="Arial Narrow" w:hAnsi="Arial Narrow"/>
          <w:b w:val="0"/>
          <w:bCs w:val="0"/>
          <w:kern w:val="22"/>
          <w:sz w:val="22"/>
          <w:szCs w:val="22"/>
        </w:rPr>
      </w:pPr>
      <w:r w:rsidRPr="00941828">
        <w:rPr>
          <w:rFonts w:ascii="Arial Narrow" w:hAnsi="Arial Narrow"/>
          <w:kern w:val="22"/>
          <w:sz w:val="22"/>
          <w:szCs w:val="22"/>
          <w:u w:val="single"/>
        </w:rPr>
        <w:t>Pouczenie o środkach ochrony prawnej przysługujących wykonawcy w toku postępowania o udzielenie zamówienia</w:t>
      </w:r>
    </w:p>
    <w:p w14:paraId="54C2E7DC" w14:textId="4686298B" w:rsidR="005441E4" w:rsidRPr="00941828" w:rsidRDefault="005441E4" w:rsidP="00D5038B">
      <w:pPr>
        <w:ind w:left="720"/>
        <w:jc w:val="both"/>
        <w:rPr>
          <w:rFonts w:ascii="Arial Narrow" w:hAnsi="Arial Narrow"/>
          <w:kern w:val="22"/>
          <w:sz w:val="22"/>
          <w:szCs w:val="22"/>
        </w:rPr>
      </w:pPr>
      <w:r w:rsidRPr="00941828">
        <w:rPr>
          <w:rStyle w:val="paragraphpunkt1"/>
          <w:rFonts w:ascii="Arial Narrow" w:hAnsi="Arial Narrow"/>
          <w:b w:val="0"/>
          <w:bCs w:val="0"/>
          <w:kern w:val="22"/>
          <w:sz w:val="22"/>
          <w:szCs w:val="22"/>
        </w:rPr>
        <w:t xml:space="preserve">Wykonawcom </w:t>
      </w:r>
      <w:r w:rsidR="00457659">
        <w:rPr>
          <w:rStyle w:val="paragraphpunkt1"/>
          <w:rFonts w:ascii="Arial Narrow" w:hAnsi="Arial Narrow"/>
          <w:b w:val="0"/>
          <w:bCs w:val="0"/>
          <w:kern w:val="22"/>
          <w:sz w:val="22"/>
          <w:szCs w:val="22"/>
        </w:rPr>
        <w:t xml:space="preserve">nie </w:t>
      </w:r>
      <w:r w:rsidRPr="00941828">
        <w:rPr>
          <w:rStyle w:val="paragraphpunkt1"/>
          <w:rFonts w:ascii="Arial Narrow" w:hAnsi="Arial Narrow"/>
          <w:b w:val="0"/>
          <w:bCs w:val="0"/>
          <w:kern w:val="22"/>
          <w:sz w:val="22"/>
          <w:szCs w:val="22"/>
        </w:rPr>
        <w:t>prz</w:t>
      </w:r>
      <w:r w:rsidR="00457659">
        <w:rPr>
          <w:rStyle w:val="paragraphpunkt1"/>
          <w:rFonts w:ascii="Arial Narrow" w:hAnsi="Arial Narrow"/>
          <w:b w:val="0"/>
          <w:bCs w:val="0"/>
          <w:kern w:val="22"/>
          <w:sz w:val="22"/>
          <w:szCs w:val="22"/>
        </w:rPr>
        <w:t>ysługują środki ochrony prawnej.</w:t>
      </w:r>
    </w:p>
    <w:p w14:paraId="5445C59A"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Adres poczty elektronicznej lub strony inte</w:t>
      </w:r>
      <w:r w:rsidR="000B0500" w:rsidRPr="00941828">
        <w:rPr>
          <w:rFonts w:ascii="Arial Narrow" w:hAnsi="Arial Narrow"/>
          <w:kern w:val="22"/>
          <w:sz w:val="22"/>
          <w:szCs w:val="22"/>
          <w:u w:val="single"/>
        </w:rPr>
        <w:t>rnetowej zamawiającego, jeżeli Z</w:t>
      </w:r>
      <w:r w:rsidRPr="00941828">
        <w:rPr>
          <w:rFonts w:ascii="Arial Narrow" w:hAnsi="Arial Narrow"/>
          <w:kern w:val="22"/>
          <w:sz w:val="22"/>
          <w:szCs w:val="22"/>
          <w:u w:val="single"/>
        </w:rPr>
        <w:t>amawiający dopuszcza porozumiewanie się drogą elektroniczną.</w:t>
      </w:r>
    </w:p>
    <w:p w14:paraId="13BA8741" w14:textId="77777777" w:rsidR="005441E4" w:rsidRPr="00941828" w:rsidRDefault="005441E4" w:rsidP="005441E4">
      <w:pPr>
        <w:ind w:left="360" w:firstLine="360"/>
        <w:jc w:val="both"/>
        <w:rPr>
          <w:rFonts w:ascii="Arial Narrow" w:hAnsi="Arial Narrow"/>
          <w:kern w:val="22"/>
          <w:sz w:val="22"/>
          <w:szCs w:val="22"/>
          <w:lang w:val="de-DE"/>
        </w:rPr>
      </w:pPr>
      <w:proofErr w:type="spellStart"/>
      <w:r w:rsidRPr="00941828">
        <w:rPr>
          <w:rFonts w:ascii="Arial Narrow" w:hAnsi="Arial Narrow"/>
          <w:kern w:val="22"/>
          <w:sz w:val="22"/>
          <w:szCs w:val="22"/>
          <w:lang w:val="de-DE"/>
        </w:rPr>
        <w:t>Adres</w:t>
      </w:r>
      <w:proofErr w:type="spellEnd"/>
      <w:r w:rsidRPr="00941828">
        <w:rPr>
          <w:rFonts w:ascii="Arial Narrow" w:hAnsi="Arial Narrow"/>
          <w:kern w:val="22"/>
          <w:sz w:val="22"/>
          <w:szCs w:val="22"/>
          <w:lang w:val="de-DE"/>
        </w:rPr>
        <w:t xml:space="preserve"> </w:t>
      </w:r>
      <w:proofErr w:type="spellStart"/>
      <w:r w:rsidRPr="00941828">
        <w:rPr>
          <w:rFonts w:ascii="Arial Narrow" w:hAnsi="Arial Narrow"/>
          <w:kern w:val="22"/>
          <w:sz w:val="22"/>
          <w:szCs w:val="22"/>
          <w:lang w:val="de-DE"/>
        </w:rPr>
        <w:t>e-mail</w:t>
      </w:r>
      <w:proofErr w:type="spellEnd"/>
      <w:r w:rsidRPr="00941828">
        <w:rPr>
          <w:rFonts w:ascii="Arial Narrow" w:hAnsi="Arial Narrow"/>
          <w:kern w:val="22"/>
          <w:sz w:val="22"/>
          <w:szCs w:val="22"/>
          <w:lang w:val="de-DE"/>
        </w:rPr>
        <w:t xml:space="preserve">: </w:t>
      </w:r>
      <w:hyperlink r:id="rId12" w:history="1">
        <w:r w:rsidR="00427384" w:rsidRPr="008B181D">
          <w:rPr>
            <w:rStyle w:val="Hipercze"/>
            <w:rFonts w:ascii="Arial Narrow" w:hAnsi="Arial Narrow"/>
            <w:kern w:val="22"/>
            <w:sz w:val="22"/>
            <w:szCs w:val="22"/>
            <w:lang w:val="de-DE"/>
          </w:rPr>
          <w:t>zamowienia.fundusze@malopolska.policja.gov.pl</w:t>
        </w:r>
      </w:hyperlink>
      <w:r w:rsidR="002E2A6B" w:rsidRPr="002E2A6B">
        <w:rPr>
          <w:rFonts w:ascii="Arial Narrow" w:hAnsi="Arial Narrow"/>
          <w:kern w:val="22"/>
          <w:sz w:val="22"/>
          <w:szCs w:val="22"/>
          <w:lang w:val="en-US"/>
        </w:rPr>
        <w:t xml:space="preserve"> </w:t>
      </w:r>
      <w:r w:rsidR="002E2A6B" w:rsidRPr="002E2A6B">
        <w:rPr>
          <w:rFonts w:ascii="Arial Narrow" w:hAnsi="Arial Narrow"/>
          <w:kern w:val="22"/>
          <w:sz w:val="22"/>
          <w:szCs w:val="22"/>
          <w:lang w:val="en-US"/>
        </w:rPr>
        <w:tab/>
      </w:r>
    </w:p>
    <w:p w14:paraId="75E38813" w14:textId="77777777" w:rsidR="005441E4" w:rsidRPr="00941828" w:rsidRDefault="005441E4" w:rsidP="005441E4">
      <w:pPr>
        <w:ind w:left="360" w:firstLine="360"/>
        <w:rPr>
          <w:rFonts w:ascii="Arial Narrow" w:hAnsi="Arial Narrow"/>
          <w:kern w:val="22"/>
          <w:sz w:val="22"/>
          <w:szCs w:val="22"/>
          <w:u w:val="single"/>
        </w:rPr>
      </w:pPr>
      <w:r w:rsidRPr="00941828">
        <w:rPr>
          <w:rFonts w:ascii="Arial Narrow" w:hAnsi="Arial Narrow"/>
          <w:kern w:val="22"/>
          <w:sz w:val="22"/>
          <w:szCs w:val="22"/>
        </w:rPr>
        <w:t xml:space="preserve">Adres strony internetowej Zamawiającego: </w:t>
      </w:r>
      <w:r w:rsidR="002E2A6B" w:rsidRPr="002E2A6B">
        <w:rPr>
          <w:rFonts w:ascii="Arial Narrow" w:hAnsi="Arial Narrow"/>
          <w:kern w:val="22"/>
          <w:sz w:val="22"/>
          <w:szCs w:val="22"/>
          <w:u w:val="single"/>
        </w:rPr>
        <w:t>http://malopolska.policja.gov.pl/pl/zamowienia-publiczne</w:t>
      </w:r>
      <w:r w:rsidR="0096697B">
        <w:rPr>
          <w:rFonts w:ascii="Arial Narrow" w:hAnsi="Arial Narrow"/>
          <w:kern w:val="22"/>
          <w:sz w:val="22"/>
          <w:szCs w:val="22"/>
          <w:u w:val="single"/>
        </w:rPr>
        <w:t>.</w:t>
      </w:r>
    </w:p>
    <w:p w14:paraId="4C392497" w14:textId="77777777" w:rsidR="003822AD" w:rsidRPr="00941828" w:rsidRDefault="003822AD" w:rsidP="005441E4">
      <w:pPr>
        <w:rPr>
          <w:rFonts w:ascii="Arial Narrow" w:hAnsi="Arial Narrow"/>
          <w:kern w:val="22"/>
          <w:sz w:val="22"/>
          <w:szCs w:val="22"/>
          <w:u w:val="single"/>
        </w:rPr>
      </w:pPr>
    </w:p>
    <w:p w14:paraId="473D803C"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Wysokość zwrotu kosztów udziału w postępowaniu, jeżeli Zamawiający przewiduje</w:t>
      </w:r>
      <w:r w:rsidR="000B0500" w:rsidRPr="00941828">
        <w:rPr>
          <w:rFonts w:ascii="Arial Narrow" w:hAnsi="Arial Narrow"/>
          <w:kern w:val="22"/>
          <w:sz w:val="22"/>
          <w:szCs w:val="22"/>
          <w:u w:val="single"/>
        </w:rPr>
        <w:t xml:space="preserve"> ich zwrot</w:t>
      </w:r>
    </w:p>
    <w:p w14:paraId="1D6D4D4C" w14:textId="77777777" w:rsidR="005441E4" w:rsidRPr="00941828" w:rsidRDefault="005441E4" w:rsidP="005441E4">
      <w:pPr>
        <w:ind w:left="360" w:firstLine="360"/>
        <w:rPr>
          <w:rFonts w:ascii="Arial Narrow" w:hAnsi="Arial Narrow"/>
          <w:kern w:val="22"/>
          <w:sz w:val="22"/>
          <w:szCs w:val="22"/>
        </w:rPr>
      </w:pPr>
      <w:r w:rsidRPr="00941828">
        <w:rPr>
          <w:rFonts w:ascii="Arial Narrow" w:hAnsi="Arial Narrow"/>
          <w:kern w:val="22"/>
          <w:sz w:val="22"/>
          <w:szCs w:val="22"/>
        </w:rPr>
        <w:t>Zamawiający nie przewiduje zwrotu kosztów udziału w postępowaniu.</w:t>
      </w:r>
    </w:p>
    <w:p w14:paraId="053B2BBD" w14:textId="77777777" w:rsidR="00FE0C4A" w:rsidRDefault="00FE0C4A" w:rsidP="005441E4">
      <w:pPr>
        <w:ind w:left="360" w:firstLine="360"/>
        <w:rPr>
          <w:rFonts w:ascii="Arial Narrow" w:hAnsi="Arial Narrow"/>
          <w:kern w:val="22"/>
          <w:sz w:val="22"/>
          <w:szCs w:val="22"/>
        </w:rPr>
      </w:pPr>
    </w:p>
    <w:p w14:paraId="34438AB5" w14:textId="5D17981C" w:rsidR="00521C5B" w:rsidRPr="00A969F2" w:rsidRDefault="00521C5B" w:rsidP="00521C5B">
      <w:pPr>
        <w:pStyle w:val="Akapitzlist"/>
        <w:numPr>
          <w:ilvl w:val="0"/>
          <w:numId w:val="3"/>
        </w:numPr>
        <w:suppressAutoHyphens w:val="0"/>
        <w:spacing w:line="240" w:lineRule="auto"/>
        <w:contextualSpacing/>
        <w:rPr>
          <w:rFonts w:ascii="Arial Narrow" w:hAnsi="Arial Narrow" w:cs="Calibri"/>
          <w:u w:val="single"/>
        </w:rPr>
      </w:pPr>
      <w:r w:rsidRPr="00A969F2">
        <w:rPr>
          <w:rFonts w:ascii="Arial Narrow" w:hAnsi="Arial Narrow" w:cs="Calibri"/>
          <w:u w:val="single"/>
        </w:rPr>
        <w:t>Ochrona danych osobowych</w:t>
      </w:r>
    </w:p>
    <w:p w14:paraId="1E2D13CE" w14:textId="77777777" w:rsidR="00521C5B" w:rsidRPr="00A969F2" w:rsidRDefault="00521C5B" w:rsidP="00521C5B">
      <w:pPr>
        <w:ind w:left="709"/>
        <w:jc w:val="both"/>
        <w:rPr>
          <w:rFonts w:ascii="Arial Narrow" w:hAnsi="Arial Narrow" w:cs="Arial"/>
        </w:rPr>
      </w:pPr>
      <w:r w:rsidRPr="00A969F2">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1ECD9" w14:textId="77777777" w:rsidR="00376C63" w:rsidRPr="00376C63" w:rsidRDefault="00521C5B" w:rsidP="00521C5B">
      <w:pPr>
        <w:pStyle w:val="Akapitzlist"/>
        <w:numPr>
          <w:ilvl w:val="0"/>
          <w:numId w:val="68"/>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lang w:eastAsia="pl-PL"/>
        </w:rPr>
        <w:t>administratorem Pani/Pana danych osobowych jest Komendant Wojewódzki Policji w Krakowie, ul. Mogilska 109, 31-571 Kraków;</w:t>
      </w:r>
    </w:p>
    <w:p w14:paraId="166B6A97" w14:textId="62082B74" w:rsidR="00521C5B" w:rsidRPr="00521C5B" w:rsidRDefault="00521C5B" w:rsidP="00521C5B">
      <w:pPr>
        <w:pStyle w:val="Akapitzlist"/>
        <w:numPr>
          <w:ilvl w:val="0"/>
          <w:numId w:val="68"/>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rPr>
        <w:t xml:space="preserve"> </w:t>
      </w:r>
      <w:r w:rsidRPr="00521C5B">
        <w:rPr>
          <w:rFonts w:ascii="Arial Narrow" w:hAnsi="Arial Narrow" w:cs="Arial"/>
          <w:lang w:eastAsia="pl-PL"/>
        </w:rPr>
        <w:t xml:space="preserve">dane kontaktowe do inspektora ochrony danych są następujące: </w:t>
      </w:r>
      <w:hyperlink r:id="rId13" w:history="1">
        <w:r w:rsidRPr="00521C5B">
          <w:rPr>
            <w:rStyle w:val="Hipercze"/>
            <w:rFonts w:ascii="Arial Narrow" w:hAnsi="Arial Narrow" w:cs="Arial"/>
            <w:color w:val="auto"/>
            <w:lang w:eastAsia="pl-PL"/>
          </w:rPr>
          <w:t>iod.kwp@malopolska.policja.gov.pl</w:t>
        </w:r>
      </w:hyperlink>
      <w:r w:rsidRPr="00521C5B">
        <w:rPr>
          <w:rFonts w:ascii="Arial Narrow" w:hAnsi="Arial Narrow" w:cs="Arial"/>
          <w:lang w:eastAsia="pl-PL"/>
        </w:rPr>
        <w:t>;</w:t>
      </w:r>
    </w:p>
    <w:p w14:paraId="149B1069" w14:textId="3D78061C" w:rsidR="00521C5B" w:rsidRPr="00521C5B" w:rsidRDefault="00521C5B" w:rsidP="00521C5B">
      <w:pPr>
        <w:pStyle w:val="Akapitzlist"/>
        <w:numPr>
          <w:ilvl w:val="0"/>
          <w:numId w:val="68"/>
        </w:numPr>
        <w:spacing w:line="240" w:lineRule="auto"/>
        <w:ind w:left="1134" w:hanging="425"/>
        <w:rPr>
          <w:rFonts w:ascii="Arial Narrow" w:hAnsi="Arial Narrow" w:cs="Calibri"/>
          <w:lang w:eastAsia="pl-PL"/>
        </w:rPr>
      </w:pPr>
      <w:r w:rsidRPr="00521C5B">
        <w:rPr>
          <w:rFonts w:ascii="Arial Narrow" w:hAnsi="Arial Narrow" w:cs="Arial"/>
          <w:lang w:eastAsia="pl-PL"/>
        </w:rPr>
        <w:t xml:space="preserve">Pani/Pana dane osobowe przetwarzane będą na podstawie art. 6 ust. 1 lit. c i e RODO w celu </w:t>
      </w:r>
      <w:r w:rsidRPr="00521C5B">
        <w:rPr>
          <w:rFonts w:ascii="Arial Narrow" w:hAnsi="Arial Narrow" w:cs="Arial"/>
        </w:rPr>
        <w:t xml:space="preserve">związanym z postępowaniem o udzielenie zamówienia publicznego pn. </w:t>
      </w:r>
      <w:r w:rsidRPr="00521C5B">
        <w:rPr>
          <w:rFonts w:ascii="Arial Narrow" w:hAnsi="Arial Narrow"/>
          <w:b/>
          <w:kern w:val="22"/>
        </w:rPr>
        <w:t>„Zakwaterowanie i wyżywienie dla uczestników szkolenia”</w:t>
      </w:r>
      <w:r w:rsidRPr="00521C5B">
        <w:rPr>
          <w:rFonts w:ascii="Arial Narrow" w:hAnsi="Arial Narrow" w:cs="Calibri"/>
        </w:rPr>
        <w:t xml:space="preserve"> </w:t>
      </w:r>
      <w:r w:rsidRPr="00521C5B">
        <w:rPr>
          <w:rStyle w:val="paragraphpunkt1"/>
          <w:rFonts w:ascii="Arial Narrow" w:hAnsi="Arial Narrow"/>
          <w:b w:val="0"/>
          <w:bCs w:val="0"/>
          <w:kern w:val="22"/>
        </w:rPr>
        <w:t>nr sprawy:</w:t>
      </w:r>
      <w:r w:rsidRPr="00521C5B">
        <w:rPr>
          <w:rStyle w:val="paragraphpunkt1"/>
          <w:rFonts w:ascii="Arial Narrow" w:hAnsi="Arial Narrow"/>
          <w:bCs w:val="0"/>
          <w:kern w:val="22"/>
        </w:rPr>
        <w:t xml:space="preserve"> </w:t>
      </w:r>
      <w:r w:rsidR="00685FCD">
        <w:rPr>
          <w:rStyle w:val="paragraphpunkt1"/>
          <w:rFonts w:ascii="Arial Narrow" w:hAnsi="Arial Narrow"/>
          <w:bCs w:val="0"/>
          <w:kern w:val="22"/>
        </w:rPr>
        <w:t>ZP.159.2018</w:t>
      </w:r>
      <w:r w:rsidRPr="00521C5B">
        <w:rPr>
          <w:rFonts w:ascii="Arial Narrow" w:hAnsi="Arial Narrow"/>
        </w:rPr>
        <w:t xml:space="preserve">, </w:t>
      </w:r>
      <w:r w:rsidRPr="00521C5B">
        <w:rPr>
          <w:rFonts w:ascii="Arial Narrow" w:hAnsi="Arial Narrow" w:cs="Arial"/>
        </w:rPr>
        <w:t>prowadzonym w trybie przetargu nieograniczonego;</w:t>
      </w:r>
    </w:p>
    <w:p w14:paraId="36EA7F6B"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  lub na podstawie przepisów ustawy z dnia  6 września 2001 r. o dostępie do informacji publicznej (tj. Dz. U. z 2016 r. poz. 1764);</w:t>
      </w:r>
    </w:p>
    <w:p w14:paraId="5D26F274"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Pani/Pana dane osobowe będą przechowywane przez okres zgodny z przepisami archiwizacyjnymi;</w:t>
      </w:r>
    </w:p>
    <w:p w14:paraId="3A302A07"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C918DF"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rPr>
      </w:pPr>
      <w:r w:rsidRPr="00A969F2">
        <w:rPr>
          <w:rFonts w:ascii="Arial Narrow" w:hAnsi="Arial Narrow" w:cs="Arial"/>
          <w:lang w:eastAsia="pl-PL"/>
        </w:rPr>
        <w:t>w odniesieniu do Pani/Pana danych osobowych decyzje nie będą podejmowane w sposób zautomatyzowany, stosowanie do art. 22 RODO;</w:t>
      </w:r>
    </w:p>
    <w:p w14:paraId="11CC040C"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posiada Pani/Pan:</w:t>
      </w:r>
    </w:p>
    <w:p w14:paraId="5AC3FC73" w14:textId="77777777" w:rsidR="00521C5B" w:rsidRPr="00A969F2" w:rsidRDefault="00521C5B" w:rsidP="00521C5B">
      <w:pPr>
        <w:pStyle w:val="Akapitzlist"/>
        <w:numPr>
          <w:ilvl w:val="0"/>
          <w:numId w:val="70"/>
        </w:numPr>
        <w:suppressAutoHyphens w:val="0"/>
        <w:spacing w:line="240" w:lineRule="auto"/>
        <w:ind w:left="1560" w:hanging="426"/>
        <w:contextualSpacing/>
        <w:rPr>
          <w:rFonts w:ascii="Arial Narrow" w:hAnsi="Arial Narrow" w:cs="Arial"/>
          <w:lang w:eastAsia="pl-PL"/>
        </w:rPr>
      </w:pPr>
      <w:r w:rsidRPr="00A969F2">
        <w:rPr>
          <w:rFonts w:ascii="Arial Narrow" w:hAnsi="Arial Narrow" w:cs="Arial"/>
          <w:lang w:eastAsia="pl-PL"/>
        </w:rPr>
        <w:t>na podstawie art. 15 RODO prawo dostępu do danych osobowych Pani/Pana dotyczących;</w:t>
      </w:r>
    </w:p>
    <w:p w14:paraId="2BB8BB8B" w14:textId="77777777" w:rsidR="00521C5B" w:rsidRPr="00A969F2" w:rsidRDefault="00521C5B" w:rsidP="00521C5B">
      <w:pPr>
        <w:pStyle w:val="Akapitzlist"/>
        <w:numPr>
          <w:ilvl w:val="0"/>
          <w:numId w:val="70"/>
        </w:numPr>
        <w:suppressAutoHyphens w:val="0"/>
        <w:spacing w:line="240" w:lineRule="auto"/>
        <w:ind w:left="1560" w:hanging="426"/>
        <w:contextualSpacing/>
        <w:rPr>
          <w:rFonts w:ascii="Arial Narrow" w:hAnsi="Arial Narrow" w:cs="Arial"/>
          <w:lang w:eastAsia="pl-PL"/>
        </w:rPr>
      </w:pPr>
      <w:r w:rsidRPr="00A969F2">
        <w:rPr>
          <w:rFonts w:ascii="Arial Narrow" w:hAnsi="Arial Narrow" w:cs="Arial"/>
          <w:lang w:eastAsia="pl-PL"/>
        </w:rPr>
        <w:t>na podstawie art. 16 RODO prawo do sprostowania Pani/Pana danych osobowych;</w:t>
      </w:r>
    </w:p>
    <w:p w14:paraId="68FF8F52" w14:textId="77777777" w:rsidR="00521C5B" w:rsidRPr="00A969F2" w:rsidRDefault="00521C5B" w:rsidP="00521C5B">
      <w:pPr>
        <w:pStyle w:val="Akapitzlist"/>
        <w:numPr>
          <w:ilvl w:val="0"/>
          <w:numId w:val="70"/>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F2A3619" w14:textId="77777777" w:rsidR="00521C5B" w:rsidRPr="00A969F2" w:rsidRDefault="00521C5B" w:rsidP="00521C5B">
      <w:pPr>
        <w:pStyle w:val="Akapitzlist"/>
        <w:numPr>
          <w:ilvl w:val="0"/>
          <w:numId w:val="70"/>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lastRenderedPageBreak/>
        <w:t>prawo do wniesienia skargi do Prezesa Urzędu Ochrony Danych Osobowych, gdy uzna Pani/Pan, że przetwarzanie danych osobowych Pani/Pana dotyczących narusza przepisy RODO;</w:t>
      </w:r>
    </w:p>
    <w:p w14:paraId="016A39D9"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nie przysługuje Pani/Panu:</w:t>
      </w:r>
    </w:p>
    <w:p w14:paraId="6339E85C" w14:textId="77777777" w:rsidR="00521C5B" w:rsidRPr="00A969F2" w:rsidRDefault="00521C5B" w:rsidP="00521C5B">
      <w:pPr>
        <w:pStyle w:val="Akapitzlist"/>
        <w:numPr>
          <w:ilvl w:val="0"/>
          <w:numId w:val="71"/>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t>w związku z art. 17 ust. 3 lit. b, d lub e RODO prawo do usunięcia danych osobowych;</w:t>
      </w:r>
    </w:p>
    <w:p w14:paraId="3F9409E8" w14:textId="77777777" w:rsidR="00521C5B" w:rsidRPr="00376C63" w:rsidRDefault="00521C5B" w:rsidP="00521C5B">
      <w:pPr>
        <w:pStyle w:val="Akapitzlist"/>
        <w:numPr>
          <w:ilvl w:val="0"/>
          <w:numId w:val="71"/>
        </w:numPr>
        <w:suppressAutoHyphens w:val="0"/>
        <w:spacing w:line="240" w:lineRule="auto"/>
        <w:ind w:left="1418" w:hanging="284"/>
        <w:contextualSpacing/>
        <w:rPr>
          <w:rFonts w:ascii="Arial Narrow" w:hAnsi="Arial Narrow" w:cs="Arial"/>
          <w:b/>
          <w:lang w:eastAsia="pl-PL"/>
        </w:rPr>
      </w:pPr>
      <w:r w:rsidRPr="00A969F2">
        <w:rPr>
          <w:rFonts w:ascii="Arial Narrow" w:hAnsi="Arial Narrow" w:cs="Arial"/>
          <w:lang w:eastAsia="pl-PL"/>
        </w:rPr>
        <w:t>prawo do przenoszenia danych osobowych, o którym mowa w art. 20 RODO;</w:t>
      </w:r>
    </w:p>
    <w:p w14:paraId="6E77ED2F" w14:textId="1520C7D7" w:rsidR="00376C63" w:rsidRPr="00A969F2" w:rsidRDefault="00376C63" w:rsidP="00521C5B">
      <w:pPr>
        <w:pStyle w:val="Akapitzlist"/>
        <w:numPr>
          <w:ilvl w:val="0"/>
          <w:numId w:val="71"/>
        </w:numPr>
        <w:suppressAutoHyphens w:val="0"/>
        <w:spacing w:line="240" w:lineRule="auto"/>
        <w:ind w:left="1418" w:hanging="284"/>
        <w:contextualSpacing/>
        <w:rPr>
          <w:rFonts w:ascii="Arial Narrow" w:hAnsi="Arial Narrow" w:cs="Arial"/>
          <w:b/>
          <w:lang w:eastAsia="pl-PL"/>
        </w:rPr>
      </w:pPr>
      <w:r w:rsidRPr="00A969F2">
        <w:rPr>
          <w:rFonts w:ascii="Arial Narrow" w:hAnsi="Arial Narrow" w:cs="Arial"/>
          <w:b/>
          <w:lang w:eastAsia="pl-PL"/>
        </w:rPr>
        <w:t>na podstawie art. 21 RODO prawo sprzeciwu, wobec przetwarzania danych osobowych, gdyż podstawą prawną przetwarzania Pani/Pana danych osobowych jest art. 6 ust. 1 lit. c i e RODO</w:t>
      </w:r>
    </w:p>
    <w:p w14:paraId="5BE5AA7A" w14:textId="259F48B7" w:rsidR="00521C5B" w:rsidRPr="00521C5B" w:rsidRDefault="00521C5B" w:rsidP="00521C5B">
      <w:pPr>
        <w:pStyle w:val="Akapitzlist"/>
        <w:ind w:left="720"/>
        <w:rPr>
          <w:rFonts w:ascii="Arial Narrow" w:hAnsi="Arial Narrow"/>
          <w:kern w:val="22"/>
        </w:rPr>
      </w:pPr>
    </w:p>
    <w:p w14:paraId="14C9F984" w14:textId="77777777" w:rsidR="00521C5B" w:rsidRPr="00941828" w:rsidRDefault="00521C5B" w:rsidP="005441E4">
      <w:pPr>
        <w:ind w:left="360" w:firstLine="360"/>
        <w:rPr>
          <w:rFonts w:ascii="Arial Narrow" w:hAnsi="Arial Narrow"/>
          <w:kern w:val="22"/>
          <w:sz w:val="22"/>
          <w:szCs w:val="22"/>
        </w:rPr>
      </w:pPr>
    </w:p>
    <w:p w14:paraId="4A099DF1" w14:textId="77777777" w:rsidR="00427384" w:rsidRPr="002A3344"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Załączniki</w:t>
      </w:r>
    </w:p>
    <w:tbl>
      <w:tblPr>
        <w:tblW w:w="91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8424"/>
      </w:tblGrid>
      <w:tr w:rsidR="00615C0E" w14:paraId="549BB9E4" w14:textId="77777777" w:rsidTr="001C265B">
        <w:trPr>
          <w:trHeight w:val="215"/>
        </w:trPr>
        <w:tc>
          <w:tcPr>
            <w:tcW w:w="681" w:type="dxa"/>
            <w:tcBorders>
              <w:top w:val="single" w:sz="4" w:space="0" w:color="auto"/>
              <w:left w:val="single" w:sz="4" w:space="0" w:color="auto"/>
              <w:bottom w:val="single" w:sz="4" w:space="0" w:color="auto"/>
              <w:right w:val="single" w:sz="4" w:space="0" w:color="auto"/>
            </w:tcBorders>
            <w:hideMark/>
          </w:tcPr>
          <w:p w14:paraId="6DFD0DCD" w14:textId="77777777" w:rsidR="00615C0E" w:rsidRDefault="00615C0E">
            <w:pPr>
              <w:pStyle w:val="Standard"/>
              <w:jc w:val="center"/>
              <w:rPr>
                <w:rFonts w:ascii="Arial Narrow" w:hAnsi="Arial Narrow"/>
                <w:b/>
                <w:color w:val="000000"/>
                <w:kern w:val="22"/>
                <w:sz w:val="22"/>
                <w:szCs w:val="22"/>
              </w:rPr>
            </w:pPr>
            <w:r>
              <w:rPr>
                <w:rFonts w:ascii="Arial Narrow" w:hAnsi="Arial Narrow"/>
                <w:b/>
                <w:color w:val="000000"/>
                <w:kern w:val="22"/>
                <w:sz w:val="22"/>
                <w:szCs w:val="22"/>
              </w:rPr>
              <w:t>Nr</w:t>
            </w:r>
          </w:p>
        </w:tc>
        <w:tc>
          <w:tcPr>
            <w:tcW w:w="8424" w:type="dxa"/>
            <w:tcBorders>
              <w:top w:val="single" w:sz="4" w:space="0" w:color="auto"/>
              <w:left w:val="single" w:sz="4" w:space="0" w:color="auto"/>
              <w:bottom w:val="single" w:sz="4" w:space="0" w:color="auto"/>
              <w:right w:val="single" w:sz="4" w:space="0" w:color="auto"/>
            </w:tcBorders>
            <w:hideMark/>
          </w:tcPr>
          <w:p w14:paraId="200756DA" w14:textId="77777777" w:rsidR="00615C0E" w:rsidRDefault="00615C0E">
            <w:pPr>
              <w:pStyle w:val="Standard"/>
              <w:rPr>
                <w:rFonts w:ascii="Arial Narrow" w:hAnsi="Arial Narrow"/>
                <w:b/>
                <w:color w:val="000000"/>
                <w:kern w:val="22"/>
                <w:sz w:val="22"/>
                <w:szCs w:val="22"/>
              </w:rPr>
            </w:pPr>
            <w:r>
              <w:rPr>
                <w:rFonts w:ascii="Arial Narrow" w:hAnsi="Arial Narrow"/>
                <w:b/>
                <w:color w:val="000000"/>
                <w:kern w:val="22"/>
                <w:sz w:val="22"/>
                <w:szCs w:val="22"/>
              </w:rPr>
              <w:t>Nazwa załącznika</w:t>
            </w:r>
          </w:p>
        </w:tc>
      </w:tr>
      <w:tr w:rsidR="00615C0E" w14:paraId="47A3DA1D"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53751B7" w14:textId="77777777" w:rsidR="00615C0E" w:rsidRDefault="00615C0E">
            <w:pPr>
              <w:pStyle w:val="Standard"/>
              <w:jc w:val="center"/>
              <w:rPr>
                <w:rFonts w:ascii="Arial Narrow" w:hAnsi="Arial Narrow"/>
                <w:color w:val="000000"/>
                <w:kern w:val="22"/>
                <w:sz w:val="22"/>
                <w:szCs w:val="22"/>
              </w:rPr>
            </w:pPr>
            <w:r>
              <w:rPr>
                <w:rFonts w:ascii="Arial Narrow" w:hAnsi="Arial Narrow"/>
                <w:color w:val="000000"/>
                <w:kern w:val="22"/>
                <w:sz w:val="22"/>
                <w:szCs w:val="22"/>
              </w:rPr>
              <w:t>1</w:t>
            </w:r>
          </w:p>
        </w:tc>
        <w:tc>
          <w:tcPr>
            <w:tcW w:w="8424" w:type="dxa"/>
            <w:tcBorders>
              <w:top w:val="single" w:sz="4" w:space="0" w:color="auto"/>
              <w:left w:val="single" w:sz="4" w:space="0" w:color="auto"/>
              <w:bottom w:val="single" w:sz="4" w:space="0" w:color="auto"/>
              <w:right w:val="single" w:sz="4" w:space="0" w:color="auto"/>
            </w:tcBorders>
            <w:hideMark/>
          </w:tcPr>
          <w:p w14:paraId="6646DD47" w14:textId="77777777" w:rsidR="00615C0E" w:rsidRDefault="00615C0E">
            <w:pPr>
              <w:jc w:val="both"/>
              <w:rPr>
                <w:rFonts w:ascii="Arial Narrow" w:hAnsi="Arial Narrow"/>
                <w:kern w:val="22"/>
                <w:sz w:val="22"/>
                <w:szCs w:val="22"/>
              </w:rPr>
            </w:pPr>
            <w:r>
              <w:rPr>
                <w:rFonts w:ascii="Arial Narrow" w:hAnsi="Arial Narrow"/>
                <w:kern w:val="22"/>
                <w:sz w:val="22"/>
                <w:szCs w:val="22"/>
              </w:rPr>
              <w:t>Formularz ofertowy – wzór</w:t>
            </w:r>
          </w:p>
        </w:tc>
      </w:tr>
      <w:tr w:rsidR="00615C0E" w14:paraId="5896218F"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3F364E5" w14:textId="77777777" w:rsidR="00615C0E" w:rsidRDefault="00092795">
            <w:pPr>
              <w:pStyle w:val="Standard"/>
              <w:jc w:val="center"/>
              <w:rPr>
                <w:rFonts w:ascii="Arial Narrow" w:hAnsi="Arial Narrow"/>
                <w:color w:val="000000"/>
                <w:kern w:val="22"/>
                <w:sz w:val="22"/>
                <w:szCs w:val="22"/>
              </w:rPr>
            </w:pPr>
            <w:r>
              <w:rPr>
                <w:rFonts w:ascii="Arial Narrow" w:hAnsi="Arial Narrow"/>
                <w:color w:val="000000"/>
                <w:kern w:val="22"/>
                <w:sz w:val="22"/>
                <w:szCs w:val="22"/>
              </w:rPr>
              <w:t>2</w:t>
            </w:r>
          </w:p>
        </w:tc>
        <w:tc>
          <w:tcPr>
            <w:tcW w:w="8424" w:type="dxa"/>
            <w:tcBorders>
              <w:top w:val="single" w:sz="4" w:space="0" w:color="auto"/>
              <w:left w:val="single" w:sz="4" w:space="0" w:color="auto"/>
              <w:bottom w:val="single" w:sz="4" w:space="0" w:color="auto"/>
              <w:right w:val="single" w:sz="4" w:space="0" w:color="auto"/>
            </w:tcBorders>
            <w:hideMark/>
          </w:tcPr>
          <w:p w14:paraId="5B72A7A4" w14:textId="77777777" w:rsidR="00615C0E" w:rsidRDefault="00615C0E" w:rsidP="00092795">
            <w:pPr>
              <w:jc w:val="both"/>
              <w:rPr>
                <w:rFonts w:ascii="Arial Narrow" w:hAnsi="Arial Narrow"/>
                <w:kern w:val="22"/>
                <w:sz w:val="22"/>
                <w:szCs w:val="22"/>
              </w:rPr>
            </w:pPr>
            <w:r>
              <w:rPr>
                <w:rFonts w:ascii="Arial Narrow" w:hAnsi="Arial Narrow"/>
                <w:kern w:val="22"/>
                <w:sz w:val="22"/>
                <w:szCs w:val="22"/>
              </w:rPr>
              <w:t>Szczegółowy Opis Przedmiotu Zamówienia</w:t>
            </w:r>
          </w:p>
        </w:tc>
      </w:tr>
      <w:tr w:rsidR="00615C0E" w14:paraId="0ABE866E"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129242C5"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3</w:t>
            </w:r>
          </w:p>
        </w:tc>
        <w:tc>
          <w:tcPr>
            <w:tcW w:w="8424" w:type="dxa"/>
            <w:tcBorders>
              <w:top w:val="single" w:sz="4" w:space="0" w:color="auto"/>
              <w:left w:val="single" w:sz="4" w:space="0" w:color="auto"/>
              <w:bottom w:val="single" w:sz="4" w:space="0" w:color="auto"/>
              <w:right w:val="single" w:sz="4" w:space="0" w:color="auto"/>
            </w:tcBorders>
            <w:hideMark/>
          </w:tcPr>
          <w:p w14:paraId="10182E8D" w14:textId="77777777" w:rsidR="00615C0E" w:rsidRDefault="00615C0E">
            <w:pPr>
              <w:jc w:val="both"/>
              <w:rPr>
                <w:rFonts w:ascii="Arial Narrow" w:hAnsi="Arial Narrow"/>
                <w:kern w:val="22"/>
                <w:sz w:val="22"/>
                <w:szCs w:val="22"/>
              </w:rPr>
            </w:pPr>
            <w:r>
              <w:rPr>
                <w:rFonts w:ascii="Arial Narrow" w:hAnsi="Arial Narrow"/>
                <w:sz w:val="22"/>
                <w:szCs w:val="22"/>
              </w:rPr>
              <w:t>Pełnomocnictwo</w:t>
            </w:r>
          </w:p>
        </w:tc>
      </w:tr>
      <w:tr w:rsidR="00615C0E" w14:paraId="61CCED89"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4A37EE12"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4</w:t>
            </w:r>
          </w:p>
        </w:tc>
        <w:tc>
          <w:tcPr>
            <w:tcW w:w="8424" w:type="dxa"/>
            <w:tcBorders>
              <w:top w:val="single" w:sz="4" w:space="0" w:color="auto"/>
              <w:left w:val="single" w:sz="4" w:space="0" w:color="auto"/>
              <w:bottom w:val="single" w:sz="4" w:space="0" w:color="auto"/>
              <w:right w:val="single" w:sz="4" w:space="0" w:color="auto"/>
            </w:tcBorders>
            <w:hideMark/>
          </w:tcPr>
          <w:p w14:paraId="5EB506A6" w14:textId="77777777" w:rsidR="00615C0E" w:rsidRDefault="00615C0E">
            <w:pPr>
              <w:jc w:val="both"/>
              <w:rPr>
                <w:rFonts w:ascii="Arial Narrow" w:hAnsi="Arial Narrow"/>
                <w:sz w:val="22"/>
                <w:szCs w:val="22"/>
              </w:rPr>
            </w:pPr>
            <w:r>
              <w:rPr>
                <w:rFonts w:ascii="Arial Narrow" w:hAnsi="Arial Narrow"/>
                <w:sz w:val="22"/>
                <w:szCs w:val="22"/>
              </w:rPr>
              <w:t>Projekt umowy</w:t>
            </w:r>
          </w:p>
        </w:tc>
      </w:tr>
    </w:tbl>
    <w:p w14:paraId="0DC19BCE" w14:textId="77777777" w:rsidR="00E6016E" w:rsidRDefault="00E6016E" w:rsidP="00092795">
      <w:pPr>
        <w:spacing w:line="276" w:lineRule="auto"/>
        <w:rPr>
          <w:rFonts w:ascii="Arial Narrow" w:hAnsi="Arial Narrow"/>
          <w:b/>
          <w:bCs/>
          <w:kern w:val="22"/>
          <w:sz w:val="22"/>
          <w:szCs w:val="22"/>
        </w:rPr>
      </w:pPr>
    </w:p>
    <w:p w14:paraId="5782EB0D" w14:textId="77777777" w:rsidR="008F7CEF" w:rsidRDefault="008F7CEF" w:rsidP="00BD431C">
      <w:pPr>
        <w:numPr>
          <w:ilvl w:val="0"/>
          <w:numId w:val="9"/>
        </w:numPr>
        <w:spacing w:line="600" w:lineRule="auto"/>
        <w:rPr>
          <w:rFonts w:ascii="Arial Narrow" w:hAnsi="Arial Narrow"/>
          <w:bCs/>
          <w:kern w:val="22"/>
          <w:sz w:val="22"/>
          <w:szCs w:val="22"/>
        </w:rPr>
        <w:sectPr w:rsidR="008F7CEF" w:rsidSect="00932993">
          <w:headerReference w:type="default" r:id="rId14"/>
          <w:footerReference w:type="even" r:id="rId15"/>
          <w:footerReference w:type="default" r:id="rId16"/>
          <w:type w:val="continuous"/>
          <w:pgSz w:w="11906" w:h="16838"/>
          <w:pgMar w:top="1548" w:right="1133" w:bottom="539" w:left="851" w:header="708" w:footer="708" w:gutter="0"/>
          <w:cols w:space="708"/>
        </w:sectPr>
      </w:pPr>
    </w:p>
    <w:p w14:paraId="6F7092DC" w14:textId="77777777" w:rsidR="00242C45" w:rsidRDefault="00242C45" w:rsidP="002A3344">
      <w:pPr>
        <w:rPr>
          <w:rFonts w:ascii="Arial Narrow" w:hAnsi="Arial Narrow"/>
          <w:kern w:val="22"/>
          <w:sz w:val="22"/>
          <w:szCs w:val="22"/>
          <w:vertAlign w:val="subscript"/>
        </w:rPr>
      </w:pPr>
    </w:p>
    <w:p w14:paraId="4CBEF9A8" w14:textId="77777777" w:rsidR="002A3344" w:rsidRPr="00941828" w:rsidRDefault="002A3344" w:rsidP="002A3344">
      <w:pPr>
        <w:rPr>
          <w:rFonts w:ascii="Arial Narrow" w:hAnsi="Arial Narrow"/>
          <w:kern w:val="22"/>
          <w:sz w:val="22"/>
          <w:szCs w:val="22"/>
          <w:vertAlign w:val="subscript"/>
        </w:rPr>
      </w:pPr>
      <w:r w:rsidRPr="00941828">
        <w:rPr>
          <w:rFonts w:ascii="Arial Narrow" w:hAnsi="Arial Narrow"/>
          <w:kern w:val="22"/>
          <w:sz w:val="22"/>
          <w:szCs w:val="22"/>
          <w:vertAlign w:val="subscript"/>
        </w:rPr>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p>
    <w:p w14:paraId="557C860F" w14:textId="77777777" w:rsidR="002A3344" w:rsidRPr="00941828" w:rsidRDefault="002A3344" w:rsidP="002A3344">
      <w:pPr>
        <w:ind w:firstLine="180"/>
        <w:rPr>
          <w:rFonts w:ascii="Arial Narrow" w:hAnsi="Arial Narrow"/>
          <w:i/>
          <w:kern w:val="22"/>
          <w:sz w:val="20"/>
          <w:szCs w:val="22"/>
        </w:rPr>
      </w:pPr>
      <w:r w:rsidRPr="00941828">
        <w:rPr>
          <w:rFonts w:ascii="Arial Narrow" w:hAnsi="Arial Narrow"/>
          <w:i/>
          <w:kern w:val="22"/>
          <w:sz w:val="20"/>
          <w:szCs w:val="22"/>
        </w:rPr>
        <w:t>pieczęć firmowa Wykonawcy</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    </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miejscowość, data </w:t>
      </w:r>
    </w:p>
    <w:p w14:paraId="252FDA19" w14:textId="77777777" w:rsidR="002A3344" w:rsidRPr="00941828" w:rsidRDefault="002A3344" w:rsidP="002A3344">
      <w:pPr>
        <w:rPr>
          <w:rFonts w:ascii="Arial Narrow" w:hAnsi="Arial Narrow"/>
          <w:kern w:val="22"/>
          <w:sz w:val="22"/>
          <w:szCs w:val="22"/>
        </w:rPr>
      </w:pPr>
    </w:p>
    <w:p w14:paraId="37CEB318" w14:textId="77777777" w:rsidR="00242C45" w:rsidRDefault="00242C45" w:rsidP="00C80336">
      <w:pPr>
        <w:rPr>
          <w:rFonts w:ascii="Arial Narrow" w:hAnsi="Arial Narrow"/>
          <w:b/>
          <w:bCs/>
          <w:sz w:val="22"/>
        </w:rPr>
      </w:pPr>
    </w:p>
    <w:p w14:paraId="0FB97A89" w14:textId="77777777" w:rsidR="002A3344" w:rsidRPr="00941828" w:rsidRDefault="002A3344" w:rsidP="002A3344">
      <w:pPr>
        <w:ind w:left="4500"/>
        <w:rPr>
          <w:rFonts w:ascii="Arial Narrow" w:hAnsi="Arial Narrow"/>
          <w:b/>
          <w:bCs/>
          <w:sz w:val="22"/>
        </w:rPr>
      </w:pPr>
      <w:r w:rsidRPr="00941828">
        <w:rPr>
          <w:rFonts w:ascii="Arial Narrow" w:hAnsi="Arial Narrow"/>
          <w:b/>
          <w:bCs/>
          <w:sz w:val="22"/>
        </w:rPr>
        <w:t>Komenda Wojewódzka Policji w Krakowie</w:t>
      </w:r>
    </w:p>
    <w:p w14:paraId="599E92F0" w14:textId="77777777" w:rsidR="00565787" w:rsidRDefault="002A3344" w:rsidP="00565787">
      <w:pPr>
        <w:ind w:left="4500"/>
        <w:rPr>
          <w:rFonts w:ascii="Arial Narrow" w:hAnsi="Arial Narrow"/>
          <w:b/>
          <w:bCs/>
          <w:sz w:val="22"/>
        </w:rPr>
      </w:pPr>
      <w:r w:rsidRPr="00941828">
        <w:rPr>
          <w:rFonts w:ascii="Arial Narrow" w:hAnsi="Arial Narrow"/>
          <w:b/>
          <w:bCs/>
          <w:sz w:val="22"/>
        </w:rPr>
        <w:t>ul. Mogilska 109</w:t>
      </w:r>
      <w:r w:rsidR="00565787">
        <w:rPr>
          <w:rFonts w:ascii="Arial Narrow" w:hAnsi="Arial Narrow"/>
          <w:b/>
          <w:bCs/>
          <w:sz w:val="22"/>
        </w:rPr>
        <w:t xml:space="preserve">, </w:t>
      </w:r>
    </w:p>
    <w:p w14:paraId="3377F1BB" w14:textId="77777777" w:rsidR="002A3344" w:rsidRPr="00941828" w:rsidRDefault="002A3344" w:rsidP="00565787">
      <w:pPr>
        <w:ind w:left="4500"/>
        <w:rPr>
          <w:rFonts w:ascii="Arial Narrow" w:hAnsi="Arial Narrow"/>
          <w:b/>
          <w:bCs/>
          <w:sz w:val="22"/>
        </w:rPr>
      </w:pPr>
      <w:r w:rsidRPr="00941828">
        <w:rPr>
          <w:rFonts w:ascii="Arial Narrow" w:hAnsi="Arial Narrow"/>
          <w:b/>
          <w:bCs/>
          <w:sz w:val="22"/>
        </w:rPr>
        <w:t>31-571 Kraków</w:t>
      </w:r>
    </w:p>
    <w:p w14:paraId="1B816608" w14:textId="77777777" w:rsidR="00242C45" w:rsidRDefault="00242C45" w:rsidP="004A4DFA">
      <w:pPr>
        <w:rPr>
          <w:rFonts w:ascii="Arial Narrow" w:hAnsi="Arial Narrow"/>
          <w:sz w:val="22"/>
        </w:rPr>
      </w:pPr>
    </w:p>
    <w:p w14:paraId="4E34053E" w14:textId="77777777" w:rsidR="002A3344" w:rsidRDefault="002A3344" w:rsidP="002A3344">
      <w:pPr>
        <w:ind w:left="-1440"/>
        <w:jc w:val="center"/>
        <w:rPr>
          <w:rFonts w:ascii="Arial Narrow" w:hAnsi="Arial Narrow"/>
          <w:sz w:val="22"/>
        </w:rPr>
      </w:pPr>
    </w:p>
    <w:p w14:paraId="3CB9E82D" w14:textId="77777777" w:rsidR="002A3344" w:rsidRPr="00B30E73" w:rsidRDefault="002A3344" w:rsidP="002A3344">
      <w:pPr>
        <w:jc w:val="center"/>
        <w:rPr>
          <w:rFonts w:ascii="Arial Narrow" w:hAnsi="Arial Narrow"/>
          <w:b/>
          <w:sz w:val="22"/>
        </w:rPr>
      </w:pPr>
      <w:r w:rsidRPr="00B30E73">
        <w:rPr>
          <w:rFonts w:ascii="Arial Narrow" w:hAnsi="Arial Narrow"/>
          <w:b/>
          <w:sz w:val="22"/>
        </w:rPr>
        <w:t>Formularz Ofertowy</w:t>
      </w:r>
    </w:p>
    <w:p w14:paraId="430CD938"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5EF60F23" w14:textId="77777777" w:rsidR="002A3344" w:rsidRPr="00941828" w:rsidRDefault="002A3344" w:rsidP="004A4DFA">
      <w:pPr>
        <w:spacing w:after="120"/>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pełna nazwa Wykonawcy</w:t>
      </w:r>
    </w:p>
    <w:p w14:paraId="20AF8ABB"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0969F9AF" w14:textId="77777777" w:rsidR="002A3344" w:rsidRPr="00941828" w:rsidRDefault="002A3344" w:rsidP="002A3344">
      <w:pPr>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dokładny adres Wykonawcy</w:t>
      </w:r>
    </w:p>
    <w:p w14:paraId="419C6892" w14:textId="77777777" w:rsidR="00242C45" w:rsidRDefault="00242C45" w:rsidP="002A3344">
      <w:pPr>
        <w:spacing w:line="360" w:lineRule="auto"/>
        <w:jc w:val="both"/>
        <w:rPr>
          <w:rFonts w:ascii="Arial Narrow" w:hAnsi="Arial Narrow"/>
          <w:sz w:val="22"/>
          <w:szCs w:val="22"/>
        </w:rPr>
      </w:pPr>
    </w:p>
    <w:p w14:paraId="28647325"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REGON: </w:t>
      </w:r>
      <w:r w:rsidRPr="00CD643F">
        <w:rPr>
          <w:rFonts w:ascii="Arial Narrow" w:hAnsi="Arial Narrow"/>
          <w:sz w:val="22"/>
          <w:szCs w:val="22"/>
          <w:lang w:val="en-US"/>
        </w:rPr>
        <w:tab/>
        <w:t xml:space="preserve">………………………………… NIP: </w:t>
      </w:r>
      <w:r w:rsidRPr="00CD643F">
        <w:rPr>
          <w:rFonts w:ascii="Arial Narrow" w:hAnsi="Arial Narrow"/>
          <w:sz w:val="22"/>
          <w:szCs w:val="22"/>
          <w:lang w:val="en-US"/>
        </w:rPr>
        <w:tab/>
        <w:t>………………………………………………</w:t>
      </w:r>
    </w:p>
    <w:p w14:paraId="30A21E92"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Internet: </w:t>
      </w:r>
      <w:r w:rsidRPr="00CD643F">
        <w:rPr>
          <w:rFonts w:ascii="Arial Narrow" w:hAnsi="Arial Narrow"/>
          <w:sz w:val="22"/>
          <w:szCs w:val="22"/>
          <w:lang w:val="en-US"/>
        </w:rPr>
        <w:tab/>
        <w:t>http://.…………………………  e-mail: ………………………………………………</w:t>
      </w:r>
    </w:p>
    <w:p w14:paraId="567B8F7E" w14:textId="77777777" w:rsidR="002A3344" w:rsidRPr="00941828"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numer kierunkowy: ……………………………  tel. </w:t>
      </w:r>
      <w:r w:rsidRPr="00941828">
        <w:rPr>
          <w:rFonts w:ascii="Arial Narrow" w:hAnsi="Arial Narrow"/>
          <w:sz w:val="22"/>
          <w:szCs w:val="22"/>
        </w:rPr>
        <w:tab/>
        <w:t>………………………………………………</w:t>
      </w:r>
    </w:p>
    <w:p w14:paraId="5D3CC76A" w14:textId="77777777" w:rsidR="002A3344"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fax. </w:t>
      </w:r>
      <w:r w:rsidRPr="00941828">
        <w:rPr>
          <w:rFonts w:ascii="Arial Narrow" w:hAnsi="Arial Narrow"/>
          <w:sz w:val="22"/>
          <w:szCs w:val="22"/>
        </w:rPr>
        <w:tab/>
      </w:r>
      <w:r w:rsidRPr="00941828">
        <w:rPr>
          <w:rFonts w:ascii="Arial Narrow" w:hAnsi="Arial Narrow"/>
          <w:sz w:val="22"/>
          <w:szCs w:val="22"/>
        </w:rPr>
        <w:tab/>
        <w:t>…………………………………</w:t>
      </w:r>
    </w:p>
    <w:p w14:paraId="7FBB03E6" w14:textId="77777777" w:rsidR="00242C45" w:rsidRDefault="00242C45" w:rsidP="002A3344">
      <w:pPr>
        <w:jc w:val="both"/>
        <w:rPr>
          <w:rFonts w:ascii="Arial Narrow" w:hAnsi="Arial Narrow"/>
          <w:sz w:val="22"/>
          <w:szCs w:val="22"/>
        </w:rPr>
      </w:pPr>
    </w:p>
    <w:p w14:paraId="449178F4" w14:textId="5679F8F6" w:rsidR="00975088" w:rsidRPr="00F047CA" w:rsidRDefault="002A3344" w:rsidP="003822AD">
      <w:pPr>
        <w:numPr>
          <w:ilvl w:val="0"/>
          <w:numId w:val="12"/>
        </w:numPr>
        <w:jc w:val="both"/>
        <w:rPr>
          <w:rFonts w:ascii="Arial Narrow" w:hAnsi="Arial Narrow"/>
          <w:b/>
          <w:sz w:val="22"/>
          <w:szCs w:val="22"/>
        </w:rPr>
      </w:pPr>
      <w:r w:rsidRPr="00971E47">
        <w:rPr>
          <w:rFonts w:ascii="Arial Narrow" w:hAnsi="Arial Narrow"/>
          <w:sz w:val="22"/>
          <w:szCs w:val="22"/>
        </w:rPr>
        <w:t xml:space="preserve">Nawiązując do ogłoszenia o </w:t>
      </w:r>
      <w:r w:rsidR="00944D8F" w:rsidRPr="00A74C2D">
        <w:rPr>
          <w:rFonts w:ascii="Arial Narrow" w:hAnsi="Arial Narrow"/>
          <w:sz w:val="22"/>
          <w:szCs w:val="22"/>
        </w:rPr>
        <w:t>postę</w:t>
      </w:r>
      <w:r w:rsidR="000C6228" w:rsidRPr="00A74C2D">
        <w:rPr>
          <w:rFonts w:ascii="Arial Narrow" w:hAnsi="Arial Narrow"/>
          <w:sz w:val="22"/>
          <w:szCs w:val="22"/>
        </w:rPr>
        <w:t xml:space="preserve">powaniu o udzielenie zamówienia: </w:t>
      </w:r>
      <w:r w:rsidR="00704117">
        <w:rPr>
          <w:rFonts w:ascii="Arial Narrow" w:hAnsi="Arial Narrow"/>
          <w:sz w:val="22"/>
          <w:szCs w:val="22"/>
        </w:rPr>
        <w:t>„Zakwaterowanie i wyżywienie dla uczestników szkolenia”</w:t>
      </w:r>
      <w:r w:rsidR="00F047CA" w:rsidRPr="00F047CA">
        <w:rPr>
          <w:rFonts w:ascii="Arial Narrow" w:hAnsi="Arial Narrow"/>
          <w:b/>
          <w:sz w:val="22"/>
          <w:szCs w:val="22"/>
        </w:rPr>
        <w:t xml:space="preserve"> </w:t>
      </w:r>
      <w:r w:rsidR="00942ED5">
        <w:rPr>
          <w:rFonts w:ascii="Arial Narrow" w:hAnsi="Arial Narrow"/>
          <w:b/>
          <w:sz w:val="22"/>
          <w:szCs w:val="22"/>
        </w:rPr>
        <w:t>n</w:t>
      </w:r>
      <w:r w:rsidR="00F047CA" w:rsidRPr="00F047CA">
        <w:rPr>
          <w:rFonts w:ascii="Arial Narrow" w:hAnsi="Arial Narrow"/>
          <w:b/>
          <w:sz w:val="22"/>
          <w:szCs w:val="22"/>
        </w:rPr>
        <w:t xml:space="preserve">r sprawy: </w:t>
      </w:r>
      <w:r w:rsidR="00685FCD">
        <w:rPr>
          <w:rFonts w:ascii="Arial Narrow" w:hAnsi="Arial Narrow"/>
          <w:b/>
          <w:sz w:val="22"/>
          <w:szCs w:val="22"/>
        </w:rPr>
        <w:t>ZP.159.2018</w:t>
      </w:r>
      <w:r w:rsidRPr="00F047CA" w:rsidDel="00C94D0F">
        <w:rPr>
          <w:rFonts w:ascii="Arial Narrow" w:hAnsi="Arial Narrow"/>
          <w:kern w:val="22"/>
          <w:sz w:val="22"/>
          <w:szCs w:val="22"/>
        </w:rPr>
        <w:t xml:space="preserve"> </w:t>
      </w:r>
      <w:r w:rsidRPr="00F047CA">
        <w:rPr>
          <w:rFonts w:ascii="Arial Narrow" w:hAnsi="Arial Narrow"/>
          <w:sz w:val="22"/>
          <w:szCs w:val="22"/>
        </w:rPr>
        <w:t xml:space="preserve">oferujemy wykonanie przedmiotowego zamówienia: </w:t>
      </w:r>
    </w:p>
    <w:p w14:paraId="1BD9FFC9" w14:textId="77777777" w:rsidR="00640A7A" w:rsidRPr="00FD392A" w:rsidRDefault="00640A7A" w:rsidP="00640A7A">
      <w:pPr>
        <w:jc w:val="both"/>
        <w:rPr>
          <w:rFonts w:ascii="Arial Narrow" w:hAnsi="Arial Narrow" w:cs="Arial Narrow"/>
          <w:b/>
          <w:bC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1258"/>
        <w:gridCol w:w="1059"/>
        <w:gridCol w:w="852"/>
        <w:gridCol w:w="1700"/>
      </w:tblGrid>
      <w:tr w:rsidR="00F047CA" w:rsidRPr="00196765" w14:paraId="051D30B3" w14:textId="77777777" w:rsidTr="00043217">
        <w:trPr>
          <w:trHeight w:val="795"/>
        </w:trPr>
        <w:tc>
          <w:tcPr>
            <w:tcW w:w="2348" w:type="pct"/>
            <w:shd w:val="clear" w:color="auto" w:fill="auto"/>
            <w:vAlign w:val="center"/>
          </w:tcPr>
          <w:p w14:paraId="15367F04"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Przedmiot zamówienia</w:t>
            </w:r>
          </w:p>
        </w:tc>
        <w:tc>
          <w:tcPr>
            <w:tcW w:w="685" w:type="pct"/>
            <w:tcBorders>
              <w:bottom w:val="single" w:sz="4" w:space="0" w:color="auto"/>
            </w:tcBorders>
            <w:shd w:val="clear" w:color="auto" w:fill="auto"/>
            <w:vAlign w:val="center"/>
          </w:tcPr>
          <w:p w14:paraId="66B36A62" w14:textId="77777777" w:rsidR="00903711" w:rsidRPr="00722804" w:rsidRDefault="00903711" w:rsidP="00F27483">
            <w:pPr>
              <w:jc w:val="center"/>
              <w:rPr>
                <w:rFonts w:ascii="Arial Narrow" w:hAnsi="Arial Narrow"/>
                <w:b/>
                <w:color w:val="auto"/>
                <w:sz w:val="22"/>
                <w:szCs w:val="22"/>
              </w:rPr>
            </w:pPr>
            <w:r w:rsidRPr="00722804">
              <w:rPr>
                <w:rFonts w:ascii="Arial Narrow" w:hAnsi="Arial Narrow"/>
                <w:b/>
                <w:color w:val="auto"/>
                <w:sz w:val="22"/>
                <w:szCs w:val="22"/>
              </w:rPr>
              <w:t>Cena jedn. brutto</w:t>
            </w:r>
          </w:p>
        </w:tc>
        <w:tc>
          <w:tcPr>
            <w:tcW w:w="577" w:type="pct"/>
            <w:tcBorders>
              <w:bottom w:val="single" w:sz="4" w:space="0" w:color="auto"/>
            </w:tcBorders>
            <w:vAlign w:val="center"/>
          </w:tcPr>
          <w:p w14:paraId="0C0518B5" w14:textId="77777777" w:rsidR="00903711" w:rsidRPr="00722804" w:rsidRDefault="00903711" w:rsidP="006A432E">
            <w:pPr>
              <w:jc w:val="center"/>
              <w:rPr>
                <w:rFonts w:ascii="Arial Narrow" w:hAnsi="Arial Narrow"/>
                <w:b/>
                <w:color w:val="auto"/>
                <w:sz w:val="22"/>
                <w:szCs w:val="22"/>
              </w:rPr>
            </w:pPr>
            <w:r w:rsidRPr="00722804">
              <w:rPr>
                <w:rFonts w:ascii="Arial Narrow" w:hAnsi="Arial Narrow"/>
                <w:b/>
                <w:color w:val="auto"/>
                <w:sz w:val="22"/>
                <w:szCs w:val="22"/>
              </w:rPr>
              <w:t>Ilość noclegów</w:t>
            </w:r>
            <w:r w:rsidR="00BA1DC6" w:rsidRPr="00722804">
              <w:rPr>
                <w:rFonts w:ascii="Arial Narrow" w:hAnsi="Arial Narrow"/>
                <w:b/>
                <w:color w:val="auto"/>
                <w:sz w:val="22"/>
                <w:szCs w:val="22"/>
              </w:rPr>
              <w:t xml:space="preserve"> </w:t>
            </w:r>
          </w:p>
        </w:tc>
        <w:tc>
          <w:tcPr>
            <w:tcW w:w="464" w:type="pct"/>
            <w:tcBorders>
              <w:bottom w:val="single" w:sz="4" w:space="0" w:color="auto"/>
            </w:tcBorders>
            <w:vAlign w:val="center"/>
          </w:tcPr>
          <w:p w14:paraId="3A9188D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Ilość osób</w:t>
            </w:r>
          </w:p>
        </w:tc>
        <w:tc>
          <w:tcPr>
            <w:tcW w:w="926" w:type="pct"/>
            <w:shd w:val="clear" w:color="auto" w:fill="auto"/>
            <w:vAlign w:val="center"/>
          </w:tcPr>
          <w:p w14:paraId="7C3B2C3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Wartość brutto</w:t>
            </w:r>
          </w:p>
        </w:tc>
      </w:tr>
      <w:tr w:rsidR="00F047CA" w:rsidRPr="00196765" w14:paraId="5A5F65A5" w14:textId="77777777" w:rsidTr="00043217">
        <w:trPr>
          <w:trHeight w:val="355"/>
        </w:trPr>
        <w:tc>
          <w:tcPr>
            <w:tcW w:w="2348" w:type="pct"/>
            <w:shd w:val="clear" w:color="auto" w:fill="auto"/>
            <w:vAlign w:val="center"/>
          </w:tcPr>
          <w:p w14:paraId="4BE20557"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w:t>
            </w:r>
          </w:p>
        </w:tc>
        <w:tc>
          <w:tcPr>
            <w:tcW w:w="685" w:type="pct"/>
            <w:tcBorders>
              <w:bottom w:val="single" w:sz="4" w:space="0" w:color="auto"/>
            </w:tcBorders>
            <w:shd w:val="clear" w:color="auto" w:fill="auto"/>
            <w:vAlign w:val="center"/>
          </w:tcPr>
          <w:p w14:paraId="38F3AAE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w:t>
            </w:r>
          </w:p>
        </w:tc>
        <w:tc>
          <w:tcPr>
            <w:tcW w:w="577" w:type="pct"/>
            <w:tcBorders>
              <w:bottom w:val="single" w:sz="4" w:space="0" w:color="auto"/>
            </w:tcBorders>
            <w:vAlign w:val="center"/>
          </w:tcPr>
          <w:p w14:paraId="76F13B82"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III</w:t>
            </w:r>
          </w:p>
        </w:tc>
        <w:tc>
          <w:tcPr>
            <w:tcW w:w="464" w:type="pct"/>
            <w:tcBorders>
              <w:bottom w:val="single" w:sz="4" w:space="0" w:color="auto"/>
            </w:tcBorders>
            <w:vAlign w:val="center"/>
          </w:tcPr>
          <w:p w14:paraId="1F84DC4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IV</w:t>
            </w:r>
          </w:p>
        </w:tc>
        <w:tc>
          <w:tcPr>
            <w:tcW w:w="926" w:type="pct"/>
            <w:shd w:val="clear" w:color="auto" w:fill="auto"/>
            <w:vAlign w:val="center"/>
          </w:tcPr>
          <w:p w14:paraId="4703083A"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V (II x III x IV)</w:t>
            </w:r>
          </w:p>
        </w:tc>
      </w:tr>
      <w:tr w:rsidR="00F047CA" w:rsidRPr="00196765" w14:paraId="5236B5A9" w14:textId="77777777" w:rsidTr="00043217">
        <w:trPr>
          <w:trHeight w:val="454"/>
        </w:trPr>
        <w:tc>
          <w:tcPr>
            <w:tcW w:w="2348" w:type="pct"/>
            <w:shd w:val="clear" w:color="auto" w:fill="auto"/>
            <w:vAlign w:val="center"/>
          </w:tcPr>
          <w:p w14:paraId="18CB5D36" w14:textId="7E1E7FB4" w:rsidR="00F27483" w:rsidRPr="00722804" w:rsidRDefault="00722804" w:rsidP="0013005A">
            <w:pPr>
              <w:jc w:val="both"/>
              <w:rPr>
                <w:rFonts w:ascii="Arial Narrow" w:hAnsi="Arial Narrow"/>
                <w:color w:val="auto"/>
                <w:sz w:val="22"/>
                <w:szCs w:val="22"/>
                <w:highlight w:val="yellow"/>
              </w:rPr>
            </w:pPr>
            <w:r w:rsidRPr="00722804">
              <w:rPr>
                <w:rFonts w:ascii="Arial Narrow" w:hAnsi="Arial Narrow"/>
                <w:color w:val="auto"/>
                <w:sz w:val="22"/>
                <w:szCs w:val="22"/>
              </w:rPr>
              <w:t xml:space="preserve">Zakwaterowanie i wyżywienie dla uczestników </w:t>
            </w:r>
            <w:r w:rsidR="00A742E3">
              <w:rPr>
                <w:rFonts w:ascii="Arial Narrow" w:hAnsi="Arial Narrow"/>
                <w:color w:val="auto"/>
                <w:sz w:val="22"/>
                <w:szCs w:val="22"/>
              </w:rPr>
              <w:t>szkolenia</w:t>
            </w:r>
          </w:p>
        </w:tc>
        <w:tc>
          <w:tcPr>
            <w:tcW w:w="685" w:type="pct"/>
            <w:shd w:val="clear" w:color="auto" w:fill="auto"/>
            <w:vAlign w:val="center"/>
          </w:tcPr>
          <w:p w14:paraId="4CC3942B" w14:textId="77777777" w:rsidR="00903711" w:rsidRPr="00C57EBC" w:rsidRDefault="00903711" w:rsidP="00577113">
            <w:pPr>
              <w:jc w:val="right"/>
              <w:rPr>
                <w:rFonts w:ascii="Arial Narrow" w:hAnsi="Arial Narrow"/>
                <w:color w:val="auto"/>
                <w:sz w:val="22"/>
                <w:szCs w:val="22"/>
              </w:rPr>
            </w:pPr>
          </w:p>
        </w:tc>
        <w:tc>
          <w:tcPr>
            <w:tcW w:w="577" w:type="pct"/>
            <w:vAlign w:val="center"/>
          </w:tcPr>
          <w:p w14:paraId="06180E44" w14:textId="77777777" w:rsidR="00903711" w:rsidRPr="00C57EBC" w:rsidRDefault="00722804" w:rsidP="00903711">
            <w:pPr>
              <w:jc w:val="center"/>
              <w:rPr>
                <w:rFonts w:ascii="Arial Narrow" w:hAnsi="Arial Narrow"/>
                <w:color w:val="auto"/>
                <w:sz w:val="22"/>
                <w:szCs w:val="22"/>
              </w:rPr>
            </w:pPr>
            <w:r w:rsidRPr="00C57EBC">
              <w:rPr>
                <w:rFonts w:ascii="Arial Narrow" w:hAnsi="Arial Narrow"/>
                <w:color w:val="auto"/>
                <w:sz w:val="22"/>
                <w:szCs w:val="22"/>
              </w:rPr>
              <w:t>2</w:t>
            </w:r>
          </w:p>
        </w:tc>
        <w:tc>
          <w:tcPr>
            <w:tcW w:w="464" w:type="pct"/>
            <w:vAlign w:val="center"/>
          </w:tcPr>
          <w:p w14:paraId="63E7F59B" w14:textId="77777777" w:rsidR="00903711" w:rsidRPr="00C57EBC" w:rsidRDefault="00823FBA" w:rsidP="00D16523">
            <w:pPr>
              <w:jc w:val="center"/>
              <w:rPr>
                <w:rFonts w:ascii="Arial Narrow" w:hAnsi="Arial Narrow"/>
                <w:color w:val="auto"/>
                <w:sz w:val="22"/>
                <w:szCs w:val="22"/>
              </w:rPr>
            </w:pPr>
            <w:r>
              <w:rPr>
                <w:rFonts w:ascii="Arial Narrow" w:hAnsi="Arial Narrow"/>
                <w:color w:val="auto"/>
                <w:sz w:val="22"/>
                <w:szCs w:val="22"/>
              </w:rPr>
              <w:t>4</w:t>
            </w:r>
            <w:r w:rsidR="00D16523">
              <w:rPr>
                <w:rFonts w:ascii="Arial Narrow" w:hAnsi="Arial Narrow"/>
                <w:color w:val="auto"/>
                <w:sz w:val="22"/>
                <w:szCs w:val="22"/>
              </w:rPr>
              <w:t>2</w:t>
            </w:r>
          </w:p>
        </w:tc>
        <w:tc>
          <w:tcPr>
            <w:tcW w:w="926" w:type="pct"/>
            <w:shd w:val="clear" w:color="auto" w:fill="auto"/>
            <w:vAlign w:val="center"/>
          </w:tcPr>
          <w:p w14:paraId="54C63045" w14:textId="77777777" w:rsidR="00903711" w:rsidRPr="00C57EBC" w:rsidRDefault="00903711" w:rsidP="00903711">
            <w:pPr>
              <w:jc w:val="right"/>
              <w:rPr>
                <w:rFonts w:ascii="Arial Narrow" w:hAnsi="Arial Narrow"/>
                <w:color w:val="auto"/>
                <w:sz w:val="22"/>
                <w:szCs w:val="22"/>
              </w:rPr>
            </w:pPr>
          </w:p>
        </w:tc>
      </w:tr>
    </w:tbl>
    <w:p w14:paraId="17E3F222" w14:textId="77777777" w:rsidR="00640A7A" w:rsidRPr="008B7556" w:rsidRDefault="00640A7A" w:rsidP="00640A7A">
      <w:pPr>
        <w:jc w:val="both"/>
        <w:rPr>
          <w:rFonts w:ascii="Arial Narrow" w:hAnsi="Arial Narrow" w:cs="Arial Narrow"/>
          <w:color w:val="auto"/>
        </w:rPr>
      </w:pPr>
    </w:p>
    <w:p w14:paraId="1ECCBEBF"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Słownie</w:t>
      </w:r>
      <w:r w:rsidR="0096697B">
        <w:rPr>
          <w:rFonts w:ascii="Arial Narrow" w:hAnsi="Arial Narrow"/>
          <w:kern w:val="22"/>
          <w:sz w:val="22"/>
          <w:szCs w:val="22"/>
        </w:rPr>
        <w:t xml:space="preserve"> wartość brutto</w:t>
      </w:r>
      <w:r w:rsidRPr="009D63FD">
        <w:rPr>
          <w:rFonts w:ascii="Arial Narrow" w:hAnsi="Arial Narrow"/>
          <w:kern w:val="22"/>
          <w:sz w:val="22"/>
          <w:szCs w:val="22"/>
        </w:rPr>
        <w:t>: ………………………………………………..…………………………………………..……</w:t>
      </w:r>
      <w:r w:rsidR="00744B1B">
        <w:rPr>
          <w:rFonts w:ascii="Arial Narrow" w:hAnsi="Arial Narrow"/>
          <w:kern w:val="22"/>
          <w:sz w:val="22"/>
          <w:szCs w:val="22"/>
        </w:rPr>
        <w:t>…..</w:t>
      </w:r>
    </w:p>
    <w:p w14:paraId="2FBE684D" w14:textId="77777777" w:rsidR="00640A7A" w:rsidRPr="009D63FD" w:rsidRDefault="00640A7A" w:rsidP="005536ED">
      <w:pPr>
        <w:jc w:val="both"/>
        <w:rPr>
          <w:rFonts w:ascii="Arial Narrow" w:hAnsi="Arial Narrow"/>
          <w:kern w:val="22"/>
          <w:sz w:val="22"/>
          <w:szCs w:val="22"/>
        </w:rPr>
      </w:pPr>
    </w:p>
    <w:p w14:paraId="36B40D51"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Nazwa obiektu: …………………………………………………………………………………………………………………</w:t>
      </w:r>
    </w:p>
    <w:p w14:paraId="346FB0DF" w14:textId="77777777" w:rsidR="00640A7A" w:rsidRPr="009D63FD" w:rsidRDefault="00640A7A" w:rsidP="00640A7A">
      <w:pPr>
        <w:jc w:val="both"/>
        <w:rPr>
          <w:rFonts w:ascii="Arial Narrow" w:hAnsi="Arial Narrow"/>
          <w:kern w:val="22"/>
          <w:sz w:val="22"/>
          <w:szCs w:val="22"/>
        </w:rPr>
      </w:pPr>
    </w:p>
    <w:p w14:paraId="3997FF2B" w14:textId="281FE70E" w:rsidR="00E91949" w:rsidRDefault="00640A7A" w:rsidP="00376C63">
      <w:pPr>
        <w:jc w:val="both"/>
        <w:rPr>
          <w:rFonts w:ascii="Arial Narrow" w:hAnsi="Arial Narrow"/>
          <w:kern w:val="22"/>
          <w:sz w:val="22"/>
          <w:szCs w:val="22"/>
        </w:rPr>
      </w:pPr>
      <w:r w:rsidRPr="00722804">
        <w:rPr>
          <w:rFonts w:ascii="Arial Narrow" w:hAnsi="Arial Narrow"/>
          <w:kern w:val="22"/>
          <w:sz w:val="22"/>
          <w:szCs w:val="22"/>
        </w:rPr>
        <w:t>Obiekt</w:t>
      </w:r>
      <w:r w:rsidR="00376C63">
        <w:rPr>
          <w:rFonts w:ascii="Arial Narrow" w:hAnsi="Arial Narrow"/>
          <w:kern w:val="22"/>
          <w:sz w:val="22"/>
          <w:szCs w:val="22"/>
        </w:rPr>
        <w:t>, którym dysponujemy</w:t>
      </w:r>
      <w:r w:rsidRPr="00722804">
        <w:rPr>
          <w:rFonts w:ascii="Arial Narrow" w:hAnsi="Arial Narrow"/>
          <w:kern w:val="22"/>
          <w:sz w:val="22"/>
          <w:szCs w:val="22"/>
        </w:rPr>
        <w:t xml:space="preserve"> zlokalizowany jest (</w:t>
      </w:r>
      <w:r w:rsidRPr="00722804">
        <w:rPr>
          <w:rFonts w:ascii="Arial Narrow" w:hAnsi="Arial Narrow"/>
          <w:b/>
          <w:kern w:val="22"/>
          <w:sz w:val="22"/>
          <w:szCs w:val="22"/>
        </w:rPr>
        <w:t>dokładny adres</w:t>
      </w:r>
      <w:r w:rsidRPr="00722804">
        <w:rPr>
          <w:rFonts w:ascii="Arial Narrow" w:hAnsi="Arial Narrow"/>
          <w:kern w:val="22"/>
          <w:sz w:val="22"/>
          <w:szCs w:val="22"/>
        </w:rPr>
        <w:t>)……………</w:t>
      </w:r>
      <w:r w:rsidR="00D16523">
        <w:rPr>
          <w:rFonts w:ascii="Arial Narrow" w:hAnsi="Arial Narrow"/>
          <w:kern w:val="22"/>
          <w:sz w:val="22"/>
          <w:szCs w:val="22"/>
        </w:rPr>
        <w:t>………………</w:t>
      </w:r>
      <w:r w:rsidRPr="00722804">
        <w:rPr>
          <w:rFonts w:ascii="Arial Narrow" w:hAnsi="Arial Narrow"/>
          <w:kern w:val="22"/>
          <w:sz w:val="22"/>
          <w:szCs w:val="22"/>
        </w:rPr>
        <w:t>…………</w:t>
      </w:r>
      <w:r w:rsidR="00773F35" w:rsidRPr="00722804">
        <w:rPr>
          <w:rFonts w:ascii="Arial Narrow" w:hAnsi="Arial Narrow"/>
          <w:kern w:val="22"/>
          <w:sz w:val="22"/>
          <w:szCs w:val="22"/>
        </w:rPr>
        <w:t xml:space="preserve"> </w:t>
      </w:r>
      <w:r w:rsidR="00376C63">
        <w:rPr>
          <w:rFonts w:ascii="Arial Narrow" w:hAnsi="Arial Narrow"/>
          <w:kern w:val="22"/>
          <w:sz w:val="22"/>
          <w:szCs w:val="22"/>
        </w:rPr>
        <w:t>………………………………………………………………………………………………………………………………</w:t>
      </w:r>
    </w:p>
    <w:p w14:paraId="48091423" w14:textId="3713DC61" w:rsidR="0003163F" w:rsidRDefault="00E91949" w:rsidP="002A3344">
      <w:pPr>
        <w:jc w:val="both"/>
        <w:rPr>
          <w:rFonts w:ascii="Arial Narrow" w:hAnsi="Arial Narrow"/>
          <w:kern w:val="22"/>
          <w:sz w:val="22"/>
          <w:szCs w:val="22"/>
        </w:rPr>
      </w:pPr>
      <w:r>
        <w:rPr>
          <w:rFonts w:ascii="Arial Narrow" w:hAnsi="Arial Narrow"/>
          <w:kern w:val="22"/>
          <w:sz w:val="22"/>
          <w:szCs w:val="22"/>
        </w:rPr>
        <w:t>Od</w:t>
      </w:r>
      <w:r w:rsidR="004E1061">
        <w:rPr>
          <w:rFonts w:ascii="Arial Narrow" w:hAnsi="Arial Narrow"/>
          <w:kern w:val="22"/>
          <w:sz w:val="22"/>
          <w:szCs w:val="22"/>
        </w:rPr>
        <w:t>l</w:t>
      </w:r>
      <w:r>
        <w:rPr>
          <w:rFonts w:ascii="Arial Narrow" w:hAnsi="Arial Narrow"/>
          <w:kern w:val="22"/>
          <w:sz w:val="22"/>
          <w:szCs w:val="22"/>
        </w:rPr>
        <w:t xml:space="preserve">egłość obiektu </w:t>
      </w:r>
      <w:r w:rsidR="00FF3D43">
        <w:rPr>
          <w:rFonts w:ascii="Arial Narrow" w:hAnsi="Arial Narrow"/>
          <w:kern w:val="22"/>
          <w:sz w:val="22"/>
          <w:szCs w:val="22"/>
        </w:rPr>
        <w:t xml:space="preserve">liczona </w:t>
      </w:r>
      <w:r>
        <w:rPr>
          <w:rFonts w:ascii="Arial Narrow" w:hAnsi="Arial Narrow"/>
          <w:kern w:val="22"/>
          <w:sz w:val="22"/>
          <w:szCs w:val="22"/>
        </w:rPr>
        <w:t>w</w:t>
      </w:r>
      <w:r w:rsidR="004E1061">
        <w:rPr>
          <w:rFonts w:ascii="Arial Narrow" w:hAnsi="Arial Narrow"/>
          <w:kern w:val="22"/>
          <w:sz w:val="22"/>
          <w:szCs w:val="22"/>
        </w:rPr>
        <w:t xml:space="preserve"> km od budynku Dyrekcji Tatrzańskiego Parku Narodowego</w:t>
      </w:r>
      <w:r>
        <w:rPr>
          <w:rFonts w:ascii="Arial Narrow" w:hAnsi="Arial Narrow"/>
          <w:kern w:val="22"/>
          <w:sz w:val="22"/>
          <w:szCs w:val="22"/>
        </w:rPr>
        <w:t xml:space="preserve"> - </w:t>
      </w:r>
      <w:r w:rsidRPr="00E91949">
        <w:rPr>
          <w:rFonts w:ascii="Arial Narrow" w:hAnsi="Arial Narrow" w:cs="Arial"/>
          <w:color w:val="222222"/>
          <w:sz w:val="22"/>
          <w:szCs w:val="22"/>
          <w:shd w:val="clear" w:color="auto" w:fill="FFFFFF"/>
        </w:rPr>
        <w:t>Kuźnice 1, 34-500 Zakopane</w:t>
      </w:r>
      <w:r w:rsidR="004E1061">
        <w:rPr>
          <w:rFonts w:ascii="Arial Narrow" w:hAnsi="Arial Narrow"/>
          <w:kern w:val="22"/>
          <w:sz w:val="22"/>
          <w:szCs w:val="22"/>
        </w:rPr>
        <w:t xml:space="preserve"> …………….. (na podstawie mapy </w:t>
      </w:r>
      <w:r>
        <w:rPr>
          <w:rFonts w:ascii="Arial Narrow" w:hAnsi="Arial Narrow"/>
          <w:kern w:val="22"/>
          <w:sz w:val="22"/>
          <w:szCs w:val="22"/>
        </w:rPr>
        <w:t>google – opcja „dojazdu</w:t>
      </w:r>
      <w:r w:rsidR="00FF3D43">
        <w:rPr>
          <w:rFonts w:ascii="Arial Narrow" w:hAnsi="Arial Narrow"/>
          <w:kern w:val="22"/>
          <w:sz w:val="22"/>
          <w:szCs w:val="22"/>
        </w:rPr>
        <w:t xml:space="preserve"> samochodem”</w:t>
      </w:r>
      <w:r>
        <w:rPr>
          <w:rFonts w:ascii="Arial Narrow" w:hAnsi="Arial Narrow"/>
          <w:kern w:val="22"/>
          <w:sz w:val="22"/>
          <w:szCs w:val="22"/>
        </w:rPr>
        <w:t>)</w:t>
      </w:r>
      <w:r w:rsidR="00FF3D43">
        <w:rPr>
          <w:rFonts w:ascii="Arial Narrow" w:hAnsi="Arial Narrow"/>
          <w:kern w:val="22"/>
          <w:sz w:val="22"/>
          <w:szCs w:val="22"/>
        </w:rPr>
        <w:t>.</w:t>
      </w:r>
    </w:p>
    <w:p w14:paraId="1F565C55" w14:textId="77777777" w:rsidR="00D16523" w:rsidRPr="006B1BFA" w:rsidRDefault="00D16523" w:rsidP="002A3344">
      <w:pPr>
        <w:jc w:val="both"/>
        <w:rPr>
          <w:rFonts w:ascii="Arial Narrow" w:hAnsi="Arial Narrow"/>
          <w:kern w:val="22"/>
          <w:sz w:val="22"/>
          <w:szCs w:val="22"/>
        </w:rPr>
      </w:pPr>
    </w:p>
    <w:p w14:paraId="4F20E5A5" w14:textId="77777777" w:rsidR="00D16523" w:rsidRPr="00A21AD3" w:rsidRDefault="00D16523" w:rsidP="00D16523">
      <w:pPr>
        <w:tabs>
          <w:tab w:val="center" w:pos="4896"/>
          <w:tab w:val="right" w:pos="9072"/>
        </w:tabs>
        <w:suppressAutoHyphens/>
        <w:jc w:val="both"/>
        <w:rPr>
          <w:rFonts w:ascii="Arial Narrow" w:hAnsi="Arial Narrow"/>
          <w:bCs/>
          <w:sz w:val="22"/>
          <w:szCs w:val="22"/>
        </w:rPr>
      </w:pPr>
      <w:r>
        <w:rPr>
          <w:rFonts w:ascii="Arial Narrow" w:hAnsi="Arial Narrow"/>
          <w:sz w:val="22"/>
          <w:szCs w:val="22"/>
        </w:rPr>
        <w:t xml:space="preserve">Obiekt na wyłączność: </w:t>
      </w:r>
      <w:r w:rsidRPr="00DC4826">
        <w:rPr>
          <w:rFonts w:ascii="Arial Narrow" w:hAnsi="Arial Narrow"/>
          <w:sz w:val="28"/>
          <w:szCs w:val="22"/>
        </w:rPr>
        <w:t xml:space="preserve">TAK / NIE </w:t>
      </w:r>
      <w:r w:rsidRPr="00DC4826">
        <w:rPr>
          <w:rFonts w:ascii="Arial Narrow" w:hAnsi="Arial Narrow"/>
          <w:i/>
          <w:sz w:val="22"/>
          <w:szCs w:val="22"/>
        </w:rPr>
        <w:t>(właściwe zakreślić)</w:t>
      </w:r>
    </w:p>
    <w:p w14:paraId="3C16D0B2" w14:textId="77777777" w:rsidR="005536ED" w:rsidRDefault="005536ED" w:rsidP="002A3344">
      <w:pPr>
        <w:jc w:val="both"/>
        <w:rPr>
          <w:rFonts w:ascii="Arial Narrow" w:hAnsi="Arial Narrow"/>
          <w:i/>
          <w:sz w:val="22"/>
          <w:szCs w:val="22"/>
          <w:u w:val="single"/>
        </w:rPr>
      </w:pPr>
    </w:p>
    <w:p w14:paraId="525109C4" w14:textId="77777777" w:rsidR="002A3344" w:rsidRPr="00CD643F" w:rsidRDefault="002A3344" w:rsidP="00622FAD">
      <w:pPr>
        <w:pStyle w:val="Tekstpodstawowy"/>
        <w:numPr>
          <w:ilvl w:val="0"/>
          <w:numId w:val="12"/>
        </w:numPr>
        <w:jc w:val="both"/>
        <w:rPr>
          <w:rFonts w:ascii="Arial Narrow" w:hAnsi="Arial Narrow"/>
          <w:color w:val="000000"/>
          <w:sz w:val="22"/>
          <w:szCs w:val="22"/>
          <w:u w:val="none"/>
        </w:rPr>
      </w:pPr>
      <w:r w:rsidRPr="00A320C8">
        <w:rPr>
          <w:rFonts w:ascii="Arial Narrow" w:hAnsi="Arial Narrow"/>
          <w:bCs w:val="0"/>
          <w:color w:val="000000"/>
          <w:sz w:val="22"/>
          <w:szCs w:val="22"/>
          <w:u w:val="none"/>
        </w:rPr>
        <w:t>Jednocześnie oświadczamy, że:</w:t>
      </w:r>
    </w:p>
    <w:p w14:paraId="09F07A86" w14:textId="77777777" w:rsidR="00CD643F" w:rsidRPr="00A320C8" w:rsidRDefault="00CD643F" w:rsidP="00CD643F">
      <w:pPr>
        <w:pStyle w:val="Tekstpodstawowy"/>
        <w:ind w:left="360"/>
        <w:jc w:val="both"/>
        <w:rPr>
          <w:rFonts w:ascii="Arial Narrow" w:hAnsi="Arial Narrow"/>
          <w:color w:val="000000"/>
          <w:sz w:val="22"/>
          <w:szCs w:val="22"/>
          <w:u w:val="none"/>
        </w:rPr>
      </w:pPr>
    </w:p>
    <w:p w14:paraId="699923BE" w14:textId="77777777" w:rsidR="00CD643F" w:rsidRPr="00CD643F" w:rsidRDefault="00CD643F" w:rsidP="00622FAD">
      <w:pPr>
        <w:numPr>
          <w:ilvl w:val="0"/>
          <w:numId w:val="11"/>
        </w:numPr>
        <w:tabs>
          <w:tab w:val="left" w:pos="8081"/>
        </w:tabs>
        <w:suppressAutoHyphens/>
        <w:ind w:hanging="357"/>
        <w:jc w:val="both"/>
        <w:rPr>
          <w:rFonts w:ascii="Arial Narrow" w:hAnsi="Arial Narrow"/>
          <w:sz w:val="22"/>
          <w:szCs w:val="22"/>
        </w:rPr>
      </w:pPr>
      <w:r w:rsidRPr="00CD643F">
        <w:rPr>
          <w:rFonts w:ascii="Arial Narrow" w:hAnsi="Arial Narrow"/>
          <w:b/>
          <w:sz w:val="22"/>
          <w:szCs w:val="22"/>
        </w:rPr>
        <w:t>jesteśmy mikro / małym / średnim / dużym przedsiębiorcą* (</w:t>
      </w:r>
      <w:r w:rsidR="0003163F">
        <w:rPr>
          <w:rFonts w:ascii="Arial Narrow" w:hAnsi="Arial Narrow"/>
          <w:b/>
          <w:sz w:val="22"/>
          <w:szCs w:val="22"/>
        </w:rPr>
        <w:t>*</w:t>
      </w:r>
      <w:r w:rsidRPr="00CD643F">
        <w:rPr>
          <w:rFonts w:ascii="Arial Narrow" w:hAnsi="Arial Narrow"/>
          <w:b/>
          <w:sz w:val="22"/>
          <w:szCs w:val="22"/>
        </w:rPr>
        <w:t>niepotrzebne skreślić).</w:t>
      </w:r>
    </w:p>
    <w:p w14:paraId="36669049"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 xml:space="preserve">apoznaliśmy się z wymogami zawartymi w </w:t>
      </w:r>
      <w:r w:rsidR="00307246">
        <w:rPr>
          <w:rFonts w:ascii="Arial Narrow" w:hAnsi="Arial Narrow"/>
          <w:sz w:val="22"/>
          <w:szCs w:val="22"/>
        </w:rPr>
        <w:t>Ogłoszeniu</w:t>
      </w:r>
      <w:r w:rsidRPr="00941828">
        <w:rPr>
          <w:rFonts w:ascii="Arial Narrow" w:hAnsi="Arial Narrow"/>
          <w:sz w:val="22"/>
          <w:szCs w:val="22"/>
        </w:rPr>
        <w:t xml:space="preserve"> i </w:t>
      </w:r>
      <w:r>
        <w:rPr>
          <w:rFonts w:ascii="Arial Narrow" w:hAnsi="Arial Narrow"/>
          <w:sz w:val="22"/>
          <w:szCs w:val="22"/>
        </w:rPr>
        <w:t>je akceptujemy;</w:t>
      </w:r>
    </w:p>
    <w:p w14:paraId="17BA1857" w14:textId="77777777" w:rsidR="001741E0" w:rsidRDefault="001741E0"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spełniamy warunki udziału w postępowaniu;</w:t>
      </w:r>
    </w:p>
    <w:p w14:paraId="59447096" w14:textId="77777777" w:rsidR="00F97177" w:rsidRPr="0003163F" w:rsidRDefault="00F97177" w:rsidP="00622FAD">
      <w:pPr>
        <w:numPr>
          <w:ilvl w:val="0"/>
          <w:numId w:val="11"/>
        </w:numPr>
        <w:tabs>
          <w:tab w:val="left" w:pos="8081"/>
        </w:tabs>
        <w:suppressAutoHyphens/>
        <w:ind w:hanging="357"/>
        <w:jc w:val="both"/>
        <w:rPr>
          <w:rFonts w:ascii="Arial Narrow" w:hAnsi="Arial Narrow"/>
          <w:sz w:val="22"/>
          <w:szCs w:val="22"/>
        </w:rPr>
      </w:pPr>
      <w:r w:rsidRPr="0003163F">
        <w:rPr>
          <w:rFonts w:ascii="Arial Narrow" w:hAnsi="Arial Narrow"/>
          <w:sz w:val="22"/>
          <w:szCs w:val="22"/>
        </w:rPr>
        <w:lastRenderedPageBreak/>
        <w:t xml:space="preserve">obiekt wskazany przez nas w formularzu ofertowym oraz usługi które będą w nim świadczone spełniają wszystkie wymagania określone w załączniku nr 2 do </w:t>
      </w:r>
      <w:r w:rsidR="00307246" w:rsidRPr="0003163F">
        <w:rPr>
          <w:rFonts w:ascii="Arial Narrow" w:hAnsi="Arial Narrow"/>
          <w:sz w:val="22"/>
          <w:szCs w:val="22"/>
        </w:rPr>
        <w:t>Ogłoszenia</w:t>
      </w:r>
      <w:r w:rsidRPr="0003163F">
        <w:rPr>
          <w:rFonts w:ascii="Arial Narrow" w:hAnsi="Arial Narrow"/>
          <w:sz w:val="22"/>
          <w:szCs w:val="22"/>
        </w:rPr>
        <w:t>;</w:t>
      </w:r>
    </w:p>
    <w:p w14:paraId="31A00010"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dobyliśmy wszystkie niezbędne informacje konieczne do rzetelnego skalkulowania naszej ofert</w:t>
      </w:r>
      <w:r w:rsidR="00F448F3">
        <w:rPr>
          <w:rFonts w:ascii="Arial Narrow" w:hAnsi="Arial Narrow"/>
          <w:sz w:val="22"/>
          <w:szCs w:val="22"/>
        </w:rPr>
        <w:t>y</w:t>
      </w:r>
      <w:r>
        <w:rPr>
          <w:rFonts w:ascii="Arial Narrow" w:hAnsi="Arial Narrow"/>
          <w:sz w:val="22"/>
          <w:szCs w:val="22"/>
        </w:rPr>
        <w:t>;</w:t>
      </w:r>
    </w:p>
    <w:p w14:paraId="622F29EC" w14:textId="77777777" w:rsidR="002A3344" w:rsidRPr="00941828"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of</w:t>
      </w:r>
      <w:r w:rsidR="002A3344" w:rsidRPr="00941828">
        <w:rPr>
          <w:rFonts w:ascii="Arial Narrow" w:hAnsi="Arial Narrow"/>
          <w:sz w:val="22"/>
          <w:szCs w:val="22"/>
        </w:rPr>
        <w:t xml:space="preserve">erujemy </w:t>
      </w:r>
      <w:r w:rsidR="002A3344">
        <w:rPr>
          <w:rFonts w:ascii="Arial Narrow" w:hAnsi="Arial Narrow"/>
          <w:sz w:val="22"/>
          <w:szCs w:val="22"/>
        </w:rPr>
        <w:t>realizację</w:t>
      </w:r>
      <w:r w:rsidR="002A3344" w:rsidRPr="00941828">
        <w:rPr>
          <w:rFonts w:ascii="Arial Narrow" w:hAnsi="Arial Narrow"/>
          <w:sz w:val="22"/>
          <w:szCs w:val="22"/>
        </w:rPr>
        <w:t xml:space="preserve"> przedmiotu zamówienia w terminie</w:t>
      </w:r>
      <w:r>
        <w:rPr>
          <w:rFonts w:ascii="Arial Narrow" w:hAnsi="Arial Narrow"/>
          <w:sz w:val="22"/>
          <w:szCs w:val="22"/>
        </w:rPr>
        <w:t xml:space="preserve"> wymaganym przez Zamawiającego;</w:t>
      </w:r>
    </w:p>
    <w:p w14:paraId="466820D8" w14:textId="77777777" w:rsidR="00F97177"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u</w:t>
      </w:r>
      <w:r w:rsidRPr="00941828">
        <w:rPr>
          <w:rFonts w:ascii="Arial Narrow" w:hAnsi="Arial Narrow"/>
          <w:sz w:val="22"/>
          <w:szCs w:val="22"/>
        </w:rPr>
        <w:t xml:space="preserve">ważamy się za związanych niniejszą ofertą przez okres wskazany w </w:t>
      </w:r>
      <w:r w:rsidR="00DC370D">
        <w:rPr>
          <w:rFonts w:ascii="Arial Narrow" w:hAnsi="Arial Narrow"/>
          <w:sz w:val="22"/>
          <w:szCs w:val="22"/>
        </w:rPr>
        <w:t>ogłoszeniu o zamówieniu</w:t>
      </w:r>
      <w:r w:rsidRPr="00941828">
        <w:rPr>
          <w:rFonts w:ascii="Arial Narrow" w:hAnsi="Arial Narrow"/>
          <w:sz w:val="22"/>
          <w:szCs w:val="22"/>
        </w:rPr>
        <w:t xml:space="preserve">, tj. </w:t>
      </w:r>
      <w:r>
        <w:rPr>
          <w:rFonts w:ascii="Arial Narrow" w:hAnsi="Arial Narrow"/>
          <w:sz w:val="22"/>
          <w:szCs w:val="22"/>
        </w:rPr>
        <w:t>3</w:t>
      </w:r>
      <w:r w:rsidRPr="00941828">
        <w:rPr>
          <w:rFonts w:ascii="Arial Narrow" w:hAnsi="Arial Narrow"/>
          <w:sz w:val="22"/>
          <w:szCs w:val="22"/>
        </w:rPr>
        <w:t>0 dni od upływu ostatecznego terminu składania ofert</w:t>
      </w:r>
      <w:r>
        <w:rPr>
          <w:rFonts w:ascii="Arial Narrow" w:hAnsi="Arial Narrow"/>
          <w:sz w:val="22"/>
          <w:szCs w:val="22"/>
        </w:rPr>
        <w:t>;</w:t>
      </w:r>
    </w:p>
    <w:p w14:paraId="23C0DDB4" w14:textId="77777777" w:rsidR="002A3344" w:rsidRPr="00941828"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c</w:t>
      </w:r>
      <w:r w:rsidR="002A3344" w:rsidRPr="00941828">
        <w:rPr>
          <w:rFonts w:ascii="Arial Narrow" w:hAnsi="Arial Narrow"/>
          <w:sz w:val="22"/>
          <w:szCs w:val="22"/>
        </w:rPr>
        <w:t>ena oferty uwzględnia wszystkie należne nam elementy wynagrodzenia wynikające z tytułu przygotowania, realizacji i ro</w:t>
      </w:r>
      <w:r>
        <w:rPr>
          <w:rFonts w:ascii="Arial Narrow" w:hAnsi="Arial Narrow"/>
          <w:sz w:val="22"/>
          <w:szCs w:val="22"/>
        </w:rPr>
        <w:t>zliczenia przedmiotu zamówienia;</w:t>
      </w:r>
    </w:p>
    <w:p w14:paraId="3906170F" w14:textId="77777777" w:rsidR="002A3344"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ak</w:t>
      </w:r>
      <w:r w:rsidR="002A3344" w:rsidRPr="00941828">
        <w:rPr>
          <w:rFonts w:ascii="Arial Narrow" w:hAnsi="Arial Narrow"/>
          <w:sz w:val="22"/>
          <w:szCs w:val="22"/>
        </w:rPr>
        <w:t xml:space="preserve">ceptujemy projekt umowy załączony do </w:t>
      </w:r>
      <w:r w:rsidR="00307246">
        <w:rPr>
          <w:rFonts w:ascii="Arial Narrow" w:hAnsi="Arial Narrow"/>
          <w:sz w:val="22"/>
          <w:szCs w:val="22"/>
        </w:rPr>
        <w:t>Ogłoszenia</w:t>
      </w:r>
      <w:r w:rsidR="002A3344" w:rsidRPr="00941828">
        <w:rPr>
          <w:rFonts w:ascii="Arial Narrow" w:hAnsi="Arial Narrow"/>
          <w:sz w:val="22"/>
          <w:szCs w:val="22"/>
        </w:rPr>
        <w:t xml:space="preserve"> i zobowiązujemy się do zawarcia umowy z tak określonymi warunkami w miejscu i termini</w:t>
      </w:r>
      <w:r>
        <w:rPr>
          <w:rFonts w:ascii="Arial Narrow" w:hAnsi="Arial Narrow"/>
          <w:sz w:val="22"/>
          <w:szCs w:val="22"/>
        </w:rPr>
        <w:t>e wskazanym przez Zamawiającego;</w:t>
      </w:r>
    </w:p>
    <w:p w14:paraId="6AB56480" w14:textId="690E90B6" w:rsidR="00376C63" w:rsidRPr="00376C63" w:rsidRDefault="00376C63" w:rsidP="00622FAD">
      <w:pPr>
        <w:numPr>
          <w:ilvl w:val="0"/>
          <w:numId w:val="11"/>
        </w:numPr>
        <w:ind w:hanging="357"/>
        <w:jc w:val="both"/>
        <w:rPr>
          <w:rFonts w:ascii="Arial Narrow" w:hAnsi="Arial Narrow"/>
          <w:sz w:val="22"/>
          <w:szCs w:val="22"/>
        </w:rPr>
      </w:pPr>
      <w:r>
        <w:rPr>
          <w:rFonts w:ascii="Arial Narrow" w:hAnsi="Arial Narrow" w:cs="Arial"/>
          <w:sz w:val="22"/>
          <w:szCs w:val="22"/>
        </w:rPr>
        <w:t>o</w:t>
      </w:r>
      <w:r w:rsidRPr="00376C63">
        <w:rPr>
          <w:rFonts w:ascii="Arial Narrow" w:hAnsi="Arial Narrow" w:cs="Arial"/>
          <w:sz w:val="22"/>
          <w:szCs w:val="22"/>
        </w:rPr>
        <w:t>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Fonts w:ascii="Arial Narrow" w:hAnsi="Arial Narrow" w:cs="Arial"/>
          <w:sz w:val="22"/>
          <w:szCs w:val="22"/>
        </w:rPr>
        <w:t>;</w:t>
      </w:r>
    </w:p>
    <w:p w14:paraId="39AF7E08" w14:textId="77777777" w:rsidR="002A3344" w:rsidRPr="00941828" w:rsidRDefault="00F97177" w:rsidP="00622FAD">
      <w:pPr>
        <w:numPr>
          <w:ilvl w:val="0"/>
          <w:numId w:val="11"/>
        </w:numPr>
        <w:jc w:val="both"/>
        <w:rPr>
          <w:rFonts w:ascii="Arial Narrow" w:hAnsi="Arial Narrow"/>
          <w:sz w:val="22"/>
          <w:szCs w:val="22"/>
        </w:rPr>
      </w:pPr>
      <w:r>
        <w:rPr>
          <w:rFonts w:ascii="Arial Narrow" w:hAnsi="Arial Narrow"/>
          <w:sz w:val="22"/>
        </w:rPr>
        <w:t>d</w:t>
      </w:r>
      <w:r w:rsidR="002A3344" w:rsidRPr="00941828">
        <w:rPr>
          <w:rFonts w:ascii="Arial Narrow" w:hAnsi="Arial Narrow"/>
          <w:sz w:val="22"/>
        </w:rPr>
        <w:t xml:space="preserve">o kontaktów z Zamawiającym w zakresie związanym z niniejszym zamówieniem upoważniamy następujące osoby: </w:t>
      </w:r>
    </w:p>
    <w:p w14:paraId="1C82BBBF" w14:textId="77777777" w:rsidR="00043217" w:rsidRDefault="00043217" w:rsidP="002A3344">
      <w:pPr>
        <w:pStyle w:val="WW-Tekstpodstawowy2"/>
        <w:spacing w:line="240" w:lineRule="auto"/>
        <w:ind w:left="720"/>
        <w:jc w:val="both"/>
        <w:rPr>
          <w:rFonts w:ascii="Arial Narrow" w:hAnsi="Arial Narrow"/>
          <w:color w:val="000000"/>
          <w:sz w:val="22"/>
        </w:rPr>
      </w:pPr>
    </w:p>
    <w:p w14:paraId="5E6942C3" w14:textId="77777777" w:rsidR="002A3344" w:rsidRPr="00941828" w:rsidRDefault="002A3344" w:rsidP="002A3344">
      <w:pPr>
        <w:pStyle w:val="WW-Tekstpodstawowy2"/>
        <w:spacing w:line="240" w:lineRule="auto"/>
        <w:ind w:left="720"/>
        <w:jc w:val="both"/>
        <w:rPr>
          <w:rFonts w:ascii="Arial Narrow" w:hAnsi="Arial Narrow"/>
          <w:color w:val="000000"/>
          <w:sz w:val="22"/>
        </w:rPr>
      </w:pPr>
      <w:r w:rsidRPr="00941828">
        <w:rPr>
          <w:rFonts w:ascii="Arial Narrow" w:hAnsi="Arial Narrow"/>
          <w:color w:val="000000"/>
          <w:sz w:val="22"/>
        </w:rPr>
        <w:t>............................................................................................ tel. ............................................</w:t>
      </w:r>
    </w:p>
    <w:p w14:paraId="07330B69" w14:textId="77777777" w:rsidR="002A3344" w:rsidRPr="00941828" w:rsidRDefault="002A3344" w:rsidP="002A3344">
      <w:pPr>
        <w:pStyle w:val="WW-Tekstpodstawowy2"/>
        <w:spacing w:line="240" w:lineRule="auto"/>
        <w:ind w:left="720"/>
        <w:jc w:val="both"/>
        <w:rPr>
          <w:rFonts w:ascii="Arial Narrow" w:hAnsi="Arial Narrow"/>
          <w:color w:val="000000"/>
          <w:sz w:val="22"/>
        </w:rPr>
      </w:pPr>
    </w:p>
    <w:p w14:paraId="4C496315" w14:textId="77777777" w:rsidR="002A3344" w:rsidRPr="00941828" w:rsidRDefault="002A3344" w:rsidP="002A3344">
      <w:pPr>
        <w:ind w:left="720"/>
        <w:jc w:val="both"/>
        <w:rPr>
          <w:rFonts w:ascii="Arial Narrow" w:hAnsi="Arial Narrow"/>
          <w:sz w:val="22"/>
        </w:rPr>
      </w:pPr>
      <w:r w:rsidRPr="00941828">
        <w:rPr>
          <w:rFonts w:ascii="Arial Narrow" w:hAnsi="Arial Narrow"/>
          <w:sz w:val="22"/>
        </w:rPr>
        <w:t>............................................................................................ tel. ………………………………</w:t>
      </w:r>
    </w:p>
    <w:p w14:paraId="366AEF5A" w14:textId="77777777" w:rsidR="002A3344" w:rsidRDefault="002A3344" w:rsidP="002A3344">
      <w:pPr>
        <w:ind w:left="720"/>
        <w:jc w:val="both"/>
        <w:rPr>
          <w:rFonts w:ascii="Arial Narrow" w:hAnsi="Arial Narrow"/>
          <w:sz w:val="22"/>
        </w:rPr>
      </w:pPr>
    </w:p>
    <w:p w14:paraId="3F6D178D" w14:textId="77777777" w:rsidR="002A3344" w:rsidRDefault="002A3344" w:rsidP="002A3344">
      <w:pPr>
        <w:ind w:left="360"/>
        <w:jc w:val="both"/>
        <w:rPr>
          <w:rFonts w:ascii="Arial Narrow" w:hAnsi="Arial Narrow"/>
          <w:sz w:val="22"/>
        </w:rPr>
      </w:pPr>
    </w:p>
    <w:p w14:paraId="572D5D7A" w14:textId="77777777" w:rsidR="002A3344" w:rsidRPr="00941828" w:rsidRDefault="002A3344" w:rsidP="00622FAD">
      <w:pPr>
        <w:numPr>
          <w:ilvl w:val="0"/>
          <w:numId w:val="11"/>
        </w:numPr>
        <w:tabs>
          <w:tab w:val="clear" w:pos="720"/>
          <w:tab w:val="num" w:pos="360"/>
        </w:tabs>
        <w:ind w:left="360" w:firstLine="0"/>
        <w:jc w:val="both"/>
        <w:rPr>
          <w:rFonts w:ascii="Arial Narrow" w:hAnsi="Arial Narrow"/>
          <w:sz w:val="22"/>
        </w:rPr>
      </w:pPr>
      <w:r w:rsidRPr="00941828">
        <w:rPr>
          <w:rFonts w:ascii="Arial Narrow" w:hAnsi="Arial Narrow"/>
          <w:sz w:val="22"/>
        </w:rPr>
        <w:t>Integralną część złożonej oferty stanowią następujące dokumenty:</w:t>
      </w:r>
    </w:p>
    <w:p w14:paraId="026808AF"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C21E29C"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AFF6DFD" w14:textId="77777777" w:rsidR="002A3344" w:rsidRPr="00941828" w:rsidRDefault="002A3344" w:rsidP="002A3344">
      <w:pPr>
        <w:jc w:val="both"/>
        <w:rPr>
          <w:rFonts w:ascii="Arial Narrow" w:hAnsi="Arial Narrow"/>
          <w:sz w:val="22"/>
        </w:rPr>
      </w:pPr>
    </w:p>
    <w:p w14:paraId="642B624B" w14:textId="77777777" w:rsidR="002A3344" w:rsidRDefault="00BA1DC6" w:rsidP="002A3344">
      <w:pPr>
        <w:jc w:val="both"/>
        <w:rPr>
          <w:rFonts w:ascii="Arial Narrow" w:hAnsi="Arial Narrow"/>
          <w:sz w:val="22"/>
        </w:rPr>
      </w:pPr>
      <w:r>
        <w:rPr>
          <w:rFonts w:ascii="Arial Narrow" w:hAnsi="Arial Narrow"/>
          <w:sz w:val="22"/>
        </w:rPr>
        <w:br/>
      </w:r>
    </w:p>
    <w:p w14:paraId="6F66B9ED" w14:textId="77777777" w:rsidR="00BA1DC6" w:rsidRDefault="00BA1DC6" w:rsidP="002A3344">
      <w:pPr>
        <w:jc w:val="both"/>
        <w:rPr>
          <w:rFonts w:ascii="Arial Narrow" w:hAnsi="Arial Narrow"/>
          <w:sz w:val="22"/>
        </w:rPr>
      </w:pPr>
    </w:p>
    <w:p w14:paraId="6AE23B41" w14:textId="77777777" w:rsidR="00886705" w:rsidRDefault="00886705" w:rsidP="002A3344">
      <w:pPr>
        <w:jc w:val="both"/>
        <w:rPr>
          <w:rFonts w:ascii="Arial Narrow" w:hAnsi="Arial Narrow"/>
          <w:sz w:val="22"/>
        </w:rPr>
      </w:pPr>
    </w:p>
    <w:p w14:paraId="04080E8C" w14:textId="77777777" w:rsidR="00886705" w:rsidRDefault="00886705" w:rsidP="002A3344">
      <w:pPr>
        <w:jc w:val="both"/>
        <w:rPr>
          <w:rFonts w:ascii="Arial Narrow" w:hAnsi="Arial Narrow"/>
          <w:sz w:val="22"/>
        </w:rPr>
      </w:pPr>
    </w:p>
    <w:p w14:paraId="4422D3EC" w14:textId="77777777" w:rsidR="00886705" w:rsidRPr="00941828" w:rsidRDefault="00886705" w:rsidP="002A3344">
      <w:pPr>
        <w:jc w:val="both"/>
        <w:rPr>
          <w:rFonts w:ascii="Arial Narrow" w:hAnsi="Arial Narrow"/>
          <w:sz w:val="22"/>
        </w:rPr>
      </w:pPr>
    </w:p>
    <w:p w14:paraId="52F79B67" w14:textId="77777777" w:rsidR="002A3344" w:rsidRPr="00941828" w:rsidRDefault="002A3344" w:rsidP="002A3344">
      <w:pPr>
        <w:jc w:val="both"/>
        <w:rPr>
          <w:rFonts w:ascii="Arial Narrow" w:hAnsi="Arial Narrow"/>
          <w:sz w:val="20"/>
        </w:rPr>
      </w:pPr>
      <w:r w:rsidRPr="00941828">
        <w:rPr>
          <w:rFonts w:ascii="Arial Narrow" w:hAnsi="Arial Narrow"/>
          <w:sz w:val="20"/>
        </w:rPr>
        <w:t>……….……………………………</w:t>
      </w:r>
    </w:p>
    <w:p w14:paraId="0011A440" w14:textId="77777777" w:rsidR="002A3344" w:rsidRDefault="002A3344" w:rsidP="002A3344">
      <w:pPr>
        <w:jc w:val="both"/>
        <w:rPr>
          <w:rFonts w:ascii="Arial Narrow" w:hAnsi="Arial Narrow"/>
          <w:i/>
          <w:sz w:val="20"/>
        </w:rPr>
      </w:pPr>
      <w:r w:rsidRPr="00941828">
        <w:rPr>
          <w:rFonts w:ascii="Arial Narrow" w:hAnsi="Arial Narrow"/>
          <w:i/>
          <w:sz w:val="20"/>
        </w:rPr>
        <w:t>Miejscowość i data</w:t>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p>
    <w:p w14:paraId="3FD6D8F5" w14:textId="77777777" w:rsidR="002A3344" w:rsidRDefault="002A3344" w:rsidP="002A3344">
      <w:pPr>
        <w:jc w:val="both"/>
        <w:rPr>
          <w:rFonts w:ascii="Arial Narrow" w:hAnsi="Arial Narrow"/>
          <w:i/>
          <w:sz w:val="20"/>
        </w:rPr>
      </w:pPr>
    </w:p>
    <w:p w14:paraId="304E0134" w14:textId="77777777" w:rsidR="002A3344" w:rsidRPr="00941828" w:rsidRDefault="002A3344" w:rsidP="002A3344">
      <w:pPr>
        <w:ind w:left="4317"/>
        <w:jc w:val="both"/>
        <w:rPr>
          <w:rFonts w:ascii="Arial Narrow" w:hAnsi="Arial Narrow"/>
          <w:i/>
          <w:sz w:val="20"/>
        </w:rPr>
      </w:pPr>
      <w:r w:rsidRPr="00941828">
        <w:rPr>
          <w:rFonts w:ascii="Arial Narrow" w:hAnsi="Arial Narrow"/>
          <w:sz w:val="22"/>
          <w:szCs w:val="22"/>
        </w:rPr>
        <w:t>………………………………………………</w:t>
      </w:r>
      <w:r>
        <w:rPr>
          <w:rFonts w:ascii="Arial Narrow" w:hAnsi="Arial Narrow"/>
          <w:sz w:val="22"/>
          <w:szCs w:val="22"/>
        </w:rPr>
        <w:t>……………………</w:t>
      </w:r>
    </w:p>
    <w:p w14:paraId="3B90F2F8" w14:textId="77777777" w:rsidR="00720D22" w:rsidRDefault="002A3344" w:rsidP="002A3344">
      <w:pPr>
        <w:ind w:left="4248" w:firstLine="708"/>
        <w:jc w:val="center"/>
        <w:rPr>
          <w:rFonts w:ascii="Arial Narrow" w:hAnsi="Arial Narrow"/>
          <w:i/>
          <w:sz w:val="20"/>
        </w:rPr>
        <w:sectPr w:rsidR="00720D22" w:rsidSect="00AA6299">
          <w:headerReference w:type="default" r:id="rId17"/>
          <w:footnotePr>
            <w:pos w:val="beneathText"/>
            <w:numFmt w:val="chicago"/>
          </w:footnotePr>
          <w:endnotePr>
            <w:numFmt w:val="chicago"/>
          </w:endnotePr>
          <w:pgSz w:w="11906" w:h="16838"/>
          <w:pgMar w:top="1242" w:right="1418" w:bottom="851" w:left="1440" w:header="425" w:footer="272" w:gutter="0"/>
          <w:cols w:space="708"/>
          <w:docGrid w:linePitch="360"/>
        </w:sectPr>
      </w:pPr>
      <w:r w:rsidRPr="00941828">
        <w:rPr>
          <w:rFonts w:ascii="Arial Narrow" w:hAnsi="Arial Narrow"/>
          <w:i/>
          <w:sz w:val="20"/>
        </w:rPr>
        <w:t>(podpis i pieczęć oso</w:t>
      </w:r>
      <w:r>
        <w:rPr>
          <w:rFonts w:ascii="Arial Narrow" w:hAnsi="Arial Narrow"/>
          <w:i/>
          <w:sz w:val="20"/>
        </w:rPr>
        <w:t xml:space="preserve">by upoważnionej do składania  </w:t>
      </w:r>
      <w:r w:rsidRPr="00941828">
        <w:rPr>
          <w:rFonts w:ascii="Arial Narrow" w:hAnsi="Arial Narrow"/>
          <w:i/>
          <w:sz w:val="20"/>
        </w:rPr>
        <w:t>oświadczeń woli w imieniu Wykonawcy)</w:t>
      </w:r>
    </w:p>
    <w:p w14:paraId="42C5EE15" w14:textId="77777777" w:rsidR="008A6791" w:rsidRPr="006F42A4" w:rsidRDefault="008A6791" w:rsidP="004E3A9C">
      <w:pPr>
        <w:jc w:val="center"/>
        <w:rPr>
          <w:rFonts w:ascii="Arial Narrow" w:hAnsi="Arial Narrow" w:cs="Arial Narrow"/>
          <w:b/>
          <w:kern w:val="22"/>
          <w:szCs w:val="24"/>
        </w:rPr>
      </w:pPr>
      <w:r w:rsidRPr="006F42A4">
        <w:rPr>
          <w:rFonts w:ascii="Arial Narrow" w:hAnsi="Arial Narrow" w:cs="Arial Narrow"/>
          <w:b/>
          <w:kern w:val="22"/>
          <w:szCs w:val="24"/>
        </w:rPr>
        <w:lastRenderedPageBreak/>
        <w:t xml:space="preserve">SZCZEGÓŁOWY OPIS PRZEDMIOTU ZAMÓWIENIA </w:t>
      </w:r>
    </w:p>
    <w:p w14:paraId="3E4B7B3D" w14:textId="77777777" w:rsidR="006B6615" w:rsidRPr="006F42A4" w:rsidRDefault="006B6615" w:rsidP="00B41902">
      <w:pPr>
        <w:jc w:val="both"/>
        <w:rPr>
          <w:rFonts w:ascii="Arial Narrow" w:hAnsi="Arial Narrow"/>
          <w:color w:val="auto"/>
          <w:kern w:val="22"/>
          <w:sz w:val="22"/>
          <w:szCs w:val="22"/>
        </w:rPr>
      </w:pPr>
    </w:p>
    <w:p w14:paraId="70C3A44E" w14:textId="77777777" w:rsidR="00A6075F" w:rsidRPr="006F42A4" w:rsidRDefault="006B6615" w:rsidP="00B41902">
      <w:pPr>
        <w:numPr>
          <w:ilvl w:val="0"/>
          <w:numId w:val="23"/>
        </w:numPr>
        <w:jc w:val="both"/>
        <w:rPr>
          <w:rFonts w:ascii="Arial Narrow" w:hAnsi="Arial Narrow"/>
          <w:b/>
          <w:color w:val="auto"/>
          <w:kern w:val="22"/>
          <w:sz w:val="22"/>
          <w:szCs w:val="22"/>
        </w:rPr>
      </w:pPr>
      <w:r w:rsidRPr="006F42A4">
        <w:rPr>
          <w:rFonts w:ascii="Arial Narrow" w:hAnsi="Arial Narrow"/>
          <w:b/>
          <w:color w:val="auto"/>
          <w:kern w:val="22"/>
          <w:sz w:val="22"/>
          <w:szCs w:val="22"/>
          <w:u w:val="single"/>
        </w:rPr>
        <w:t>Informacje ogólne:</w:t>
      </w:r>
    </w:p>
    <w:p w14:paraId="0471EB0F" w14:textId="14C8752A" w:rsidR="00574833" w:rsidRDefault="00574833" w:rsidP="0066715B">
      <w:pPr>
        <w:numPr>
          <w:ilvl w:val="0"/>
          <w:numId w:val="60"/>
        </w:numPr>
        <w:autoSpaceDE w:val="0"/>
        <w:autoSpaceDN w:val="0"/>
        <w:adjustRightInd w:val="0"/>
        <w:jc w:val="both"/>
        <w:rPr>
          <w:rFonts w:ascii="Arial Narrow" w:hAnsi="Arial Narrow"/>
          <w:sz w:val="22"/>
          <w:szCs w:val="22"/>
        </w:rPr>
      </w:pPr>
      <w:r w:rsidRPr="006F42A4">
        <w:rPr>
          <w:rFonts w:ascii="Arial Narrow" w:hAnsi="Arial Narrow"/>
          <w:sz w:val="22"/>
          <w:szCs w:val="22"/>
        </w:rPr>
        <w:t xml:space="preserve">Przedmiotem zamówienia jest świadczenie usługi zakwaterowania i wyżywienia </w:t>
      </w:r>
      <w:r w:rsidRPr="007D6EF2">
        <w:rPr>
          <w:rFonts w:ascii="Arial Narrow" w:hAnsi="Arial Narrow"/>
          <w:sz w:val="22"/>
          <w:szCs w:val="22"/>
        </w:rPr>
        <w:t xml:space="preserve">na terenie </w:t>
      </w:r>
      <w:r w:rsidR="00971E3A">
        <w:rPr>
          <w:rFonts w:ascii="Arial Narrow" w:hAnsi="Arial Narrow"/>
          <w:sz w:val="22"/>
          <w:szCs w:val="22"/>
        </w:rPr>
        <w:t>powiatu tatrzańskiego</w:t>
      </w:r>
      <w:r w:rsidR="00FF3D43">
        <w:rPr>
          <w:rFonts w:ascii="Arial Narrow" w:hAnsi="Arial Narrow"/>
          <w:sz w:val="22"/>
          <w:szCs w:val="22"/>
        </w:rPr>
        <w:t>,</w:t>
      </w:r>
      <w:r w:rsidRPr="00B37F83">
        <w:rPr>
          <w:rFonts w:ascii="Arial Narrow" w:hAnsi="Arial Narrow"/>
          <w:sz w:val="22"/>
          <w:szCs w:val="22"/>
        </w:rPr>
        <w:t xml:space="preserve"> dla maksymalnie </w:t>
      </w:r>
      <w:r>
        <w:rPr>
          <w:rFonts w:ascii="Arial Narrow" w:hAnsi="Arial Narrow"/>
          <w:sz w:val="22"/>
          <w:szCs w:val="22"/>
        </w:rPr>
        <w:t>42</w:t>
      </w:r>
      <w:r w:rsidRPr="00B37F83">
        <w:rPr>
          <w:rFonts w:ascii="Arial Narrow" w:hAnsi="Arial Narrow"/>
          <w:sz w:val="22"/>
          <w:szCs w:val="22"/>
        </w:rPr>
        <w:t xml:space="preserve"> uczestników </w:t>
      </w:r>
      <w:r w:rsidR="00A742E3">
        <w:rPr>
          <w:rFonts w:ascii="Arial Narrow" w:hAnsi="Arial Narrow"/>
          <w:sz w:val="22"/>
          <w:szCs w:val="22"/>
        </w:rPr>
        <w:t>szkolenia</w:t>
      </w:r>
      <w:r w:rsidRPr="00B37F83">
        <w:rPr>
          <w:rFonts w:ascii="Arial Narrow" w:hAnsi="Arial Narrow"/>
          <w:sz w:val="22"/>
          <w:szCs w:val="22"/>
        </w:rPr>
        <w:t xml:space="preserve">, w terminie </w:t>
      </w:r>
      <w:r w:rsidR="007B4501">
        <w:rPr>
          <w:rFonts w:ascii="Arial Narrow" w:hAnsi="Arial Narrow"/>
          <w:b/>
          <w:sz w:val="22"/>
          <w:szCs w:val="22"/>
        </w:rPr>
        <w:t>21-23 listopada 2018 r</w:t>
      </w:r>
      <w:r w:rsidR="00A742E3">
        <w:rPr>
          <w:rFonts w:ascii="Arial Narrow" w:hAnsi="Arial Narrow"/>
          <w:b/>
          <w:sz w:val="22"/>
          <w:szCs w:val="22"/>
        </w:rPr>
        <w:t xml:space="preserve"> </w:t>
      </w:r>
      <w:r w:rsidR="00A742E3" w:rsidRPr="00490BB8">
        <w:rPr>
          <w:rFonts w:ascii="Arial Narrow" w:hAnsi="Arial Narrow"/>
          <w:sz w:val="22"/>
          <w:szCs w:val="22"/>
        </w:rPr>
        <w:t>a także zapewnienie sali konferencyjnej</w:t>
      </w:r>
      <w:r w:rsidR="00A742E3">
        <w:rPr>
          <w:rFonts w:ascii="Arial Narrow" w:hAnsi="Arial Narrow"/>
          <w:sz w:val="22"/>
          <w:szCs w:val="22"/>
        </w:rPr>
        <w:t>.</w:t>
      </w:r>
    </w:p>
    <w:p w14:paraId="2600A384" w14:textId="2679413C" w:rsidR="00FB59BB" w:rsidRPr="00262F05" w:rsidRDefault="00886705" w:rsidP="0066715B">
      <w:pPr>
        <w:numPr>
          <w:ilvl w:val="0"/>
          <w:numId w:val="60"/>
        </w:numPr>
        <w:autoSpaceDE w:val="0"/>
        <w:autoSpaceDN w:val="0"/>
        <w:adjustRightInd w:val="0"/>
        <w:jc w:val="both"/>
        <w:rPr>
          <w:rFonts w:ascii="Arial Narrow" w:hAnsi="Arial Narrow"/>
          <w:sz w:val="22"/>
          <w:szCs w:val="22"/>
        </w:rPr>
      </w:pPr>
      <w:r w:rsidRPr="00262F05">
        <w:rPr>
          <w:rFonts w:ascii="Arial Narrow" w:hAnsi="Arial Narrow"/>
          <w:sz w:val="22"/>
          <w:szCs w:val="22"/>
        </w:rPr>
        <w:t>Zamawiający wymaga, aby obiekt był zlokalizowany w odległości do 10 km włącznie, od budynku Dyrekcji Tatrzańskiego Parku Narodowego w Zakopanem</w:t>
      </w:r>
      <w:r w:rsidR="002011C7" w:rsidRPr="00262F05">
        <w:rPr>
          <w:rFonts w:ascii="Arial Narrow" w:hAnsi="Arial Narrow"/>
          <w:sz w:val="22"/>
          <w:szCs w:val="22"/>
        </w:rPr>
        <w:t>.</w:t>
      </w:r>
    </w:p>
    <w:p w14:paraId="086C7327" w14:textId="5BAF8C6C" w:rsidR="00262F05" w:rsidRPr="00262F05" w:rsidRDefault="00262F05" w:rsidP="0066715B">
      <w:pPr>
        <w:numPr>
          <w:ilvl w:val="0"/>
          <w:numId w:val="60"/>
        </w:numPr>
        <w:autoSpaceDE w:val="0"/>
        <w:autoSpaceDN w:val="0"/>
        <w:adjustRightInd w:val="0"/>
        <w:jc w:val="both"/>
        <w:rPr>
          <w:rFonts w:ascii="Arial Narrow" w:hAnsi="Arial Narrow"/>
          <w:sz w:val="22"/>
          <w:szCs w:val="22"/>
        </w:rPr>
      </w:pPr>
      <w:r w:rsidRPr="00262F05">
        <w:rPr>
          <w:rFonts w:ascii="Arial Narrow" w:hAnsi="Arial Narrow"/>
          <w:sz w:val="22"/>
          <w:szCs w:val="22"/>
        </w:rPr>
        <w:t>Zamawiający odrzuci oferty, które nie spełnią warunku opisanego w punkcie 2 niniejszego rozdziału</w:t>
      </w:r>
      <w:r>
        <w:rPr>
          <w:rFonts w:ascii="Arial Narrow" w:hAnsi="Arial Narrow"/>
          <w:sz w:val="22"/>
          <w:szCs w:val="22"/>
        </w:rPr>
        <w:t>.</w:t>
      </w:r>
    </w:p>
    <w:p w14:paraId="2153591F" w14:textId="1A82C8FA" w:rsidR="00574833" w:rsidRPr="0089172E" w:rsidRDefault="00574833" w:rsidP="0066715B">
      <w:pPr>
        <w:numPr>
          <w:ilvl w:val="0"/>
          <w:numId w:val="60"/>
        </w:numPr>
        <w:autoSpaceDE w:val="0"/>
        <w:autoSpaceDN w:val="0"/>
        <w:adjustRightInd w:val="0"/>
        <w:jc w:val="both"/>
        <w:rPr>
          <w:rFonts w:ascii="Arial Narrow" w:hAnsi="Arial Narrow"/>
          <w:sz w:val="22"/>
          <w:szCs w:val="22"/>
        </w:rPr>
      </w:pPr>
      <w:r w:rsidRPr="0089172E">
        <w:rPr>
          <w:rFonts w:ascii="Arial Narrow" w:hAnsi="Arial Narrow"/>
          <w:sz w:val="22"/>
          <w:szCs w:val="22"/>
        </w:rPr>
        <w:t xml:space="preserve">Zamawiający gwarantuje udział w </w:t>
      </w:r>
      <w:r w:rsidR="00A742E3">
        <w:rPr>
          <w:rFonts w:ascii="Arial Narrow" w:hAnsi="Arial Narrow"/>
          <w:sz w:val="22"/>
          <w:szCs w:val="22"/>
        </w:rPr>
        <w:t>szkolenia</w:t>
      </w:r>
      <w:r w:rsidRPr="0089172E">
        <w:rPr>
          <w:rFonts w:ascii="Arial Narrow" w:hAnsi="Arial Narrow"/>
          <w:sz w:val="22"/>
          <w:szCs w:val="22"/>
        </w:rPr>
        <w:t xml:space="preserve"> co najmniej </w:t>
      </w:r>
      <w:r>
        <w:rPr>
          <w:rFonts w:ascii="Arial Narrow" w:hAnsi="Arial Narrow"/>
          <w:sz w:val="22"/>
          <w:szCs w:val="22"/>
        </w:rPr>
        <w:t>40</w:t>
      </w:r>
      <w:r w:rsidRPr="0089172E">
        <w:rPr>
          <w:rFonts w:ascii="Arial Narrow" w:hAnsi="Arial Narrow"/>
          <w:sz w:val="22"/>
          <w:szCs w:val="22"/>
        </w:rPr>
        <w:t xml:space="preserve"> osób. </w:t>
      </w:r>
    </w:p>
    <w:p w14:paraId="158EB65B" w14:textId="2369749E" w:rsidR="00574833" w:rsidRPr="00B41902" w:rsidRDefault="00574833" w:rsidP="0066715B">
      <w:pPr>
        <w:numPr>
          <w:ilvl w:val="0"/>
          <w:numId w:val="6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Zamawiający przewiduje przyjazd i rejestrację uczestników w dniu </w:t>
      </w:r>
      <w:r w:rsidR="007B4501">
        <w:rPr>
          <w:rFonts w:ascii="Arial Narrow" w:hAnsi="Arial Narrow"/>
          <w:sz w:val="22"/>
          <w:szCs w:val="22"/>
        </w:rPr>
        <w:t>21 listopada</w:t>
      </w:r>
      <w:r w:rsidRPr="00B41902">
        <w:rPr>
          <w:rFonts w:ascii="Arial Narrow" w:hAnsi="Arial Narrow"/>
          <w:sz w:val="22"/>
          <w:szCs w:val="22"/>
        </w:rPr>
        <w:t>2018 r. od godziny 1</w:t>
      </w:r>
      <w:r>
        <w:rPr>
          <w:rFonts w:ascii="Arial Narrow" w:hAnsi="Arial Narrow"/>
          <w:sz w:val="22"/>
          <w:szCs w:val="22"/>
        </w:rPr>
        <w:t>1</w:t>
      </w:r>
      <w:r w:rsidRPr="00B41902">
        <w:rPr>
          <w:rFonts w:ascii="Arial Narrow" w:hAnsi="Arial Narrow"/>
          <w:sz w:val="22"/>
          <w:szCs w:val="22"/>
        </w:rPr>
        <w:t>:00</w:t>
      </w:r>
      <w:r>
        <w:rPr>
          <w:rFonts w:ascii="Arial Narrow" w:hAnsi="Arial Narrow"/>
          <w:sz w:val="22"/>
          <w:szCs w:val="22"/>
        </w:rPr>
        <w:t xml:space="preserve">, natomiast wymeldowanie w dniu </w:t>
      </w:r>
      <w:r w:rsidR="007B4501">
        <w:rPr>
          <w:rFonts w:ascii="Arial Narrow" w:hAnsi="Arial Narrow"/>
          <w:sz w:val="22"/>
          <w:szCs w:val="22"/>
        </w:rPr>
        <w:t>23 listopada</w:t>
      </w:r>
      <w:r w:rsidR="00971E3A">
        <w:rPr>
          <w:rFonts w:ascii="Arial Narrow" w:hAnsi="Arial Narrow"/>
          <w:sz w:val="22"/>
          <w:szCs w:val="22"/>
        </w:rPr>
        <w:t xml:space="preserve"> </w:t>
      </w:r>
      <w:r>
        <w:rPr>
          <w:rFonts w:ascii="Arial Narrow" w:hAnsi="Arial Narrow"/>
          <w:sz w:val="22"/>
          <w:szCs w:val="22"/>
        </w:rPr>
        <w:t>do godziny 16:00</w:t>
      </w:r>
      <w:r w:rsidRPr="00B41902">
        <w:rPr>
          <w:rFonts w:ascii="Arial Narrow" w:hAnsi="Arial Narrow"/>
          <w:sz w:val="22"/>
          <w:szCs w:val="22"/>
        </w:rPr>
        <w:t>.</w:t>
      </w:r>
    </w:p>
    <w:p w14:paraId="1EF68E76" w14:textId="05549A3E" w:rsidR="00574833" w:rsidRPr="00B41902" w:rsidRDefault="00574833" w:rsidP="0066715B">
      <w:pPr>
        <w:numPr>
          <w:ilvl w:val="0"/>
          <w:numId w:val="6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Planowany program </w:t>
      </w:r>
      <w:r w:rsidR="00A742E3">
        <w:rPr>
          <w:rFonts w:ascii="Arial Narrow" w:hAnsi="Arial Narrow"/>
          <w:sz w:val="22"/>
          <w:szCs w:val="22"/>
        </w:rPr>
        <w:t>szkolenia</w:t>
      </w:r>
      <w:r w:rsidRPr="00B41902">
        <w:rPr>
          <w:rFonts w:ascii="Arial Narrow" w:hAnsi="Arial Narrow"/>
          <w:sz w:val="22"/>
          <w:szCs w:val="22"/>
        </w:rPr>
        <w:t>:</w:t>
      </w:r>
    </w:p>
    <w:p w14:paraId="73C410B1" w14:textId="1E130BA4" w:rsidR="00574833" w:rsidRPr="00B41902" w:rsidRDefault="007B4501" w:rsidP="00574833">
      <w:pPr>
        <w:autoSpaceDE w:val="0"/>
        <w:autoSpaceDN w:val="0"/>
        <w:adjustRightInd w:val="0"/>
        <w:ind w:left="1080"/>
        <w:jc w:val="both"/>
        <w:rPr>
          <w:rFonts w:ascii="Arial Narrow" w:hAnsi="Arial Narrow"/>
          <w:sz w:val="22"/>
          <w:szCs w:val="22"/>
        </w:rPr>
      </w:pPr>
      <w:r>
        <w:rPr>
          <w:rFonts w:ascii="Arial Narrow" w:hAnsi="Arial Narrow"/>
          <w:b/>
          <w:sz w:val="22"/>
          <w:szCs w:val="22"/>
        </w:rPr>
        <w:t>21 listopada</w:t>
      </w:r>
      <w:r w:rsidR="00574833" w:rsidRPr="00B41902">
        <w:rPr>
          <w:rFonts w:ascii="Arial Narrow" w:hAnsi="Arial Narrow"/>
          <w:b/>
          <w:sz w:val="22"/>
          <w:szCs w:val="22"/>
        </w:rPr>
        <w:t>(środa)</w:t>
      </w:r>
      <w:r w:rsidR="00574833" w:rsidRPr="00B41902">
        <w:rPr>
          <w:rFonts w:ascii="Arial Narrow" w:hAnsi="Arial Narrow"/>
          <w:sz w:val="22"/>
          <w:szCs w:val="22"/>
        </w:rPr>
        <w:t xml:space="preserve"> </w:t>
      </w:r>
    </w:p>
    <w:p w14:paraId="43C14F9C" w14:textId="3FB4EEFE" w:rsidR="00574833" w:rsidRDefault="00574833" w:rsidP="0066715B">
      <w:pPr>
        <w:numPr>
          <w:ilvl w:val="0"/>
          <w:numId w:val="61"/>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obiad dla uczestników </w:t>
      </w:r>
      <w:r w:rsidR="00A742E3">
        <w:rPr>
          <w:rFonts w:ascii="Arial Narrow" w:hAnsi="Arial Narrow"/>
          <w:sz w:val="22"/>
          <w:szCs w:val="22"/>
        </w:rPr>
        <w:t>szkolenia</w:t>
      </w:r>
      <w:r w:rsidRPr="00B41902">
        <w:rPr>
          <w:rFonts w:ascii="Arial Narrow" w:hAnsi="Arial Narrow"/>
          <w:sz w:val="22"/>
          <w:szCs w:val="22"/>
        </w:rPr>
        <w:t xml:space="preserve"> – 1</w:t>
      </w:r>
      <w:r>
        <w:rPr>
          <w:rFonts w:ascii="Arial Narrow" w:hAnsi="Arial Narrow"/>
          <w:sz w:val="22"/>
          <w:szCs w:val="22"/>
        </w:rPr>
        <w:t>2:3</w:t>
      </w:r>
      <w:r w:rsidRPr="00B41902">
        <w:rPr>
          <w:rFonts w:ascii="Arial Narrow" w:hAnsi="Arial Narrow"/>
          <w:sz w:val="22"/>
          <w:szCs w:val="22"/>
        </w:rPr>
        <w:t>0;</w:t>
      </w:r>
    </w:p>
    <w:p w14:paraId="6A17F081" w14:textId="789B5096" w:rsidR="00574833" w:rsidRPr="00A47F6B" w:rsidRDefault="00A742E3" w:rsidP="0066715B">
      <w:pPr>
        <w:numPr>
          <w:ilvl w:val="0"/>
          <w:numId w:val="61"/>
        </w:numPr>
        <w:autoSpaceDE w:val="0"/>
        <w:autoSpaceDN w:val="0"/>
        <w:adjustRightInd w:val="0"/>
        <w:jc w:val="both"/>
        <w:rPr>
          <w:rFonts w:ascii="Arial Narrow" w:hAnsi="Arial Narrow"/>
          <w:sz w:val="22"/>
          <w:szCs w:val="22"/>
        </w:rPr>
      </w:pPr>
      <w:r>
        <w:rPr>
          <w:rFonts w:ascii="Arial Narrow" w:hAnsi="Arial Narrow"/>
          <w:sz w:val="22"/>
          <w:szCs w:val="22"/>
        </w:rPr>
        <w:t>szkolenia</w:t>
      </w:r>
      <w:r w:rsidR="00574833">
        <w:rPr>
          <w:rFonts w:ascii="Arial Narrow" w:hAnsi="Arial Narrow"/>
          <w:sz w:val="22"/>
          <w:szCs w:val="22"/>
        </w:rPr>
        <w:t xml:space="preserve"> </w:t>
      </w:r>
      <w:r w:rsidR="00F40AC5">
        <w:rPr>
          <w:rFonts w:ascii="Arial Narrow" w:hAnsi="Arial Narrow"/>
          <w:sz w:val="22"/>
          <w:szCs w:val="22"/>
        </w:rPr>
        <w:t>w Sali konferencyjnej</w:t>
      </w:r>
      <w:r w:rsidR="00574833">
        <w:rPr>
          <w:rFonts w:ascii="Arial Narrow" w:hAnsi="Arial Narrow"/>
          <w:sz w:val="22"/>
          <w:szCs w:val="22"/>
        </w:rPr>
        <w:t xml:space="preserve"> 14:00-18:00;</w:t>
      </w:r>
    </w:p>
    <w:p w14:paraId="33728717" w14:textId="77777777" w:rsidR="00574833" w:rsidRPr="00B41902" w:rsidRDefault="00574833" w:rsidP="0066715B">
      <w:pPr>
        <w:numPr>
          <w:ilvl w:val="0"/>
          <w:numId w:val="61"/>
        </w:numPr>
        <w:autoSpaceDE w:val="0"/>
        <w:autoSpaceDN w:val="0"/>
        <w:adjustRightInd w:val="0"/>
        <w:jc w:val="both"/>
        <w:rPr>
          <w:rFonts w:ascii="Arial Narrow" w:hAnsi="Arial Narrow"/>
          <w:sz w:val="22"/>
          <w:szCs w:val="22"/>
        </w:rPr>
      </w:pPr>
      <w:r w:rsidRPr="00B41902">
        <w:rPr>
          <w:rFonts w:ascii="Arial Narrow" w:hAnsi="Arial Narrow"/>
          <w:sz w:val="22"/>
          <w:szCs w:val="22"/>
        </w:rPr>
        <w:t>kolacja – 1</w:t>
      </w:r>
      <w:r>
        <w:rPr>
          <w:rFonts w:ascii="Arial Narrow" w:hAnsi="Arial Narrow"/>
          <w:sz w:val="22"/>
          <w:szCs w:val="22"/>
        </w:rPr>
        <w:t>9</w:t>
      </w:r>
      <w:r w:rsidRPr="00B41902">
        <w:rPr>
          <w:rFonts w:ascii="Arial Narrow" w:hAnsi="Arial Narrow"/>
          <w:sz w:val="22"/>
          <w:szCs w:val="22"/>
        </w:rPr>
        <w:t xml:space="preserve">.00. </w:t>
      </w:r>
    </w:p>
    <w:p w14:paraId="4BB54B5B" w14:textId="651FF4ED" w:rsidR="00574833" w:rsidRPr="002011C7" w:rsidRDefault="00262F05" w:rsidP="00262F05">
      <w:pPr>
        <w:pStyle w:val="Akapitzlist"/>
        <w:numPr>
          <w:ilvl w:val="0"/>
          <w:numId w:val="72"/>
        </w:numPr>
        <w:autoSpaceDE w:val="0"/>
        <w:autoSpaceDN w:val="0"/>
        <w:adjustRightInd w:val="0"/>
        <w:spacing w:line="240" w:lineRule="auto"/>
        <w:rPr>
          <w:rFonts w:ascii="Arial Narrow" w:hAnsi="Arial Narrow"/>
          <w:b/>
        </w:rPr>
      </w:pPr>
      <w:r>
        <w:rPr>
          <w:rFonts w:ascii="Arial Narrow" w:hAnsi="Arial Narrow"/>
          <w:b/>
        </w:rPr>
        <w:t>l</w:t>
      </w:r>
      <w:r w:rsidR="00A41C20" w:rsidRPr="002011C7">
        <w:rPr>
          <w:rFonts w:ascii="Arial Narrow" w:hAnsi="Arial Narrow"/>
          <w:b/>
        </w:rPr>
        <w:t>istopada</w:t>
      </w:r>
      <w:r w:rsidR="00574833" w:rsidRPr="002011C7">
        <w:rPr>
          <w:rFonts w:ascii="Arial Narrow" w:hAnsi="Arial Narrow"/>
          <w:b/>
        </w:rPr>
        <w:t>(czwartek)</w:t>
      </w:r>
    </w:p>
    <w:p w14:paraId="5B244CE0" w14:textId="5E2A7EEE" w:rsidR="00971E3A" w:rsidRDefault="00971E3A" w:rsidP="00262F05">
      <w:pPr>
        <w:pStyle w:val="Akapitzlist"/>
        <w:numPr>
          <w:ilvl w:val="0"/>
          <w:numId w:val="73"/>
        </w:numPr>
        <w:autoSpaceDE w:val="0"/>
        <w:autoSpaceDN w:val="0"/>
        <w:adjustRightInd w:val="0"/>
        <w:spacing w:line="240" w:lineRule="auto"/>
        <w:ind w:left="1491" w:hanging="357"/>
        <w:rPr>
          <w:rFonts w:ascii="Arial Narrow" w:hAnsi="Arial Narrow"/>
        </w:rPr>
      </w:pPr>
      <w:r w:rsidRPr="002011C7">
        <w:rPr>
          <w:rFonts w:ascii="Arial Narrow" w:hAnsi="Arial Narrow"/>
        </w:rPr>
        <w:t>śniadanie o godzinie 07:00;</w:t>
      </w:r>
    </w:p>
    <w:p w14:paraId="67C3E50C" w14:textId="56C6BEFB" w:rsidR="002011C7" w:rsidRDefault="002011C7" w:rsidP="00262F05">
      <w:pPr>
        <w:pStyle w:val="Akapitzlist"/>
        <w:numPr>
          <w:ilvl w:val="0"/>
          <w:numId w:val="73"/>
        </w:numPr>
        <w:autoSpaceDE w:val="0"/>
        <w:autoSpaceDN w:val="0"/>
        <w:adjustRightInd w:val="0"/>
        <w:spacing w:line="240" w:lineRule="auto"/>
        <w:ind w:left="1491" w:hanging="357"/>
        <w:rPr>
          <w:rFonts w:ascii="Arial Narrow" w:hAnsi="Arial Narrow"/>
        </w:rPr>
      </w:pPr>
      <w:r w:rsidRPr="009D2D5C">
        <w:rPr>
          <w:rFonts w:ascii="Arial Narrow" w:hAnsi="Arial Narrow"/>
        </w:rPr>
        <w:t xml:space="preserve">szkolenia w sali konferencyjnej w </w:t>
      </w:r>
      <w:r>
        <w:rPr>
          <w:rFonts w:ascii="Arial Narrow" w:hAnsi="Arial Narrow"/>
        </w:rPr>
        <w:t>budynku Dyrekcji Tatrzańskiego Parku Narodowego</w:t>
      </w:r>
      <w:r w:rsidRPr="009D2D5C">
        <w:rPr>
          <w:rFonts w:ascii="Arial Narrow" w:hAnsi="Arial Narrow"/>
        </w:rPr>
        <w:t xml:space="preserve"> 09:00 -</w:t>
      </w:r>
      <w:r>
        <w:rPr>
          <w:rFonts w:ascii="Arial Narrow" w:hAnsi="Arial Narrow"/>
        </w:rPr>
        <w:t xml:space="preserve"> </w:t>
      </w:r>
      <w:r w:rsidRPr="009D2D5C">
        <w:rPr>
          <w:rFonts w:ascii="Arial Narrow" w:hAnsi="Arial Narrow"/>
        </w:rPr>
        <w:t>18.00 (</w:t>
      </w:r>
      <w:r>
        <w:rPr>
          <w:rFonts w:ascii="Arial Narrow" w:hAnsi="Arial Narrow"/>
        </w:rPr>
        <w:t xml:space="preserve">przerwa obiadowa </w:t>
      </w:r>
      <w:r w:rsidR="00132558">
        <w:rPr>
          <w:rFonts w:ascii="Arial Narrow" w:hAnsi="Arial Narrow"/>
        </w:rPr>
        <w:t xml:space="preserve">w miejscu zakwaterowania </w:t>
      </w:r>
      <w:r>
        <w:rPr>
          <w:rFonts w:ascii="Arial Narrow" w:hAnsi="Arial Narrow"/>
        </w:rPr>
        <w:t>- godzina do ustalenia na miejscu</w:t>
      </w:r>
      <w:r w:rsidRPr="009D2D5C">
        <w:rPr>
          <w:rFonts w:ascii="Arial Narrow" w:hAnsi="Arial Narrow"/>
        </w:rPr>
        <w:t>);</w:t>
      </w:r>
    </w:p>
    <w:p w14:paraId="0AEC8B78" w14:textId="69C200B4" w:rsidR="00262F05" w:rsidRPr="002011C7" w:rsidRDefault="00262F05" w:rsidP="00262F05">
      <w:pPr>
        <w:pStyle w:val="Akapitzlist"/>
        <w:numPr>
          <w:ilvl w:val="0"/>
          <w:numId w:val="73"/>
        </w:numPr>
        <w:autoSpaceDE w:val="0"/>
        <w:autoSpaceDN w:val="0"/>
        <w:adjustRightInd w:val="0"/>
        <w:spacing w:line="240" w:lineRule="auto"/>
        <w:ind w:left="1491" w:hanging="357"/>
        <w:rPr>
          <w:rFonts w:ascii="Arial Narrow" w:hAnsi="Arial Narrow"/>
        </w:rPr>
      </w:pPr>
      <w:r>
        <w:rPr>
          <w:rFonts w:ascii="Arial Narrow" w:hAnsi="Arial Narrow"/>
        </w:rPr>
        <w:t>kolacja</w:t>
      </w:r>
      <w:r w:rsidRPr="00B41902">
        <w:rPr>
          <w:rFonts w:ascii="Arial Narrow" w:hAnsi="Arial Narrow"/>
        </w:rPr>
        <w:t xml:space="preserve"> – 1</w:t>
      </w:r>
      <w:r>
        <w:rPr>
          <w:rFonts w:ascii="Arial Narrow" w:hAnsi="Arial Narrow"/>
        </w:rPr>
        <w:t>9.00</w:t>
      </w:r>
    </w:p>
    <w:p w14:paraId="7D70B037" w14:textId="2CFC94E2" w:rsidR="00574833" w:rsidRPr="00B41902" w:rsidRDefault="007B4501" w:rsidP="00574833">
      <w:pPr>
        <w:autoSpaceDE w:val="0"/>
        <w:autoSpaceDN w:val="0"/>
        <w:adjustRightInd w:val="0"/>
        <w:ind w:left="1135"/>
        <w:jc w:val="both"/>
        <w:rPr>
          <w:rFonts w:ascii="Arial Narrow" w:hAnsi="Arial Narrow"/>
          <w:b/>
          <w:sz w:val="22"/>
          <w:szCs w:val="22"/>
        </w:rPr>
      </w:pPr>
      <w:r>
        <w:rPr>
          <w:rFonts w:ascii="Arial Narrow" w:hAnsi="Arial Narrow"/>
          <w:b/>
          <w:sz w:val="22"/>
          <w:szCs w:val="22"/>
        </w:rPr>
        <w:t>23 listopada</w:t>
      </w:r>
      <w:r w:rsidR="00574833" w:rsidRPr="00B41902">
        <w:rPr>
          <w:rFonts w:ascii="Arial Narrow" w:hAnsi="Arial Narrow"/>
          <w:b/>
          <w:sz w:val="22"/>
          <w:szCs w:val="22"/>
        </w:rPr>
        <w:t xml:space="preserve"> (piątek)</w:t>
      </w:r>
    </w:p>
    <w:p w14:paraId="67251B13" w14:textId="77777777" w:rsidR="00574833" w:rsidRPr="00B41902" w:rsidRDefault="00574833" w:rsidP="0066715B">
      <w:pPr>
        <w:numPr>
          <w:ilvl w:val="0"/>
          <w:numId w:val="62"/>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śniadanie o godzinie </w:t>
      </w:r>
      <w:r w:rsidRPr="006B1BFA">
        <w:rPr>
          <w:rFonts w:ascii="Arial Narrow" w:hAnsi="Arial Narrow"/>
          <w:sz w:val="22"/>
          <w:szCs w:val="22"/>
        </w:rPr>
        <w:t>0</w:t>
      </w:r>
      <w:r>
        <w:rPr>
          <w:rFonts w:ascii="Arial Narrow" w:hAnsi="Arial Narrow"/>
          <w:sz w:val="22"/>
          <w:szCs w:val="22"/>
        </w:rPr>
        <w:t>7</w:t>
      </w:r>
      <w:r w:rsidRPr="006B1BFA">
        <w:rPr>
          <w:rFonts w:ascii="Arial Narrow" w:hAnsi="Arial Narrow"/>
          <w:sz w:val="22"/>
          <w:szCs w:val="22"/>
        </w:rPr>
        <w:t>:00</w:t>
      </w:r>
      <w:r w:rsidRPr="00B41902">
        <w:rPr>
          <w:rFonts w:ascii="Arial Narrow" w:hAnsi="Arial Narrow"/>
          <w:sz w:val="22"/>
          <w:szCs w:val="22"/>
        </w:rPr>
        <w:t>;</w:t>
      </w:r>
    </w:p>
    <w:p w14:paraId="158C93BA" w14:textId="7967C40D" w:rsidR="00574833" w:rsidRDefault="00A742E3" w:rsidP="0066715B">
      <w:pPr>
        <w:numPr>
          <w:ilvl w:val="0"/>
          <w:numId w:val="62"/>
        </w:numPr>
        <w:autoSpaceDE w:val="0"/>
        <w:autoSpaceDN w:val="0"/>
        <w:adjustRightInd w:val="0"/>
        <w:jc w:val="both"/>
        <w:rPr>
          <w:rFonts w:ascii="Arial Narrow" w:hAnsi="Arial Narrow"/>
          <w:sz w:val="22"/>
          <w:szCs w:val="22"/>
        </w:rPr>
      </w:pPr>
      <w:r>
        <w:rPr>
          <w:rFonts w:ascii="Arial Narrow" w:hAnsi="Arial Narrow"/>
          <w:sz w:val="22"/>
          <w:szCs w:val="22"/>
        </w:rPr>
        <w:t>szkolenia</w:t>
      </w:r>
      <w:r w:rsidR="00F40AC5">
        <w:rPr>
          <w:rFonts w:ascii="Arial Narrow" w:hAnsi="Arial Narrow"/>
          <w:sz w:val="22"/>
          <w:szCs w:val="22"/>
        </w:rPr>
        <w:t xml:space="preserve"> </w:t>
      </w:r>
      <w:r w:rsidR="00F40AC5" w:rsidRPr="00E066CF">
        <w:rPr>
          <w:rFonts w:ascii="Arial Narrow" w:hAnsi="Arial Narrow"/>
          <w:color w:val="auto"/>
          <w:sz w:val="22"/>
          <w:szCs w:val="22"/>
        </w:rPr>
        <w:t>w sali konferen</w:t>
      </w:r>
      <w:r w:rsidR="00F40AC5">
        <w:rPr>
          <w:rFonts w:ascii="Arial Narrow" w:hAnsi="Arial Narrow"/>
          <w:color w:val="auto"/>
          <w:sz w:val="22"/>
          <w:szCs w:val="22"/>
        </w:rPr>
        <w:t xml:space="preserve">cyjnej w miejscu zakwaterowania </w:t>
      </w:r>
      <w:r w:rsidR="00574833" w:rsidRPr="00D5038B">
        <w:rPr>
          <w:rFonts w:ascii="Arial Narrow" w:hAnsi="Arial Narrow"/>
          <w:sz w:val="22"/>
          <w:szCs w:val="22"/>
        </w:rPr>
        <w:t>– 09:00-</w:t>
      </w:r>
      <w:r w:rsidR="00574833">
        <w:rPr>
          <w:rFonts w:ascii="Arial Narrow" w:hAnsi="Arial Narrow"/>
          <w:sz w:val="22"/>
          <w:szCs w:val="22"/>
        </w:rPr>
        <w:t>13</w:t>
      </w:r>
      <w:r w:rsidR="00574833" w:rsidRPr="00D5038B">
        <w:rPr>
          <w:rFonts w:ascii="Arial Narrow" w:hAnsi="Arial Narrow"/>
          <w:sz w:val="22"/>
          <w:szCs w:val="22"/>
        </w:rPr>
        <w:t>:00</w:t>
      </w:r>
      <w:r w:rsidR="00574833" w:rsidRPr="00B41902">
        <w:rPr>
          <w:rFonts w:ascii="Arial Narrow" w:hAnsi="Arial Narrow"/>
          <w:sz w:val="22"/>
          <w:szCs w:val="22"/>
        </w:rPr>
        <w:t>;</w:t>
      </w:r>
    </w:p>
    <w:p w14:paraId="1262F5C3" w14:textId="4D0C08A8" w:rsidR="00575528" w:rsidRPr="00574833" w:rsidRDefault="00574833" w:rsidP="0066715B">
      <w:pPr>
        <w:numPr>
          <w:ilvl w:val="0"/>
          <w:numId w:val="62"/>
        </w:numPr>
        <w:autoSpaceDE w:val="0"/>
        <w:autoSpaceDN w:val="0"/>
        <w:adjustRightInd w:val="0"/>
        <w:jc w:val="both"/>
        <w:rPr>
          <w:rFonts w:ascii="Arial Narrow" w:hAnsi="Arial Narrow"/>
          <w:sz w:val="22"/>
          <w:szCs w:val="22"/>
        </w:rPr>
      </w:pPr>
      <w:r w:rsidRPr="00574833">
        <w:rPr>
          <w:rFonts w:ascii="Arial Narrow" w:hAnsi="Arial Narrow"/>
          <w:sz w:val="22"/>
          <w:szCs w:val="22"/>
        </w:rPr>
        <w:t>obiad – 14:00.</w:t>
      </w:r>
    </w:p>
    <w:p w14:paraId="216946C3" w14:textId="5ECC6421" w:rsidR="00262F05" w:rsidRDefault="00262F05" w:rsidP="0066715B">
      <w:pPr>
        <w:pStyle w:val="Akapitzlist"/>
        <w:numPr>
          <w:ilvl w:val="0"/>
          <w:numId w:val="60"/>
        </w:numPr>
        <w:spacing w:line="240" w:lineRule="auto"/>
        <w:rPr>
          <w:rFonts w:ascii="Arial Narrow" w:hAnsi="Arial Narrow"/>
        </w:rPr>
      </w:pPr>
      <w:r>
        <w:rPr>
          <w:rFonts w:ascii="Arial Narrow" w:hAnsi="Arial Narrow"/>
        </w:rPr>
        <w:t xml:space="preserve">Zamawiający zastrzega możliwość przeprowadzenia części zajęć szkoleniowych w budynku Dyrekcji Tatrzańskiego Parku Narodowego - </w:t>
      </w:r>
      <w:r w:rsidRPr="006B3F78">
        <w:rPr>
          <w:rFonts w:ascii="Arial Narrow" w:hAnsi="Arial Narrow" w:cs="Arial"/>
          <w:color w:val="222222"/>
          <w:shd w:val="clear" w:color="auto" w:fill="FFFFFF"/>
        </w:rPr>
        <w:t>Kuźnice 1, 34-500 Zakopane</w:t>
      </w:r>
      <w:r>
        <w:rPr>
          <w:rFonts w:ascii="Arial Narrow" w:hAnsi="Arial Narrow" w:cs="Arial"/>
          <w:color w:val="222222"/>
          <w:shd w:val="clear" w:color="auto" w:fill="FFFFFF"/>
        </w:rPr>
        <w:t>.</w:t>
      </w:r>
    </w:p>
    <w:p w14:paraId="797AE931" w14:textId="2998C73B" w:rsidR="00575528" w:rsidRDefault="00575528" w:rsidP="0066715B">
      <w:pPr>
        <w:pStyle w:val="Akapitzlist"/>
        <w:numPr>
          <w:ilvl w:val="0"/>
          <w:numId w:val="60"/>
        </w:numPr>
        <w:spacing w:line="240" w:lineRule="auto"/>
        <w:rPr>
          <w:rFonts w:ascii="Arial Narrow" w:hAnsi="Arial Narrow"/>
        </w:rPr>
      </w:pPr>
      <w:r w:rsidRPr="00575528">
        <w:rPr>
          <w:rFonts w:ascii="Arial Narrow" w:hAnsi="Arial Narrow"/>
        </w:rPr>
        <w:t xml:space="preserve">Zamawiający wymaga, aby uczestnicy </w:t>
      </w:r>
      <w:r w:rsidR="00A742E3">
        <w:rPr>
          <w:rFonts w:ascii="Arial Narrow" w:hAnsi="Arial Narrow"/>
        </w:rPr>
        <w:t>szkolenia</w:t>
      </w:r>
      <w:r w:rsidRPr="00575528">
        <w:rPr>
          <w:rFonts w:ascii="Arial Narrow" w:hAnsi="Arial Narrow"/>
        </w:rPr>
        <w:t xml:space="preserve"> zostali zakwaterowani </w:t>
      </w:r>
      <w:r w:rsidR="002A2D3F">
        <w:rPr>
          <w:rFonts w:ascii="Arial Narrow" w:hAnsi="Arial Narrow"/>
        </w:rPr>
        <w:t xml:space="preserve">w </w:t>
      </w:r>
      <w:r w:rsidR="00262F05">
        <w:rPr>
          <w:rFonts w:ascii="Arial Narrow" w:hAnsi="Arial Narrow"/>
        </w:rPr>
        <w:t xml:space="preserve">jednym </w:t>
      </w:r>
      <w:r w:rsidR="002A2D3F">
        <w:rPr>
          <w:rFonts w:ascii="Arial Narrow" w:hAnsi="Arial Narrow"/>
        </w:rPr>
        <w:t>obiekcie</w:t>
      </w:r>
      <w:r w:rsidRPr="00575528">
        <w:rPr>
          <w:rFonts w:ascii="Arial Narrow" w:hAnsi="Arial Narrow"/>
        </w:rPr>
        <w:t>.</w:t>
      </w:r>
    </w:p>
    <w:p w14:paraId="7B50F535" w14:textId="77777777" w:rsidR="00D463E6" w:rsidRPr="00D463E6" w:rsidRDefault="00D463E6" w:rsidP="0066715B">
      <w:pPr>
        <w:pStyle w:val="Akapitzlist"/>
        <w:numPr>
          <w:ilvl w:val="0"/>
          <w:numId w:val="60"/>
        </w:numPr>
        <w:spacing w:line="240" w:lineRule="auto"/>
        <w:rPr>
          <w:rFonts w:ascii="Arial Narrow" w:hAnsi="Arial Narrow"/>
        </w:rPr>
      </w:pPr>
      <w:r w:rsidRPr="00D463E6">
        <w:rPr>
          <w:rFonts w:ascii="Arial Narrow" w:hAnsi="Arial Narrow"/>
          <w:b/>
          <w:kern w:val="22"/>
        </w:rPr>
        <w:t>Zamawiający, przed rozstrzygnięciem postępowania, przewiduje możliwość wizytacji obiektu, zaoferowanego przez Wykonawcę, celem sprawdzenia zgodności zaoferowanych standardów z wymogami Ogłoszenia o zamówieniu.</w:t>
      </w:r>
    </w:p>
    <w:p w14:paraId="6BDBEE8F" w14:textId="77777777" w:rsidR="00D463E6" w:rsidRPr="009D4B9F" w:rsidRDefault="00D463E6" w:rsidP="0066715B">
      <w:pPr>
        <w:pStyle w:val="Akapitzlist"/>
        <w:numPr>
          <w:ilvl w:val="0"/>
          <w:numId w:val="60"/>
        </w:numPr>
        <w:spacing w:line="240" w:lineRule="auto"/>
        <w:rPr>
          <w:rFonts w:ascii="Arial Narrow" w:hAnsi="Arial Narrow"/>
        </w:rPr>
      </w:pPr>
      <w:r w:rsidRPr="009D4B9F">
        <w:rPr>
          <w:rFonts w:ascii="Arial Narrow" w:hAnsi="Arial Narrow"/>
          <w:kern w:val="22"/>
        </w:rPr>
        <w:t xml:space="preserve">Zamawiający </w:t>
      </w:r>
      <w:r w:rsidR="009D4B9F" w:rsidRPr="009D4B9F">
        <w:rPr>
          <w:rFonts w:ascii="Arial Narrow" w:hAnsi="Arial Narrow"/>
          <w:kern w:val="22"/>
        </w:rPr>
        <w:t>wymaga, aby możliwość korzystania przez uczestników z infrastruktury hotelowej była wliczona w cenę oferty.</w:t>
      </w:r>
    </w:p>
    <w:p w14:paraId="6F5BCAF9" w14:textId="77777777" w:rsidR="00D463E6" w:rsidRPr="00D463E6" w:rsidRDefault="00D463E6" w:rsidP="00D463E6">
      <w:pPr>
        <w:rPr>
          <w:rFonts w:ascii="Arial Narrow" w:hAnsi="Arial Narrow"/>
        </w:rPr>
      </w:pPr>
    </w:p>
    <w:p w14:paraId="2F86A95F" w14:textId="77777777" w:rsidR="006B6615" w:rsidRPr="007E6849" w:rsidRDefault="006B6615" w:rsidP="00B41902">
      <w:pPr>
        <w:numPr>
          <w:ilvl w:val="0"/>
          <w:numId w:val="23"/>
        </w:numPr>
        <w:autoSpaceDE w:val="0"/>
        <w:autoSpaceDN w:val="0"/>
        <w:adjustRightInd w:val="0"/>
        <w:jc w:val="both"/>
        <w:rPr>
          <w:rFonts w:ascii="Arial Narrow" w:hAnsi="Arial Narrow"/>
          <w:b/>
          <w:sz w:val="22"/>
          <w:szCs w:val="22"/>
          <w:u w:val="single"/>
        </w:rPr>
      </w:pPr>
      <w:r w:rsidRPr="007E6849">
        <w:rPr>
          <w:rFonts w:ascii="Arial Narrow" w:hAnsi="Arial Narrow"/>
          <w:b/>
          <w:sz w:val="22"/>
          <w:szCs w:val="22"/>
          <w:u w:val="single"/>
        </w:rPr>
        <w:t xml:space="preserve">Wymagania: </w:t>
      </w:r>
    </w:p>
    <w:p w14:paraId="5C1C5F2D" w14:textId="77777777" w:rsidR="006F42A4" w:rsidRPr="006F42A4" w:rsidRDefault="006F42A4" w:rsidP="00CF5CEB">
      <w:pPr>
        <w:numPr>
          <w:ilvl w:val="0"/>
          <w:numId w:val="46"/>
        </w:numPr>
        <w:autoSpaceDE w:val="0"/>
        <w:autoSpaceDN w:val="0"/>
        <w:adjustRightInd w:val="0"/>
        <w:ind w:left="1066" w:hanging="357"/>
        <w:jc w:val="both"/>
        <w:rPr>
          <w:rFonts w:ascii="Arial Narrow" w:hAnsi="Arial Narrow"/>
          <w:b/>
          <w:sz w:val="22"/>
          <w:szCs w:val="22"/>
        </w:rPr>
      </w:pPr>
      <w:r w:rsidRPr="006F42A4">
        <w:rPr>
          <w:rFonts w:ascii="Arial Narrow" w:hAnsi="Arial Narrow"/>
          <w:b/>
          <w:sz w:val="22"/>
          <w:szCs w:val="22"/>
        </w:rPr>
        <w:t>Obiekt</w:t>
      </w:r>
    </w:p>
    <w:p w14:paraId="477C2DFE" w14:textId="77777777" w:rsidR="006F42A4" w:rsidRPr="006F42A4" w:rsidRDefault="00B57685" w:rsidP="00B41902">
      <w:pPr>
        <w:autoSpaceDE w:val="0"/>
        <w:autoSpaceDN w:val="0"/>
        <w:adjustRightInd w:val="0"/>
        <w:ind w:left="357" w:firstLine="709"/>
        <w:jc w:val="both"/>
        <w:rPr>
          <w:rFonts w:ascii="Arial Narrow" w:hAnsi="Arial Narrow"/>
          <w:sz w:val="22"/>
          <w:szCs w:val="22"/>
        </w:rPr>
      </w:pPr>
      <w:r>
        <w:rPr>
          <w:rFonts w:ascii="Arial Narrow" w:hAnsi="Arial Narrow"/>
          <w:sz w:val="22"/>
          <w:szCs w:val="22"/>
        </w:rPr>
        <w:t>Hotel</w:t>
      </w:r>
      <w:r w:rsidR="006F42A4" w:rsidRPr="006F42A4">
        <w:rPr>
          <w:rFonts w:ascii="Arial Narrow" w:hAnsi="Arial Narrow"/>
          <w:sz w:val="22"/>
          <w:szCs w:val="22"/>
        </w:rPr>
        <w:t>, w którym będą świadczone przedmiotowe usługi musi spełniać następujące wymogi:</w:t>
      </w:r>
    </w:p>
    <w:p w14:paraId="6DFB4BF8" w14:textId="516DD70C" w:rsidR="001124BA" w:rsidRPr="001124BA" w:rsidRDefault="0093156C" w:rsidP="00102D11">
      <w:pPr>
        <w:pStyle w:val="Akapitzlist"/>
        <w:numPr>
          <w:ilvl w:val="0"/>
          <w:numId w:val="47"/>
        </w:numPr>
        <w:autoSpaceDE w:val="0"/>
        <w:autoSpaceDN w:val="0"/>
        <w:adjustRightInd w:val="0"/>
        <w:spacing w:line="240" w:lineRule="auto"/>
        <w:ind w:left="1418" w:hanging="425"/>
        <w:rPr>
          <w:rFonts w:ascii="Arial Narrow" w:hAnsi="Arial Narrow"/>
        </w:rPr>
      </w:pPr>
      <w:r w:rsidRPr="001124BA">
        <w:rPr>
          <w:rFonts w:ascii="Arial Narrow" w:hAnsi="Arial Narrow"/>
        </w:rPr>
        <w:t xml:space="preserve">być usytuowany </w:t>
      </w:r>
      <w:r w:rsidR="001124BA" w:rsidRPr="001124BA">
        <w:rPr>
          <w:rFonts w:ascii="Arial Narrow" w:hAnsi="Arial Narrow"/>
        </w:rPr>
        <w:t xml:space="preserve">na terenie powiatu tatrzańskiego (w odległości do 10 km włącznie, od budynku Dyrekcji Tatrzańskiego Parku Narodowego w Zakopanem), </w:t>
      </w:r>
    </w:p>
    <w:p w14:paraId="01FD51A7" w14:textId="5D219602" w:rsidR="006F42A4" w:rsidRPr="008E0F39" w:rsidRDefault="001124BA" w:rsidP="001124BA">
      <w:pPr>
        <w:numPr>
          <w:ilvl w:val="0"/>
          <w:numId w:val="47"/>
        </w:numPr>
        <w:autoSpaceDE w:val="0"/>
        <w:autoSpaceDN w:val="0"/>
        <w:adjustRightInd w:val="0"/>
        <w:ind w:left="1423" w:hanging="357"/>
        <w:jc w:val="both"/>
        <w:rPr>
          <w:rFonts w:ascii="Arial Narrow" w:hAnsi="Arial Narrow"/>
          <w:sz w:val="22"/>
          <w:szCs w:val="22"/>
        </w:rPr>
      </w:pPr>
      <w:r w:rsidRPr="008E0F39">
        <w:rPr>
          <w:rFonts w:ascii="Arial Narrow" w:hAnsi="Arial Narrow"/>
          <w:b/>
          <w:kern w:val="22"/>
          <w:sz w:val="22"/>
          <w:szCs w:val="22"/>
        </w:rPr>
        <w:t>UWAGA!</w:t>
      </w:r>
      <w:r w:rsidR="002A2D3F">
        <w:rPr>
          <w:rFonts w:ascii="Arial Narrow" w:hAnsi="Arial Narrow"/>
          <w:kern w:val="22"/>
          <w:sz w:val="22"/>
          <w:szCs w:val="22"/>
        </w:rPr>
        <w:t xml:space="preserve"> </w:t>
      </w:r>
      <w:r w:rsidRPr="008E0F39">
        <w:rPr>
          <w:rFonts w:ascii="Arial Narrow" w:hAnsi="Arial Narrow"/>
          <w:kern w:val="22"/>
          <w:sz w:val="22"/>
          <w:szCs w:val="22"/>
        </w:rPr>
        <w:t xml:space="preserve">odległość należy przeliczyć na podstawie aplikacji https://www.google.pl/maps – połączenie obliczone automatycznie przez aplikację (nie dopuszcza </w:t>
      </w:r>
      <w:r w:rsidR="002A2D3F">
        <w:rPr>
          <w:rFonts w:ascii="Arial Narrow" w:hAnsi="Arial Narrow"/>
          <w:kern w:val="22"/>
          <w:sz w:val="22"/>
          <w:szCs w:val="22"/>
        </w:rPr>
        <w:t>się ręcznego ustawienia punktów</w:t>
      </w:r>
      <w:r w:rsidR="00EE6A85">
        <w:rPr>
          <w:rFonts w:ascii="Arial Narrow" w:hAnsi="Arial Narrow"/>
          <w:kern w:val="22"/>
          <w:sz w:val="22"/>
          <w:szCs w:val="22"/>
        </w:rPr>
        <w:t>)</w:t>
      </w:r>
      <w:r w:rsidRPr="008E0F39">
        <w:rPr>
          <w:rFonts w:ascii="Arial Narrow" w:hAnsi="Arial Narrow"/>
          <w:kern w:val="22"/>
          <w:sz w:val="22"/>
          <w:szCs w:val="22"/>
        </w:rPr>
        <w:t>, przy opcji „jadę autem”</w:t>
      </w:r>
      <w:r w:rsidRPr="008E0F39">
        <w:rPr>
          <w:rFonts w:ascii="Arial Narrow" w:hAnsi="Arial Narrow"/>
          <w:sz w:val="22"/>
          <w:szCs w:val="22"/>
        </w:rPr>
        <w:t xml:space="preserve"> </w:t>
      </w:r>
      <w:r w:rsidRPr="008E0F39">
        <w:rPr>
          <w:rFonts w:ascii="Arial Narrow" w:hAnsi="Arial Narrow"/>
          <w:kern w:val="22"/>
          <w:sz w:val="22"/>
          <w:szCs w:val="22"/>
        </w:rPr>
        <w:t xml:space="preserve">przy zastosowaniu ustawień: </w:t>
      </w:r>
      <w:r w:rsidRPr="002A2D3F">
        <w:rPr>
          <w:rFonts w:ascii="Arial Narrow" w:hAnsi="Arial Narrow"/>
          <w:b/>
          <w:kern w:val="22"/>
          <w:sz w:val="22"/>
          <w:szCs w:val="22"/>
        </w:rPr>
        <w:t xml:space="preserve">odjazd </w:t>
      </w:r>
      <w:r w:rsidR="00620026">
        <w:rPr>
          <w:rFonts w:ascii="Arial Narrow" w:hAnsi="Arial Narrow"/>
          <w:b/>
          <w:kern w:val="22"/>
          <w:sz w:val="22"/>
          <w:szCs w:val="22"/>
        </w:rPr>
        <w:t>15</w:t>
      </w:r>
      <w:r w:rsidRPr="002A2D3F">
        <w:rPr>
          <w:rFonts w:ascii="Arial Narrow" w:hAnsi="Arial Narrow"/>
          <w:b/>
          <w:kern w:val="22"/>
          <w:sz w:val="22"/>
          <w:szCs w:val="22"/>
        </w:rPr>
        <w:t>.1</w:t>
      </w:r>
      <w:r w:rsidR="00620026">
        <w:rPr>
          <w:rFonts w:ascii="Arial Narrow" w:hAnsi="Arial Narrow"/>
          <w:b/>
          <w:kern w:val="22"/>
          <w:sz w:val="22"/>
          <w:szCs w:val="22"/>
        </w:rPr>
        <w:t>1</w:t>
      </w:r>
      <w:r w:rsidRPr="002A2D3F">
        <w:rPr>
          <w:rFonts w:ascii="Arial Narrow" w:hAnsi="Arial Narrow"/>
          <w:b/>
          <w:kern w:val="22"/>
          <w:sz w:val="22"/>
          <w:szCs w:val="22"/>
        </w:rPr>
        <w:t>.2018 o godzinie 11:00</w:t>
      </w:r>
      <w:r w:rsidRPr="002A2D3F">
        <w:rPr>
          <w:rFonts w:ascii="Arial Narrow" w:hAnsi="Arial Narrow"/>
          <w:kern w:val="22"/>
          <w:sz w:val="22"/>
          <w:szCs w:val="22"/>
        </w:rPr>
        <w:t>. Lokalizacja początkowa to adres obiektu w którym będą świadczone przed</w:t>
      </w:r>
      <w:r w:rsidRPr="008E0F39">
        <w:rPr>
          <w:rFonts w:ascii="Arial Narrow" w:hAnsi="Arial Narrow"/>
          <w:kern w:val="22"/>
          <w:sz w:val="22"/>
          <w:szCs w:val="22"/>
        </w:rPr>
        <w:t xml:space="preserve">miotowe usługi, natomiast lokalizacją końcową jest adres </w:t>
      </w:r>
      <w:r w:rsidRPr="008E0F39">
        <w:rPr>
          <w:rFonts w:ascii="Arial Narrow" w:hAnsi="Arial Narrow"/>
          <w:kern w:val="22"/>
        </w:rPr>
        <w:t xml:space="preserve">budynku </w:t>
      </w:r>
      <w:r w:rsidRPr="008E0F39">
        <w:rPr>
          <w:rFonts w:ascii="Arial Narrow" w:hAnsi="Arial Narrow"/>
          <w:sz w:val="22"/>
          <w:szCs w:val="22"/>
        </w:rPr>
        <w:t>Dyrekcji Tatrzańskiego Parku Narodowego</w:t>
      </w:r>
      <w:r w:rsidRPr="008E0F39">
        <w:rPr>
          <w:rFonts w:ascii="Arial Narrow" w:hAnsi="Arial Narrow"/>
        </w:rPr>
        <w:t xml:space="preserve"> - </w:t>
      </w:r>
      <w:r w:rsidRPr="008E0F39">
        <w:rPr>
          <w:rFonts w:ascii="Arial Narrow" w:hAnsi="Arial Narrow" w:cs="Arial"/>
          <w:color w:val="222222"/>
          <w:sz w:val="22"/>
          <w:szCs w:val="22"/>
          <w:shd w:val="clear" w:color="auto" w:fill="FFFFFF"/>
        </w:rPr>
        <w:t>Kuźnice 1, 34-500 Zakopane</w:t>
      </w:r>
      <w:r w:rsidRPr="008E0F39">
        <w:rPr>
          <w:rFonts w:ascii="Arial Narrow" w:hAnsi="Arial Narrow"/>
          <w:sz w:val="22"/>
          <w:szCs w:val="22"/>
        </w:rPr>
        <w:t>. Przy obliczeniu odległości należy się kierować najkrótszą trasą wyznaczoną przez aplikację.</w:t>
      </w:r>
    </w:p>
    <w:p w14:paraId="043A0733" w14:textId="42DDB573" w:rsidR="00FF3D43" w:rsidRDefault="00FF3D43" w:rsidP="00CF5CEB">
      <w:pPr>
        <w:numPr>
          <w:ilvl w:val="0"/>
          <w:numId w:val="47"/>
        </w:numPr>
        <w:autoSpaceDE w:val="0"/>
        <w:autoSpaceDN w:val="0"/>
        <w:adjustRightInd w:val="0"/>
        <w:ind w:left="1423" w:hanging="357"/>
        <w:jc w:val="both"/>
        <w:rPr>
          <w:rFonts w:ascii="Arial Narrow" w:hAnsi="Arial Narrow"/>
          <w:sz w:val="22"/>
          <w:szCs w:val="22"/>
        </w:rPr>
      </w:pPr>
      <w:r w:rsidRPr="008E0F39">
        <w:rPr>
          <w:rFonts w:ascii="Arial Narrow" w:hAnsi="Arial Narrow"/>
          <w:sz w:val="22"/>
          <w:szCs w:val="22"/>
        </w:rPr>
        <w:t>został wybudowany lub kompleksowo wyremontowany</w:t>
      </w:r>
      <w:r w:rsidRPr="006F42A4">
        <w:rPr>
          <w:rFonts w:ascii="Arial Narrow" w:hAnsi="Arial Narrow"/>
          <w:sz w:val="22"/>
          <w:szCs w:val="22"/>
        </w:rPr>
        <w:t xml:space="preserve"> </w:t>
      </w:r>
      <w:r>
        <w:rPr>
          <w:rFonts w:ascii="Arial Narrow" w:hAnsi="Arial Narrow"/>
          <w:sz w:val="22"/>
          <w:szCs w:val="22"/>
        </w:rPr>
        <w:t>w ciągu</w:t>
      </w:r>
      <w:r w:rsidRPr="006F42A4">
        <w:rPr>
          <w:rFonts w:ascii="Arial Narrow" w:hAnsi="Arial Narrow"/>
          <w:sz w:val="22"/>
          <w:szCs w:val="22"/>
        </w:rPr>
        <w:t xml:space="preserve"> 10 lat przed terminem organizacji </w:t>
      </w:r>
      <w:r>
        <w:rPr>
          <w:rFonts w:ascii="Arial Narrow" w:hAnsi="Arial Narrow"/>
          <w:sz w:val="22"/>
          <w:szCs w:val="22"/>
        </w:rPr>
        <w:t>szkolenia;</w:t>
      </w:r>
    </w:p>
    <w:p w14:paraId="6E32281E" w14:textId="77777777" w:rsidR="006F42A4" w:rsidRDefault="006F42A4" w:rsidP="00CF5CEB">
      <w:pPr>
        <w:numPr>
          <w:ilvl w:val="0"/>
          <w:numId w:val="47"/>
        </w:numPr>
        <w:autoSpaceDE w:val="0"/>
        <w:autoSpaceDN w:val="0"/>
        <w:adjustRightInd w:val="0"/>
        <w:ind w:left="1423" w:hanging="357"/>
        <w:jc w:val="both"/>
        <w:rPr>
          <w:rFonts w:ascii="Arial Narrow" w:hAnsi="Arial Narrow"/>
          <w:sz w:val="22"/>
          <w:szCs w:val="22"/>
        </w:rPr>
      </w:pPr>
      <w:r w:rsidRPr="00B37F83">
        <w:rPr>
          <w:rFonts w:ascii="Arial Narrow" w:hAnsi="Arial Narrow"/>
          <w:sz w:val="22"/>
          <w:szCs w:val="22"/>
        </w:rPr>
        <w:t xml:space="preserve">jego standard powinien odpowiadać min. 3 gwiazdkom w rozumieniu przepisów Ustawy o usługach turystycznych z dnia 29 sierpnia 1997 r. (Dz. U. z 2016 r. poz. 187 ze zm.) i </w:t>
      </w:r>
      <w:r w:rsidRPr="00B37F83">
        <w:rPr>
          <w:rFonts w:ascii="Arial Narrow" w:hAnsi="Arial Narrow"/>
          <w:sz w:val="22"/>
          <w:szCs w:val="22"/>
        </w:rPr>
        <w:lastRenderedPageBreak/>
        <w:t>Rozporządzenia Ministra Gospodarki i Pracy w sprawie obiektów hotelarskich i innych obiektów, w których świadczone są usługi hotelarskie (</w:t>
      </w:r>
      <w:r w:rsidR="0099644F" w:rsidRPr="00B37F83">
        <w:rPr>
          <w:rFonts w:ascii="Arial Narrow" w:hAnsi="Arial Narrow"/>
          <w:sz w:val="22"/>
          <w:szCs w:val="22"/>
        </w:rPr>
        <w:t>Dz. U. z 2006, nr 22, poz. 169);</w:t>
      </w:r>
    </w:p>
    <w:p w14:paraId="1539E670" w14:textId="02500764" w:rsidR="006F42A4" w:rsidRPr="00574833" w:rsidRDefault="00BB057B" w:rsidP="00CF5CEB">
      <w:pPr>
        <w:numPr>
          <w:ilvl w:val="0"/>
          <w:numId w:val="47"/>
        </w:numPr>
        <w:autoSpaceDE w:val="0"/>
        <w:autoSpaceDN w:val="0"/>
        <w:adjustRightInd w:val="0"/>
        <w:ind w:left="1423" w:hanging="357"/>
        <w:jc w:val="both"/>
        <w:rPr>
          <w:rFonts w:ascii="Arial Narrow" w:hAnsi="Arial Narrow"/>
          <w:sz w:val="22"/>
          <w:szCs w:val="22"/>
        </w:rPr>
      </w:pPr>
      <w:r w:rsidRPr="00B37F83">
        <w:rPr>
          <w:rFonts w:ascii="Arial Narrow" w:hAnsi="Arial Narrow"/>
          <w:sz w:val="22"/>
          <w:szCs w:val="22"/>
        </w:rPr>
        <w:t>b</w:t>
      </w:r>
      <w:r w:rsidR="006F42A4" w:rsidRPr="00B37F83">
        <w:rPr>
          <w:rFonts w:ascii="Arial Narrow" w:hAnsi="Arial Narrow"/>
          <w:sz w:val="22"/>
          <w:szCs w:val="22"/>
        </w:rPr>
        <w:t xml:space="preserve">ezprzewodowy nieodpłatny dostęp do Internetu dla uczestników </w:t>
      </w:r>
      <w:r w:rsidR="00A742E3">
        <w:rPr>
          <w:rFonts w:ascii="Arial Narrow" w:hAnsi="Arial Narrow"/>
          <w:sz w:val="22"/>
          <w:szCs w:val="22"/>
        </w:rPr>
        <w:t>szkolenia</w:t>
      </w:r>
      <w:r w:rsidR="0099644F" w:rsidRPr="00B37F83">
        <w:rPr>
          <w:rFonts w:ascii="Arial Narrow" w:hAnsi="Arial Narrow"/>
          <w:sz w:val="22"/>
          <w:szCs w:val="22"/>
        </w:rPr>
        <w:t xml:space="preserve"> na terenie całego </w:t>
      </w:r>
      <w:r w:rsidR="0099644F" w:rsidRPr="00574833">
        <w:rPr>
          <w:rFonts w:ascii="Arial Narrow" w:hAnsi="Arial Narrow"/>
          <w:sz w:val="22"/>
          <w:szCs w:val="22"/>
        </w:rPr>
        <w:t>obiektu;</w:t>
      </w:r>
    </w:p>
    <w:p w14:paraId="694A1181" w14:textId="73C0F36D" w:rsidR="004B01F5" w:rsidRPr="00574833" w:rsidRDefault="00490BB8" w:rsidP="00CF5CEB">
      <w:pPr>
        <w:numPr>
          <w:ilvl w:val="0"/>
          <w:numId w:val="47"/>
        </w:numPr>
        <w:autoSpaceDE w:val="0"/>
        <w:autoSpaceDN w:val="0"/>
        <w:adjustRightInd w:val="0"/>
        <w:ind w:left="1423" w:hanging="357"/>
        <w:jc w:val="both"/>
        <w:rPr>
          <w:rFonts w:ascii="Arial Narrow" w:hAnsi="Arial Narrow"/>
          <w:sz w:val="22"/>
          <w:szCs w:val="22"/>
        </w:rPr>
      </w:pPr>
      <w:r w:rsidRPr="00574833">
        <w:rPr>
          <w:rFonts w:ascii="Arial Narrow" w:hAnsi="Arial Narrow"/>
          <w:sz w:val="22"/>
          <w:szCs w:val="22"/>
        </w:rPr>
        <w:t>h</w:t>
      </w:r>
      <w:r w:rsidR="00B57685" w:rsidRPr="00574833">
        <w:rPr>
          <w:rFonts w:ascii="Arial Narrow" w:hAnsi="Arial Narrow"/>
          <w:sz w:val="22"/>
          <w:szCs w:val="22"/>
        </w:rPr>
        <w:t xml:space="preserve">otel </w:t>
      </w:r>
      <w:r w:rsidR="004B01F5" w:rsidRPr="00574833">
        <w:rPr>
          <w:rFonts w:ascii="Arial Narrow" w:hAnsi="Arial Narrow"/>
          <w:sz w:val="22"/>
          <w:szCs w:val="22"/>
        </w:rPr>
        <w:t xml:space="preserve">musi zapewniać możliwość noclegu dla </w:t>
      </w:r>
      <w:r w:rsidR="00823FBA" w:rsidRPr="00574833">
        <w:rPr>
          <w:rFonts w:ascii="Arial Narrow" w:hAnsi="Arial Narrow"/>
          <w:sz w:val="22"/>
          <w:szCs w:val="22"/>
        </w:rPr>
        <w:t>4</w:t>
      </w:r>
      <w:r w:rsidR="008F61C5" w:rsidRPr="00574833">
        <w:rPr>
          <w:rFonts w:ascii="Arial Narrow" w:hAnsi="Arial Narrow"/>
          <w:sz w:val="22"/>
          <w:szCs w:val="22"/>
        </w:rPr>
        <w:t>2</w:t>
      </w:r>
      <w:r w:rsidR="00574833" w:rsidRPr="00574833">
        <w:rPr>
          <w:rFonts w:ascii="Arial Narrow" w:hAnsi="Arial Narrow"/>
          <w:sz w:val="22"/>
          <w:szCs w:val="22"/>
        </w:rPr>
        <w:t xml:space="preserve"> osób wg</w:t>
      </w:r>
      <w:r w:rsidR="004B01F5" w:rsidRPr="00574833">
        <w:rPr>
          <w:rFonts w:ascii="Arial Narrow" w:hAnsi="Arial Narrow"/>
          <w:sz w:val="22"/>
          <w:szCs w:val="22"/>
        </w:rPr>
        <w:t xml:space="preserve"> następującego podziału:</w:t>
      </w:r>
    </w:p>
    <w:p w14:paraId="598E7241" w14:textId="1585F309" w:rsidR="00784502" w:rsidRPr="00574833" w:rsidRDefault="00784502" w:rsidP="00784502">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0</w:t>
      </w:r>
      <w:r w:rsidRPr="00574833">
        <w:rPr>
          <w:rFonts w:ascii="Arial Narrow" w:hAnsi="Arial Narrow"/>
          <w:sz w:val="22"/>
          <w:szCs w:val="22"/>
        </w:rPr>
        <w:t xml:space="preserve"> pokoi 1 osobowych;</w:t>
      </w:r>
    </w:p>
    <w:p w14:paraId="48C21323" w14:textId="20C90815" w:rsidR="00625CB8" w:rsidRPr="00574833" w:rsidRDefault="00574833" w:rsidP="00784502">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16</w:t>
      </w:r>
      <w:r w:rsidR="00784502" w:rsidRPr="00574833">
        <w:rPr>
          <w:rFonts w:ascii="Arial Narrow" w:hAnsi="Arial Narrow"/>
          <w:sz w:val="22"/>
          <w:szCs w:val="22"/>
        </w:rPr>
        <w:t xml:space="preserve"> pokoi 2-osobowych</w:t>
      </w:r>
      <w:r w:rsidR="008F61C5" w:rsidRPr="00574833">
        <w:rPr>
          <w:rFonts w:ascii="Arial Narrow" w:hAnsi="Arial Narrow"/>
          <w:sz w:val="22"/>
          <w:szCs w:val="22"/>
        </w:rPr>
        <w:t>.</w:t>
      </w:r>
    </w:p>
    <w:p w14:paraId="5864F24A" w14:textId="2DCA92CE" w:rsidR="006F42A4" w:rsidRPr="00574833" w:rsidRDefault="006F42A4" w:rsidP="00B41902">
      <w:pPr>
        <w:autoSpaceDE w:val="0"/>
        <w:autoSpaceDN w:val="0"/>
        <w:adjustRightInd w:val="0"/>
        <w:ind w:left="1423"/>
        <w:jc w:val="both"/>
        <w:rPr>
          <w:rFonts w:ascii="Arial Narrow" w:hAnsi="Arial Narrow"/>
          <w:sz w:val="22"/>
          <w:szCs w:val="22"/>
        </w:rPr>
      </w:pPr>
      <w:r w:rsidRPr="00574833">
        <w:rPr>
          <w:rFonts w:ascii="Arial Narrow" w:hAnsi="Arial Narrow"/>
          <w:sz w:val="22"/>
          <w:szCs w:val="22"/>
        </w:rPr>
        <w:t xml:space="preserve">Wykonawca zapewni przynajmniej jedną osobę kontaktową, poprzez którą uczestnicy </w:t>
      </w:r>
      <w:r w:rsidR="00A742E3">
        <w:rPr>
          <w:rFonts w:ascii="Arial Narrow" w:hAnsi="Arial Narrow"/>
          <w:sz w:val="22"/>
          <w:szCs w:val="22"/>
        </w:rPr>
        <w:t>szkolenia</w:t>
      </w:r>
      <w:r w:rsidRPr="00574833">
        <w:rPr>
          <w:rFonts w:ascii="Arial Narrow" w:hAnsi="Arial Narrow"/>
          <w:sz w:val="22"/>
          <w:szCs w:val="22"/>
        </w:rPr>
        <w:t xml:space="preserve"> będą mogli dokonywać rezerwacji pokoi;</w:t>
      </w:r>
    </w:p>
    <w:p w14:paraId="000FD2B9" w14:textId="4B540439" w:rsidR="006F42A4" w:rsidRPr="00574833" w:rsidRDefault="00BB057B" w:rsidP="00CF5CEB">
      <w:pPr>
        <w:numPr>
          <w:ilvl w:val="0"/>
          <w:numId w:val="47"/>
        </w:numPr>
        <w:autoSpaceDE w:val="0"/>
        <w:autoSpaceDN w:val="0"/>
        <w:adjustRightInd w:val="0"/>
        <w:ind w:left="1423" w:hanging="357"/>
        <w:jc w:val="both"/>
        <w:rPr>
          <w:rFonts w:ascii="Arial Narrow" w:hAnsi="Arial Narrow"/>
          <w:color w:val="auto"/>
          <w:sz w:val="22"/>
          <w:szCs w:val="22"/>
        </w:rPr>
      </w:pPr>
      <w:r w:rsidRPr="00574833">
        <w:rPr>
          <w:rFonts w:ascii="Arial Narrow" w:hAnsi="Arial Narrow"/>
          <w:color w:val="auto"/>
          <w:sz w:val="22"/>
          <w:szCs w:val="22"/>
        </w:rPr>
        <w:t>p</w:t>
      </w:r>
      <w:r w:rsidR="006F42A4" w:rsidRPr="00574833">
        <w:rPr>
          <w:rFonts w:ascii="Arial Narrow" w:hAnsi="Arial Narrow"/>
          <w:color w:val="auto"/>
          <w:sz w:val="22"/>
          <w:szCs w:val="22"/>
        </w:rPr>
        <w:t xml:space="preserve">arking dla min.: </w:t>
      </w:r>
      <w:r w:rsidR="00574833" w:rsidRPr="00574833">
        <w:rPr>
          <w:rFonts w:ascii="Arial Narrow" w:hAnsi="Arial Narrow"/>
          <w:color w:val="auto"/>
          <w:sz w:val="22"/>
          <w:szCs w:val="22"/>
        </w:rPr>
        <w:t>5</w:t>
      </w:r>
      <w:r w:rsidR="00625CB8" w:rsidRPr="00574833">
        <w:rPr>
          <w:rFonts w:ascii="Arial Narrow" w:hAnsi="Arial Narrow"/>
          <w:color w:val="auto"/>
          <w:sz w:val="22"/>
          <w:szCs w:val="22"/>
        </w:rPr>
        <w:t xml:space="preserve"> samochodów</w:t>
      </w:r>
      <w:r w:rsidR="00575528" w:rsidRPr="00574833">
        <w:rPr>
          <w:rFonts w:ascii="Arial Narrow" w:hAnsi="Arial Narrow"/>
          <w:color w:val="auto"/>
          <w:sz w:val="22"/>
          <w:szCs w:val="22"/>
        </w:rPr>
        <w:t xml:space="preserve"> osobowych</w:t>
      </w:r>
      <w:r w:rsidR="00574833" w:rsidRPr="00574833">
        <w:rPr>
          <w:rFonts w:ascii="Arial Narrow" w:hAnsi="Arial Narrow"/>
          <w:color w:val="auto"/>
          <w:sz w:val="22"/>
          <w:szCs w:val="22"/>
        </w:rPr>
        <w:t xml:space="preserve">, </w:t>
      </w:r>
      <w:r w:rsidR="00F40AC5" w:rsidRPr="000F2523">
        <w:rPr>
          <w:rFonts w:ascii="Arial Narrow" w:hAnsi="Arial Narrow"/>
          <w:color w:val="auto"/>
          <w:sz w:val="22"/>
          <w:szCs w:val="22"/>
        </w:rPr>
        <w:t>2</w:t>
      </w:r>
      <w:r w:rsidR="00574833" w:rsidRPr="000F2523">
        <w:rPr>
          <w:rFonts w:ascii="Arial Narrow" w:hAnsi="Arial Narrow"/>
          <w:color w:val="auto"/>
          <w:sz w:val="22"/>
          <w:szCs w:val="22"/>
        </w:rPr>
        <w:t xml:space="preserve"> bus</w:t>
      </w:r>
      <w:r w:rsidR="000F2523" w:rsidRPr="000F2523">
        <w:rPr>
          <w:rFonts w:ascii="Arial Narrow" w:hAnsi="Arial Narrow"/>
          <w:color w:val="auto"/>
          <w:sz w:val="22"/>
          <w:szCs w:val="22"/>
        </w:rPr>
        <w:t>ów</w:t>
      </w:r>
      <w:r w:rsidR="00574833" w:rsidRPr="000F2523">
        <w:rPr>
          <w:rFonts w:ascii="Arial Narrow" w:hAnsi="Arial Narrow"/>
          <w:color w:val="auto"/>
          <w:sz w:val="22"/>
          <w:szCs w:val="22"/>
        </w:rPr>
        <w:t xml:space="preserve"> 9-osobowych</w:t>
      </w:r>
      <w:r w:rsidR="00575528" w:rsidRPr="000F2523">
        <w:rPr>
          <w:rFonts w:ascii="Arial Narrow" w:hAnsi="Arial Narrow"/>
          <w:color w:val="auto"/>
          <w:sz w:val="22"/>
          <w:szCs w:val="22"/>
        </w:rPr>
        <w:t xml:space="preserve"> i</w:t>
      </w:r>
      <w:r w:rsidR="00625CB8" w:rsidRPr="000F2523">
        <w:rPr>
          <w:rFonts w:ascii="Arial Narrow" w:hAnsi="Arial Narrow"/>
          <w:color w:val="auto"/>
          <w:sz w:val="22"/>
          <w:szCs w:val="22"/>
        </w:rPr>
        <w:t xml:space="preserve"> </w:t>
      </w:r>
      <w:r w:rsidR="00574833" w:rsidRPr="00574833">
        <w:rPr>
          <w:rFonts w:ascii="Arial Narrow" w:hAnsi="Arial Narrow"/>
          <w:color w:val="auto"/>
          <w:sz w:val="22"/>
          <w:szCs w:val="22"/>
        </w:rPr>
        <w:t>1</w:t>
      </w:r>
      <w:r w:rsidR="006F42A4" w:rsidRPr="00574833">
        <w:rPr>
          <w:rFonts w:ascii="Arial Narrow" w:hAnsi="Arial Narrow"/>
          <w:color w:val="auto"/>
          <w:sz w:val="22"/>
          <w:szCs w:val="22"/>
        </w:rPr>
        <w:t xml:space="preserve"> autokar</w:t>
      </w:r>
      <w:r w:rsidR="00574833" w:rsidRPr="00574833">
        <w:rPr>
          <w:rFonts w:ascii="Arial Narrow" w:hAnsi="Arial Narrow"/>
          <w:color w:val="auto"/>
          <w:sz w:val="22"/>
          <w:szCs w:val="22"/>
        </w:rPr>
        <w:t>u</w:t>
      </w:r>
      <w:r w:rsidR="007710A8" w:rsidRPr="00574833">
        <w:rPr>
          <w:rFonts w:ascii="Arial Narrow" w:hAnsi="Arial Narrow"/>
          <w:color w:val="auto"/>
          <w:sz w:val="22"/>
          <w:szCs w:val="22"/>
        </w:rPr>
        <w:t>, monitorowany, strzeżony</w:t>
      </w:r>
      <w:r w:rsidR="006F42A4" w:rsidRPr="00574833">
        <w:rPr>
          <w:rFonts w:ascii="Arial Narrow" w:hAnsi="Arial Narrow"/>
          <w:color w:val="auto"/>
          <w:sz w:val="22"/>
          <w:szCs w:val="22"/>
        </w:rPr>
        <w:t>.</w:t>
      </w:r>
    </w:p>
    <w:p w14:paraId="3FC1E7A1" w14:textId="107F75C3" w:rsidR="00A742E3" w:rsidRPr="00A742E3" w:rsidRDefault="00A742E3" w:rsidP="00784502">
      <w:pPr>
        <w:numPr>
          <w:ilvl w:val="0"/>
          <w:numId w:val="47"/>
        </w:numPr>
        <w:autoSpaceDE w:val="0"/>
        <w:autoSpaceDN w:val="0"/>
        <w:adjustRightInd w:val="0"/>
        <w:ind w:left="1423" w:hanging="357"/>
        <w:jc w:val="both"/>
        <w:rPr>
          <w:rFonts w:ascii="Arial Narrow" w:hAnsi="Arial Narrow"/>
          <w:color w:val="auto"/>
          <w:sz w:val="22"/>
          <w:szCs w:val="22"/>
        </w:rPr>
      </w:pPr>
      <w:r w:rsidRPr="00B37F83">
        <w:rPr>
          <w:rFonts w:ascii="Arial Narrow" w:hAnsi="Arial Narrow"/>
          <w:sz w:val="22"/>
          <w:szCs w:val="22"/>
        </w:rPr>
        <w:t xml:space="preserve">obiekt musi posiadać </w:t>
      </w:r>
      <w:r>
        <w:rPr>
          <w:rFonts w:ascii="Arial Narrow" w:hAnsi="Arial Narrow"/>
          <w:sz w:val="22"/>
          <w:szCs w:val="22"/>
        </w:rPr>
        <w:t xml:space="preserve">jedną </w:t>
      </w:r>
      <w:r w:rsidRPr="00AA2E31">
        <w:rPr>
          <w:rFonts w:ascii="Arial Narrow" w:hAnsi="Arial Narrow"/>
          <w:color w:val="auto"/>
          <w:sz w:val="22"/>
          <w:szCs w:val="22"/>
        </w:rPr>
        <w:t xml:space="preserve">salę konferencyjną dostosowaną do pomieszczenia </w:t>
      </w:r>
      <w:r w:rsidR="00AA2E31" w:rsidRPr="00AA2E31">
        <w:rPr>
          <w:rFonts w:ascii="Arial Narrow" w:hAnsi="Arial Narrow"/>
          <w:color w:val="auto"/>
          <w:sz w:val="22"/>
          <w:szCs w:val="22"/>
        </w:rPr>
        <w:t>42</w:t>
      </w:r>
      <w:r w:rsidRPr="00AA2E31">
        <w:rPr>
          <w:rFonts w:ascii="Arial Narrow" w:hAnsi="Arial Narrow"/>
          <w:color w:val="auto"/>
          <w:sz w:val="22"/>
          <w:szCs w:val="22"/>
        </w:rPr>
        <w:t xml:space="preserve"> osób wraz </w:t>
      </w:r>
      <w:r w:rsidRPr="00B37F83">
        <w:rPr>
          <w:rFonts w:ascii="Arial Narrow" w:hAnsi="Arial Narrow"/>
          <w:sz w:val="22"/>
          <w:szCs w:val="22"/>
        </w:rPr>
        <w:t>z kompleksowym wyposażeniem w sprzęt konferencyjny do technicznej obsługi konferencji, zapewniający odpowiedni standard oświetlenia i nagłośnienia</w:t>
      </w:r>
      <w:r>
        <w:rPr>
          <w:rFonts w:ascii="Arial Narrow" w:hAnsi="Arial Narrow"/>
          <w:sz w:val="22"/>
          <w:szCs w:val="22"/>
        </w:rPr>
        <w:t>;</w:t>
      </w:r>
    </w:p>
    <w:p w14:paraId="4012D011" w14:textId="77777777" w:rsidR="00A742E3" w:rsidRPr="00A742E3" w:rsidRDefault="00A742E3" w:rsidP="00784502">
      <w:pPr>
        <w:numPr>
          <w:ilvl w:val="0"/>
          <w:numId w:val="47"/>
        </w:numPr>
        <w:autoSpaceDE w:val="0"/>
        <w:autoSpaceDN w:val="0"/>
        <w:adjustRightInd w:val="0"/>
        <w:ind w:left="1423" w:hanging="357"/>
        <w:jc w:val="both"/>
        <w:rPr>
          <w:rFonts w:ascii="Arial Narrow" w:hAnsi="Arial Narrow"/>
          <w:color w:val="auto"/>
          <w:sz w:val="22"/>
          <w:szCs w:val="22"/>
        </w:rPr>
      </w:pPr>
      <w:r w:rsidRPr="00B37F83">
        <w:rPr>
          <w:rFonts w:ascii="Arial Narrow" w:hAnsi="Arial Narrow"/>
          <w:sz w:val="22"/>
          <w:szCs w:val="22"/>
        </w:rPr>
        <w:t>możliwość wcześniejszego dostarczenia i przechowania materiałów konferencyjnych</w:t>
      </w:r>
      <w:r>
        <w:rPr>
          <w:rFonts w:ascii="Arial Narrow" w:hAnsi="Arial Narrow"/>
          <w:sz w:val="22"/>
          <w:szCs w:val="22"/>
        </w:rPr>
        <w:t>;</w:t>
      </w:r>
    </w:p>
    <w:p w14:paraId="7A13B57B" w14:textId="10B6FC85" w:rsidR="00784502" w:rsidRPr="00574833" w:rsidRDefault="00784502" w:rsidP="00784502">
      <w:pPr>
        <w:numPr>
          <w:ilvl w:val="0"/>
          <w:numId w:val="47"/>
        </w:numPr>
        <w:autoSpaceDE w:val="0"/>
        <w:autoSpaceDN w:val="0"/>
        <w:adjustRightInd w:val="0"/>
        <w:ind w:left="1423" w:hanging="357"/>
        <w:jc w:val="both"/>
        <w:rPr>
          <w:rFonts w:ascii="Arial Narrow" w:hAnsi="Arial Narrow"/>
          <w:color w:val="auto"/>
          <w:sz w:val="22"/>
          <w:szCs w:val="22"/>
        </w:rPr>
      </w:pPr>
      <w:r w:rsidRPr="00574833">
        <w:rPr>
          <w:rFonts w:ascii="Arial Narrow" w:hAnsi="Arial Narrow"/>
          <w:color w:val="auto"/>
          <w:sz w:val="22"/>
          <w:szCs w:val="22"/>
        </w:rPr>
        <w:t xml:space="preserve"> </w:t>
      </w:r>
      <w:r w:rsidR="00A742E3" w:rsidRPr="00B37F83">
        <w:rPr>
          <w:rFonts w:ascii="Arial Narrow" w:hAnsi="Arial Narrow"/>
          <w:sz w:val="22"/>
          <w:szCs w:val="22"/>
        </w:rPr>
        <w:t xml:space="preserve">zaplecze sanitarne dostosowane do liczby uczestników: osobne toalety dla mężczyzn, kobiet – znajdujące się w bezpośrednim sąsiedztwie </w:t>
      </w:r>
      <w:r w:rsidR="00A742E3">
        <w:rPr>
          <w:rFonts w:ascii="Arial Narrow" w:hAnsi="Arial Narrow"/>
          <w:sz w:val="22"/>
          <w:szCs w:val="22"/>
        </w:rPr>
        <w:t>s</w:t>
      </w:r>
      <w:r w:rsidR="00A742E3" w:rsidRPr="00B37F83">
        <w:rPr>
          <w:rFonts w:ascii="Arial Narrow" w:hAnsi="Arial Narrow"/>
          <w:sz w:val="22"/>
          <w:szCs w:val="22"/>
        </w:rPr>
        <w:t>al</w:t>
      </w:r>
      <w:r w:rsidR="00A742E3">
        <w:rPr>
          <w:rFonts w:ascii="Arial Narrow" w:hAnsi="Arial Narrow"/>
          <w:sz w:val="22"/>
          <w:szCs w:val="22"/>
        </w:rPr>
        <w:t>i</w:t>
      </w:r>
      <w:r w:rsidR="00A742E3" w:rsidRPr="00B37F83">
        <w:rPr>
          <w:rFonts w:ascii="Arial Narrow" w:hAnsi="Arial Narrow"/>
          <w:sz w:val="22"/>
          <w:szCs w:val="22"/>
        </w:rPr>
        <w:t xml:space="preserve"> konferencyjn</w:t>
      </w:r>
      <w:r w:rsidR="00A742E3">
        <w:rPr>
          <w:rFonts w:ascii="Arial Narrow" w:hAnsi="Arial Narrow"/>
          <w:sz w:val="22"/>
          <w:szCs w:val="22"/>
        </w:rPr>
        <w:t>ej</w:t>
      </w:r>
    </w:p>
    <w:p w14:paraId="61262B51" w14:textId="77777777" w:rsidR="00B37F83" w:rsidRDefault="00B37F83" w:rsidP="00784502">
      <w:pPr>
        <w:autoSpaceDE w:val="0"/>
        <w:autoSpaceDN w:val="0"/>
        <w:adjustRightInd w:val="0"/>
        <w:ind w:left="1423"/>
        <w:jc w:val="both"/>
        <w:rPr>
          <w:rFonts w:ascii="Arial Narrow" w:hAnsi="Arial Narrow"/>
          <w:sz w:val="22"/>
          <w:szCs w:val="22"/>
        </w:rPr>
      </w:pPr>
    </w:p>
    <w:p w14:paraId="10589ED1" w14:textId="77777777" w:rsidR="006F42A4" w:rsidRPr="006F42A4" w:rsidRDefault="006F42A4" w:rsidP="00CF5CEB">
      <w:pPr>
        <w:numPr>
          <w:ilvl w:val="0"/>
          <w:numId w:val="46"/>
        </w:numPr>
        <w:autoSpaceDE w:val="0"/>
        <w:autoSpaceDN w:val="0"/>
        <w:adjustRightInd w:val="0"/>
        <w:ind w:left="1066" w:hanging="357"/>
        <w:jc w:val="both"/>
        <w:rPr>
          <w:rFonts w:ascii="Arial Narrow" w:hAnsi="Arial Narrow"/>
          <w:sz w:val="22"/>
          <w:szCs w:val="22"/>
        </w:rPr>
      </w:pPr>
      <w:r w:rsidRPr="006F42A4">
        <w:rPr>
          <w:rFonts w:ascii="Arial Narrow" w:hAnsi="Arial Narrow"/>
          <w:b/>
          <w:sz w:val="22"/>
          <w:szCs w:val="22"/>
        </w:rPr>
        <w:t>Zakwaterowanie:</w:t>
      </w:r>
    </w:p>
    <w:p w14:paraId="32D169FB" w14:textId="77777777" w:rsidR="006F42A4" w:rsidRPr="00DA03B4" w:rsidRDefault="006F42A4" w:rsidP="00490BB8">
      <w:pPr>
        <w:numPr>
          <w:ilvl w:val="0"/>
          <w:numId w:val="24"/>
        </w:numPr>
        <w:autoSpaceDE w:val="0"/>
        <w:autoSpaceDN w:val="0"/>
        <w:adjustRightInd w:val="0"/>
        <w:ind w:left="1423" w:hanging="357"/>
        <w:jc w:val="both"/>
        <w:rPr>
          <w:rFonts w:ascii="Arial Narrow" w:hAnsi="Arial Narrow"/>
          <w:sz w:val="22"/>
          <w:szCs w:val="22"/>
        </w:rPr>
      </w:pPr>
      <w:r w:rsidRPr="00DA03B4">
        <w:rPr>
          <w:rFonts w:ascii="Arial Narrow" w:hAnsi="Arial Narrow"/>
          <w:sz w:val="22"/>
          <w:szCs w:val="22"/>
        </w:rPr>
        <w:t xml:space="preserve">Wykonawca musi zapewnić nocleg dla </w:t>
      </w:r>
      <w:r w:rsidR="00823FBA">
        <w:rPr>
          <w:rFonts w:ascii="Arial Narrow" w:hAnsi="Arial Narrow"/>
          <w:sz w:val="22"/>
          <w:szCs w:val="22"/>
        </w:rPr>
        <w:t>4</w:t>
      </w:r>
      <w:r w:rsidR="00575528" w:rsidRPr="00DA03B4">
        <w:rPr>
          <w:rFonts w:ascii="Arial Narrow" w:hAnsi="Arial Narrow"/>
          <w:sz w:val="22"/>
          <w:szCs w:val="22"/>
        </w:rPr>
        <w:t>2</w:t>
      </w:r>
      <w:r w:rsidRPr="00DA03B4">
        <w:rPr>
          <w:rFonts w:ascii="Arial Narrow" w:hAnsi="Arial Narrow"/>
          <w:sz w:val="22"/>
          <w:szCs w:val="22"/>
        </w:rPr>
        <w:t xml:space="preserve"> osób w pokojach wg następującego podziału:</w:t>
      </w:r>
    </w:p>
    <w:p w14:paraId="26DB828D" w14:textId="7203DA0B" w:rsidR="00D13F17" w:rsidRPr="00574833" w:rsidRDefault="00784502" w:rsidP="00D13F17">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0</w:t>
      </w:r>
      <w:r w:rsidR="00D13F17" w:rsidRPr="00574833">
        <w:rPr>
          <w:rFonts w:ascii="Arial Narrow" w:hAnsi="Arial Narrow"/>
          <w:sz w:val="22"/>
          <w:szCs w:val="22"/>
        </w:rPr>
        <w:t xml:space="preserve"> pokoi 1 osobowych;</w:t>
      </w:r>
    </w:p>
    <w:p w14:paraId="4E2C0FD2" w14:textId="1BF231A8" w:rsidR="006F42A4" w:rsidRPr="00574833" w:rsidRDefault="00784502" w:rsidP="00575528">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6</w:t>
      </w:r>
      <w:r w:rsidR="00575528" w:rsidRPr="00574833">
        <w:rPr>
          <w:rFonts w:ascii="Arial Narrow" w:hAnsi="Arial Narrow"/>
          <w:sz w:val="22"/>
          <w:szCs w:val="22"/>
        </w:rPr>
        <w:t xml:space="preserve"> pokoi 2-osobowych</w:t>
      </w:r>
      <w:r w:rsidR="00625CB8" w:rsidRPr="00574833">
        <w:rPr>
          <w:rFonts w:ascii="Arial Narrow" w:hAnsi="Arial Narrow"/>
          <w:sz w:val="22"/>
          <w:szCs w:val="22"/>
        </w:rPr>
        <w:t>.</w:t>
      </w:r>
    </w:p>
    <w:p w14:paraId="0B67D8C3" w14:textId="77777777" w:rsidR="006F42A4" w:rsidRPr="00DA03B4" w:rsidRDefault="006F42A4" w:rsidP="00823FBA">
      <w:pPr>
        <w:numPr>
          <w:ilvl w:val="0"/>
          <w:numId w:val="26"/>
        </w:numPr>
        <w:autoSpaceDE w:val="0"/>
        <w:autoSpaceDN w:val="0"/>
        <w:adjustRightInd w:val="0"/>
        <w:ind w:left="1423" w:hanging="357"/>
        <w:jc w:val="both"/>
        <w:rPr>
          <w:rFonts w:ascii="Arial Narrow" w:hAnsi="Arial Narrow"/>
          <w:sz w:val="22"/>
          <w:szCs w:val="22"/>
        </w:rPr>
      </w:pPr>
      <w:r w:rsidRPr="00574833">
        <w:rPr>
          <w:rFonts w:ascii="Arial Narrow" w:hAnsi="Arial Narrow"/>
          <w:sz w:val="22"/>
          <w:szCs w:val="22"/>
        </w:rPr>
        <w:t>W każdym z pokojów musi znajdować</w:t>
      </w:r>
      <w:r w:rsidRPr="00DA03B4">
        <w:rPr>
          <w:rFonts w:ascii="Arial Narrow" w:hAnsi="Arial Narrow"/>
          <w:sz w:val="22"/>
          <w:szCs w:val="22"/>
        </w:rPr>
        <w:t xml:space="preserve"> się m.in: </w:t>
      </w:r>
    </w:p>
    <w:p w14:paraId="29F372C7" w14:textId="77777777" w:rsidR="006F42A4" w:rsidRDefault="006F42A4" w:rsidP="00490BB8">
      <w:pPr>
        <w:numPr>
          <w:ilvl w:val="0"/>
          <w:numId w:val="27"/>
        </w:numPr>
        <w:autoSpaceDE w:val="0"/>
        <w:autoSpaceDN w:val="0"/>
        <w:adjustRightInd w:val="0"/>
        <w:ind w:left="1780" w:hanging="357"/>
        <w:jc w:val="both"/>
        <w:rPr>
          <w:rFonts w:ascii="Arial Narrow" w:hAnsi="Arial Narrow"/>
          <w:sz w:val="22"/>
          <w:szCs w:val="22"/>
        </w:rPr>
      </w:pPr>
      <w:r w:rsidRPr="00DA03B4">
        <w:rPr>
          <w:rFonts w:ascii="Arial Narrow" w:hAnsi="Arial Narrow"/>
          <w:sz w:val="22"/>
          <w:szCs w:val="22"/>
        </w:rPr>
        <w:t xml:space="preserve">łóżko (w pokojach dwuosobowych dwa </w:t>
      </w:r>
      <w:r w:rsidR="00993E54" w:rsidRPr="00DA03B4">
        <w:rPr>
          <w:rFonts w:ascii="Arial Narrow" w:hAnsi="Arial Narrow"/>
          <w:sz w:val="22"/>
          <w:szCs w:val="22"/>
        </w:rPr>
        <w:t xml:space="preserve">osobne </w:t>
      </w:r>
      <w:r w:rsidRPr="00DA03B4">
        <w:rPr>
          <w:rFonts w:ascii="Arial Narrow" w:hAnsi="Arial Narrow"/>
          <w:sz w:val="22"/>
          <w:szCs w:val="22"/>
        </w:rPr>
        <w:t>łóżk</w:t>
      </w:r>
      <w:r w:rsidR="00D84CC8" w:rsidRPr="00DA03B4">
        <w:rPr>
          <w:rFonts w:ascii="Arial Narrow" w:hAnsi="Arial Narrow"/>
          <w:sz w:val="22"/>
          <w:szCs w:val="22"/>
        </w:rPr>
        <w:t>a) wraz z pościelą i ręcznikami</w:t>
      </w:r>
      <w:r w:rsidR="00D84CC8">
        <w:rPr>
          <w:rFonts w:ascii="Arial Narrow" w:hAnsi="Arial Narrow"/>
          <w:sz w:val="22"/>
          <w:szCs w:val="22"/>
        </w:rPr>
        <w:t>;</w:t>
      </w:r>
    </w:p>
    <w:p w14:paraId="0C6D5828" w14:textId="59DBA596" w:rsidR="00146D1B" w:rsidRPr="006F42A4" w:rsidRDefault="00146D1B" w:rsidP="00490BB8">
      <w:pPr>
        <w:numPr>
          <w:ilvl w:val="0"/>
          <w:numId w:val="27"/>
        </w:numPr>
        <w:autoSpaceDE w:val="0"/>
        <w:autoSpaceDN w:val="0"/>
        <w:adjustRightInd w:val="0"/>
        <w:ind w:left="1780" w:hanging="357"/>
        <w:jc w:val="both"/>
        <w:rPr>
          <w:rFonts w:ascii="Arial Narrow" w:hAnsi="Arial Narrow"/>
          <w:sz w:val="22"/>
          <w:szCs w:val="22"/>
        </w:rPr>
      </w:pPr>
      <w:r>
        <w:rPr>
          <w:rFonts w:ascii="Arial Narrow" w:hAnsi="Arial Narrow"/>
          <w:sz w:val="22"/>
          <w:szCs w:val="22"/>
        </w:rPr>
        <w:t>lodówka,</w:t>
      </w:r>
    </w:p>
    <w:p w14:paraId="7B871022" w14:textId="77777777" w:rsidR="00575528" w:rsidRPr="00CD7835" w:rsidRDefault="00D84CC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pełny węzeł sanitarny</w:t>
      </w:r>
      <w:r w:rsidR="00784502" w:rsidRPr="00CD7835">
        <w:rPr>
          <w:rFonts w:ascii="Arial Narrow" w:hAnsi="Arial Narrow"/>
          <w:sz w:val="22"/>
          <w:szCs w:val="22"/>
        </w:rPr>
        <w:t>,</w:t>
      </w:r>
      <w:r w:rsidR="00575528" w:rsidRPr="00CD7835">
        <w:rPr>
          <w:rFonts w:ascii="Arial Narrow" w:hAnsi="Arial Narrow"/>
          <w:sz w:val="22"/>
          <w:szCs w:val="22"/>
        </w:rPr>
        <w:t xml:space="preserve"> </w:t>
      </w:r>
    </w:p>
    <w:p w14:paraId="0782F260" w14:textId="20E5013D" w:rsidR="00D04EF2" w:rsidRPr="00CD7835" w:rsidRDefault="0057552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 xml:space="preserve">mydło do rąk, żel do kąpieli, </w:t>
      </w:r>
      <w:r w:rsidR="00146D1B" w:rsidRPr="00CD7835">
        <w:rPr>
          <w:rFonts w:ascii="Arial Narrow" w:hAnsi="Arial Narrow"/>
          <w:sz w:val="22"/>
          <w:szCs w:val="22"/>
        </w:rPr>
        <w:t>szampon do włosów</w:t>
      </w:r>
      <w:r w:rsidR="00D04EF2" w:rsidRPr="00CD7835">
        <w:rPr>
          <w:rFonts w:ascii="Arial Narrow" w:hAnsi="Arial Narrow"/>
          <w:sz w:val="22"/>
          <w:szCs w:val="22"/>
        </w:rPr>
        <w:t xml:space="preserve">, </w:t>
      </w:r>
    </w:p>
    <w:p w14:paraId="4598F077" w14:textId="77777777" w:rsidR="006F42A4" w:rsidRPr="00CD7835" w:rsidRDefault="0057552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suszarka do włosów</w:t>
      </w:r>
      <w:r w:rsidR="00D84CC8" w:rsidRPr="00CD7835">
        <w:rPr>
          <w:rFonts w:ascii="Arial Narrow" w:hAnsi="Arial Narrow"/>
          <w:sz w:val="22"/>
          <w:szCs w:val="22"/>
        </w:rPr>
        <w:t>;</w:t>
      </w:r>
    </w:p>
    <w:p w14:paraId="174DE9C9" w14:textId="77777777" w:rsidR="00823FBA" w:rsidRPr="00CD7835" w:rsidRDefault="00D84CC8" w:rsidP="00823FBA">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telewizor;</w:t>
      </w:r>
    </w:p>
    <w:p w14:paraId="230E94B8" w14:textId="7B099D28" w:rsidR="00B32568" w:rsidRPr="00574833" w:rsidRDefault="006F42A4" w:rsidP="00B32568">
      <w:pPr>
        <w:numPr>
          <w:ilvl w:val="0"/>
          <w:numId w:val="27"/>
        </w:numPr>
        <w:autoSpaceDE w:val="0"/>
        <w:autoSpaceDN w:val="0"/>
        <w:adjustRightInd w:val="0"/>
        <w:ind w:left="1780" w:hanging="357"/>
        <w:jc w:val="both"/>
        <w:rPr>
          <w:rFonts w:ascii="Arial Narrow" w:hAnsi="Arial Narrow"/>
          <w:sz w:val="22"/>
          <w:szCs w:val="22"/>
        </w:rPr>
      </w:pPr>
      <w:r w:rsidRPr="006F42A4">
        <w:rPr>
          <w:rFonts w:ascii="Arial Narrow" w:hAnsi="Arial Narrow"/>
          <w:sz w:val="22"/>
          <w:szCs w:val="22"/>
        </w:rPr>
        <w:t xml:space="preserve">stolik </w:t>
      </w:r>
      <w:r w:rsidR="009A72E5">
        <w:rPr>
          <w:rFonts w:ascii="Arial Narrow" w:hAnsi="Arial Narrow"/>
          <w:sz w:val="22"/>
          <w:szCs w:val="22"/>
        </w:rPr>
        <w:t>nocny, dwa krzesła.</w:t>
      </w:r>
    </w:p>
    <w:p w14:paraId="016C2260" w14:textId="77777777" w:rsidR="00823FBA" w:rsidRPr="00F40AC5" w:rsidRDefault="00823FBA" w:rsidP="0015165C">
      <w:pPr>
        <w:pStyle w:val="Akapitzlist"/>
        <w:numPr>
          <w:ilvl w:val="0"/>
          <w:numId w:val="26"/>
        </w:numPr>
        <w:autoSpaceDE w:val="0"/>
        <w:autoSpaceDN w:val="0"/>
        <w:adjustRightInd w:val="0"/>
        <w:spacing w:line="240" w:lineRule="auto"/>
        <w:ind w:left="1423" w:hanging="357"/>
        <w:rPr>
          <w:rFonts w:ascii="Arial Narrow" w:hAnsi="Arial Narrow"/>
        </w:rPr>
      </w:pPr>
      <w:r w:rsidRPr="00F40AC5">
        <w:rPr>
          <w:rFonts w:ascii="Arial Narrow" w:hAnsi="Arial Narrow"/>
        </w:rPr>
        <w:t>Zamawiający wymaga wymiany pościeli i ręczników codziennie.</w:t>
      </w:r>
    </w:p>
    <w:p w14:paraId="2C6F73F3" w14:textId="3560E68B" w:rsidR="00823FBA" w:rsidRPr="00F40AC5" w:rsidRDefault="0015165C" w:rsidP="00574833">
      <w:pPr>
        <w:pStyle w:val="Akapitzlist"/>
        <w:numPr>
          <w:ilvl w:val="0"/>
          <w:numId w:val="26"/>
        </w:numPr>
        <w:autoSpaceDE w:val="0"/>
        <w:autoSpaceDN w:val="0"/>
        <w:adjustRightInd w:val="0"/>
        <w:spacing w:line="240" w:lineRule="auto"/>
        <w:ind w:left="1423" w:hanging="357"/>
        <w:rPr>
          <w:rFonts w:ascii="Arial Narrow" w:hAnsi="Arial Narrow"/>
        </w:rPr>
      </w:pPr>
      <w:r w:rsidRPr="00F40AC5">
        <w:rPr>
          <w:rFonts w:ascii="Arial Narrow" w:hAnsi="Arial Narrow"/>
        </w:rPr>
        <w:t>W każdym z pokoi Wykonawca powi</w:t>
      </w:r>
      <w:r w:rsidR="00823FBA" w:rsidRPr="00F40AC5">
        <w:rPr>
          <w:rFonts w:ascii="Arial Narrow" w:hAnsi="Arial Narrow"/>
        </w:rPr>
        <w:t>nien</w:t>
      </w:r>
      <w:r w:rsidRPr="00F40AC5">
        <w:rPr>
          <w:rFonts w:ascii="Arial Narrow" w:hAnsi="Arial Narrow"/>
        </w:rPr>
        <w:t xml:space="preserve"> zapewnić codziennie</w:t>
      </w:r>
      <w:r w:rsidR="00574833" w:rsidRPr="00F40AC5">
        <w:t xml:space="preserve"> </w:t>
      </w:r>
      <w:r w:rsidR="00574833" w:rsidRPr="00F40AC5">
        <w:rPr>
          <w:rFonts w:ascii="Arial Narrow" w:hAnsi="Arial Narrow"/>
        </w:rPr>
        <w:t>co najmniej</w:t>
      </w:r>
      <w:r w:rsidRPr="00F40AC5">
        <w:rPr>
          <w:rFonts w:ascii="Arial Narrow" w:hAnsi="Arial Narrow"/>
        </w:rPr>
        <w:t xml:space="preserve"> po jednej butelce wody mineralnej (</w:t>
      </w:r>
      <w:r w:rsidR="00146D1B" w:rsidRPr="00F40AC5">
        <w:rPr>
          <w:rFonts w:ascii="Arial Narrow" w:hAnsi="Arial Narrow"/>
        </w:rPr>
        <w:t>0,5 l) gazowanej i niegazowanej.</w:t>
      </w:r>
      <w:r w:rsidRPr="00F40AC5">
        <w:rPr>
          <w:rFonts w:ascii="Arial Narrow" w:hAnsi="Arial Narrow"/>
        </w:rPr>
        <w:t xml:space="preserve"> </w:t>
      </w:r>
    </w:p>
    <w:p w14:paraId="4ABFF829" w14:textId="77777777" w:rsidR="00B32568" w:rsidRPr="00F40AC5" w:rsidRDefault="00B32568" w:rsidP="00B32568">
      <w:pPr>
        <w:autoSpaceDE w:val="0"/>
        <w:autoSpaceDN w:val="0"/>
        <w:adjustRightInd w:val="0"/>
        <w:jc w:val="both"/>
        <w:rPr>
          <w:rFonts w:ascii="Arial Narrow" w:hAnsi="Arial Narrow"/>
          <w:color w:val="auto"/>
          <w:sz w:val="22"/>
          <w:szCs w:val="22"/>
        </w:rPr>
      </w:pPr>
    </w:p>
    <w:p w14:paraId="41A01BCB" w14:textId="36B5EEF3" w:rsidR="006F42A4" w:rsidRDefault="00126079" w:rsidP="00CF5CEB">
      <w:pPr>
        <w:numPr>
          <w:ilvl w:val="0"/>
          <w:numId w:val="46"/>
        </w:numPr>
        <w:autoSpaceDE w:val="0"/>
        <w:autoSpaceDN w:val="0"/>
        <w:adjustRightInd w:val="0"/>
        <w:ind w:left="1066" w:hanging="357"/>
        <w:jc w:val="both"/>
        <w:rPr>
          <w:rFonts w:ascii="Arial Narrow" w:hAnsi="Arial Narrow"/>
          <w:b/>
          <w:sz w:val="22"/>
          <w:szCs w:val="22"/>
        </w:rPr>
      </w:pPr>
      <w:r>
        <w:rPr>
          <w:rFonts w:ascii="Arial Narrow" w:hAnsi="Arial Narrow"/>
          <w:b/>
          <w:sz w:val="22"/>
          <w:szCs w:val="22"/>
        </w:rPr>
        <w:t>Sala konferencyjna</w:t>
      </w:r>
    </w:p>
    <w:p w14:paraId="2B9A9153" w14:textId="2F9C3B63" w:rsidR="00126079" w:rsidRPr="006F42A4" w:rsidRDefault="00126079" w:rsidP="00126079">
      <w:pPr>
        <w:autoSpaceDE w:val="0"/>
        <w:autoSpaceDN w:val="0"/>
        <w:adjustRightInd w:val="0"/>
        <w:ind w:left="1070"/>
        <w:jc w:val="both"/>
        <w:rPr>
          <w:rFonts w:ascii="Arial Narrow" w:hAnsi="Arial Narrow"/>
          <w:sz w:val="22"/>
          <w:szCs w:val="22"/>
        </w:rPr>
      </w:pPr>
      <w:r w:rsidRPr="006F42A4">
        <w:rPr>
          <w:rFonts w:ascii="Arial Narrow" w:hAnsi="Arial Narrow"/>
          <w:sz w:val="22"/>
          <w:szCs w:val="22"/>
        </w:rPr>
        <w:t>Wykonawca zobowiązany jest zapewnić sal</w:t>
      </w:r>
      <w:r>
        <w:rPr>
          <w:rFonts w:ascii="Arial Narrow" w:hAnsi="Arial Narrow"/>
          <w:sz w:val="22"/>
          <w:szCs w:val="22"/>
        </w:rPr>
        <w:t>ę</w:t>
      </w:r>
      <w:r w:rsidRPr="006F42A4">
        <w:rPr>
          <w:rFonts w:ascii="Arial Narrow" w:hAnsi="Arial Narrow"/>
          <w:sz w:val="22"/>
          <w:szCs w:val="22"/>
        </w:rPr>
        <w:t xml:space="preserve"> konferencyjn</w:t>
      </w:r>
      <w:r>
        <w:rPr>
          <w:rFonts w:ascii="Arial Narrow" w:hAnsi="Arial Narrow"/>
          <w:sz w:val="22"/>
          <w:szCs w:val="22"/>
        </w:rPr>
        <w:t>ą,</w:t>
      </w:r>
      <w:r w:rsidRPr="006F42A4">
        <w:rPr>
          <w:rFonts w:ascii="Arial Narrow" w:hAnsi="Arial Narrow"/>
          <w:sz w:val="22"/>
          <w:szCs w:val="22"/>
        </w:rPr>
        <w:t xml:space="preserve"> będącą</w:t>
      </w:r>
      <w:r>
        <w:rPr>
          <w:rFonts w:ascii="Arial Narrow" w:hAnsi="Arial Narrow"/>
          <w:sz w:val="22"/>
          <w:szCs w:val="22"/>
        </w:rPr>
        <w:t xml:space="preserve"> </w:t>
      </w:r>
      <w:r w:rsidRPr="006F42A4">
        <w:rPr>
          <w:rFonts w:ascii="Arial Narrow" w:hAnsi="Arial Narrow"/>
          <w:sz w:val="22"/>
          <w:szCs w:val="22"/>
        </w:rPr>
        <w:t xml:space="preserve">w stanie pomieścić </w:t>
      </w:r>
      <w:r w:rsidR="000F2523">
        <w:rPr>
          <w:rFonts w:ascii="Arial Narrow" w:hAnsi="Arial Narrow"/>
          <w:sz w:val="22"/>
          <w:szCs w:val="22"/>
        </w:rPr>
        <w:t>42</w:t>
      </w:r>
      <w:r>
        <w:rPr>
          <w:rFonts w:ascii="Arial Narrow" w:hAnsi="Arial Narrow"/>
          <w:sz w:val="22"/>
          <w:szCs w:val="22"/>
        </w:rPr>
        <w:t xml:space="preserve"> osoby</w:t>
      </w:r>
      <w:r w:rsidRPr="006F42A4">
        <w:rPr>
          <w:rFonts w:ascii="Arial Narrow" w:hAnsi="Arial Narrow"/>
          <w:sz w:val="22"/>
          <w:szCs w:val="22"/>
        </w:rPr>
        <w:t xml:space="preserve">: </w:t>
      </w:r>
    </w:p>
    <w:p w14:paraId="63C5DD70" w14:textId="77777777" w:rsidR="00126079"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575528">
        <w:rPr>
          <w:rFonts w:ascii="Arial Narrow" w:hAnsi="Arial Narrow"/>
          <w:sz w:val="22"/>
          <w:szCs w:val="22"/>
        </w:rPr>
        <w:t>klimatyzowaną z możliwością zaciemnienia i zapewnienia oświetlenia sztucznego</w:t>
      </w:r>
      <w:r w:rsidRPr="006F42A4">
        <w:rPr>
          <w:rFonts w:ascii="Arial Narrow" w:hAnsi="Arial Narrow"/>
          <w:sz w:val="22"/>
          <w:szCs w:val="22"/>
        </w:rPr>
        <w:t>;</w:t>
      </w:r>
    </w:p>
    <w:p w14:paraId="38CD0C0C"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575528">
        <w:rPr>
          <w:rFonts w:ascii="Arial Narrow" w:hAnsi="Arial Narrow"/>
          <w:sz w:val="22"/>
          <w:szCs w:val="22"/>
        </w:rPr>
        <w:t>z miejscami siedzącymi dla uczestników seminarium w odpowiedniej ilości</w:t>
      </w:r>
      <w:r>
        <w:rPr>
          <w:rFonts w:ascii="Arial Narrow" w:hAnsi="Arial Narrow"/>
          <w:sz w:val="22"/>
          <w:szCs w:val="22"/>
        </w:rPr>
        <w:t>;</w:t>
      </w:r>
    </w:p>
    <w:p w14:paraId="2D53F397"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 xml:space="preserve">nagłośnienie zapewniające dobrą słyszalność w każdym punkcie </w:t>
      </w:r>
      <w:r>
        <w:rPr>
          <w:rFonts w:ascii="Arial Narrow" w:hAnsi="Arial Narrow"/>
          <w:sz w:val="22"/>
          <w:szCs w:val="22"/>
        </w:rPr>
        <w:t>s</w:t>
      </w:r>
      <w:r w:rsidRPr="006F42A4">
        <w:rPr>
          <w:rFonts w:ascii="Arial Narrow" w:hAnsi="Arial Narrow"/>
          <w:sz w:val="22"/>
          <w:szCs w:val="22"/>
        </w:rPr>
        <w:t>ali</w:t>
      </w:r>
      <w:r>
        <w:rPr>
          <w:rFonts w:ascii="Arial Narrow" w:hAnsi="Arial Narrow"/>
          <w:sz w:val="22"/>
          <w:szCs w:val="22"/>
        </w:rPr>
        <w:t>:</w:t>
      </w:r>
      <w:r w:rsidRPr="00977C36">
        <w:rPr>
          <w:rFonts w:eastAsia="Calibri"/>
          <w:color w:val="auto"/>
          <w:szCs w:val="24"/>
          <w:lang w:eastAsia="en-US"/>
        </w:rPr>
        <w:t xml:space="preserve"> </w:t>
      </w:r>
      <w:r w:rsidRPr="00977C36">
        <w:rPr>
          <w:rFonts w:ascii="Arial Narrow" w:hAnsi="Arial Narrow"/>
          <w:sz w:val="22"/>
          <w:szCs w:val="22"/>
        </w:rPr>
        <w:t xml:space="preserve">mikrofon stacjonarny przy stole, </w:t>
      </w:r>
      <w:r w:rsidRPr="00575528">
        <w:rPr>
          <w:rFonts w:ascii="Arial Narrow" w:hAnsi="Arial Narrow"/>
          <w:sz w:val="22"/>
          <w:szCs w:val="22"/>
        </w:rPr>
        <w:t>dwa mikrofony mobilne (bezprzewodowe)</w:t>
      </w:r>
      <w:r w:rsidRPr="006F42A4">
        <w:rPr>
          <w:rFonts w:ascii="Arial Narrow" w:hAnsi="Arial Narrow"/>
          <w:sz w:val="22"/>
          <w:szCs w:val="22"/>
        </w:rPr>
        <w:t>;</w:t>
      </w:r>
    </w:p>
    <w:p w14:paraId="08B4A96C" w14:textId="77777777" w:rsidR="00126079" w:rsidRPr="00575528"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w której będzie przygotowany stół prezydialny z miejscami siedzącymi dla 5 osób, widoczny dla każdego uc</w:t>
      </w:r>
      <w:r>
        <w:rPr>
          <w:rFonts w:ascii="Arial Narrow" w:hAnsi="Arial Narrow"/>
          <w:sz w:val="22"/>
          <w:szCs w:val="22"/>
        </w:rPr>
        <w:t>zestnika z każdego miejsca Sali;</w:t>
      </w:r>
    </w:p>
    <w:p w14:paraId="15D4453E" w14:textId="77777777" w:rsidR="00126079"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projektor multimedialny oraz ekran do wyświetlania obrazu z projektora (obraz na ekranie widoczny dla każdego uczestnika, z każdego miejsca sali);</w:t>
      </w:r>
    </w:p>
    <w:p w14:paraId="0B71070F"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Pr>
          <w:rFonts w:ascii="Arial Narrow" w:hAnsi="Arial Narrow"/>
          <w:sz w:val="22"/>
          <w:szCs w:val="22"/>
        </w:rPr>
        <w:t>szatnia dla uczestników;</w:t>
      </w:r>
      <w:r w:rsidRPr="006F42A4">
        <w:rPr>
          <w:rFonts w:ascii="Arial Narrow" w:hAnsi="Arial Narrow"/>
          <w:sz w:val="22"/>
          <w:szCs w:val="22"/>
        </w:rPr>
        <w:t xml:space="preserve"> </w:t>
      </w:r>
    </w:p>
    <w:p w14:paraId="0A289262" w14:textId="77777777" w:rsidR="00126079" w:rsidRDefault="00126079" w:rsidP="0066715B">
      <w:pPr>
        <w:numPr>
          <w:ilvl w:val="0"/>
          <w:numId w:val="56"/>
        </w:numPr>
        <w:ind w:left="1423" w:hanging="357"/>
        <w:contextualSpacing/>
        <w:rPr>
          <w:rFonts w:ascii="Arial Narrow" w:hAnsi="Arial Narrow"/>
          <w:sz w:val="22"/>
          <w:szCs w:val="22"/>
        </w:rPr>
      </w:pPr>
      <w:r w:rsidRPr="006F42A4">
        <w:rPr>
          <w:rFonts w:ascii="Arial Narrow" w:hAnsi="Arial Narrow"/>
          <w:sz w:val="22"/>
          <w:szCs w:val="22"/>
        </w:rPr>
        <w:t>z dostępem do sieci Internet (łącz</w:t>
      </w:r>
      <w:r>
        <w:rPr>
          <w:rFonts w:ascii="Arial Narrow" w:hAnsi="Arial Narrow"/>
          <w:sz w:val="22"/>
          <w:szCs w:val="22"/>
        </w:rPr>
        <w:t>e przewodowe lub bezprzewodowe);</w:t>
      </w:r>
    </w:p>
    <w:p w14:paraId="51847B76" w14:textId="77777777" w:rsidR="00126079" w:rsidRDefault="00126079" w:rsidP="0066715B">
      <w:pPr>
        <w:numPr>
          <w:ilvl w:val="0"/>
          <w:numId w:val="56"/>
        </w:numPr>
        <w:ind w:left="1423" w:hanging="357"/>
        <w:contextualSpacing/>
        <w:rPr>
          <w:rFonts w:ascii="Arial Narrow" w:hAnsi="Arial Narrow"/>
          <w:sz w:val="22"/>
          <w:szCs w:val="22"/>
        </w:rPr>
      </w:pPr>
      <w:r w:rsidRPr="00575528">
        <w:rPr>
          <w:rFonts w:ascii="Arial Narrow" w:hAnsi="Arial Narrow"/>
          <w:sz w:val="22"/>
          <w:szCs w:val="22"/>
        </w:rPr>
        <w:t>wyposażoną w przenośny komputer oraz w tablicę sucho-ścieralną typu „flipchart”, flamastry (3 kolory: czarny, czerwony, niebieski) i gą</w:t>
      </w:r>
      <w:r>
        <w:rPr>
          <w:rFonts w:ascii="Arial Narrow" w:hAnsi="Arial Narrow"/>
          <w:sz w:val="22"/>
          <w:szCs w:val="22"/>
        </w:rPr>
        <w:t>bkę.</w:t>
      </w:r>
    </w:p>
    <w:p w14:paraId="6281511B" w14:textId="77777777" w:rsidR="00126079" w:rsidRDefault="00126079" w:rsidP="00126079">
      <w:pPr>
        <w:contextualSpacing/>
        <w:rPr>
          <w:rFonts w:ascii="Arial Narrow" w:hAnsi="Arial Narrow"/>
          <w:sz w:val="22"/>
          <w:szCs w:val="22"/>
        </w:rPr>
      </w:pPr>
    </w:p>
    <w:p w14:paraId="1ABADA82" w14:textId="6C84B546" w:rsidR="00126079" w:rsidRDefault="00126079" w:rsidP="00126079">
      <w:pPr>
        <w:autoSpaceDE w:val="0"/>
        <w:autoSpaceDN w:val="0"/>
        <w:adjustRightInd w:val="0"/>
        <w:jc w:val="both"/>
        <w:rPr>
          <w:rFonts w:ascii="Arial Narrow" w:hAnsi="Arial Narrow"/>
          <w:sz w:val="22"/>
          <w:szCs w:val="22"/>
        </w:rPr>
      </w:pPr>
      <w:r w:rsidRPr="00A21AD3">
        <w:rPr>
          <w:rFonts w:ascii="Arial Narrow" w:hAnsi="Arial Narrow"/>
          <w:sz w:val="22"/>
          <w:szCs w:val="22"/>
        </w:rPr>
        <w:t xml:space="preserve">Zamawiający wymaga, aby Wykonawca zapewnił przed salą stół konferencyjny wraz z krzesłami w celu prowadzenia rejestracji  uczestników oraz </w:t>
      </w:r>
      <w:r>
        <w:rPr>
          <w:rFonts w:ascii="Arial Narrow" w:hAnsi="Arial Narrow"/>
          <w:sz w:val="22"/>
          <w:szCs w:val="22"/>
        </w:rPr>
        <w:t xml:space="preserve">stolik do </w:t>
      </w:r>
      <w:r w:rsidRPr="00A21AD3">
        <w:rPr>
          <w:rFonts w:ascii="Arial Narrow" w:hAnsi="Arial Narrow"/>
          <w:sz w:val="22"/>
          <w:szCs w:val="22"/>
        </w:rPr>
        <w:t>rozmies</w:t>
      </w:r>
      <w:r w:rsidR="009A72E5">
        <w:rPr>
          <w:rFonts w:ascii="Arial Narrow" w:hAnsi="Arial Narrow"/>
          <w:sz w:val="22"/>
          <w:szCs w:val="22"/>
        </w:rPr>
        <w:t>zczenia materiałów szkoleniowyc</w:t>
      </w:r>
      <w:r w:rsidR="00620026">
        <w:rPr>
          <w:rFonts w:ascii="Arial Narrow" w:hAnsi="Arial Narrow"/>
          <w:sz w:val="22"/>
          <w:szCs w:val="22"/>
        </w:rPr>
        <w:t>h</w:t>
      </w:r>
      <w:r w:rsidRPr="00A21AD3">
        <w:rPr>
          <w:rFonts w:ascii="Arial Narrow" w:hAnsi="Arial Narrow"/>
          <w:sz w:val="22"/>
          <w:szCs w:val="22"/>
        </w:rPr>
        <w:t xml:space="preserve">  dla uczestników </w:t>
      </w:r>
      <w:r>
        <w:rPr>
          <w:rFonts w:ascii="Arial Narrow" w:hAnsi="Arial Narrow"/>
          <w:sz w:val="22"/>
          <w:szCs w:val="22"/>
        </w:rPr>
        <w:t>szkolenia</w:t>
      </w:r>
      <w:r w:rsidRPr="00A21AD3">
        <w:rPr>
          <w:rFonts w:ascii="Arial Narrow" w:hAnsi="Arial Narrow"/>
          <w:sz w:val="22"/>
          <w:szCs w:val="22"/>
        </w:rPr>
        <w:t>.</w:t>
      </w:r>
    </w:p>
    <w:p w14:paraId="33B323EC" w14:textId="3A59858A" w:rsidR="00126079" w:rsidRDefault="009A72E5" w:rsidP="00126079">
      <w:pPr>
        <w:autoSpaceDE w:val="0"/>
        <w:autoSpaceDN w:val="0"/>
        <w:adjustRightInd w:val="0"/>
        <w:jc w:val="both"/>
        <w:rPr>
          <w:rFonts w:ascii="Arial Narrow" w:hAnsi="Arial Narrow"/>
          <w:b/>
          <w:sz w:val="22"/>
          <w:szCs w:val="22"/>
        </w:rPr>
      </w:pPr>
      <w:r>
        <w:rPr>
          <w:rFonts w:ascii="Arial Narrow" w:hAnsi="Arial Narrow"/>
          <w:sz w:val="22"/>
          <w:szCs w:val="22"/>
        </w:rPr>
        <w:t xml:space="preserve">Zamawiający zastrzega możliwość przeprowadzenia części zajęć szkoleniowych w budynku Dyrekcji Tatrzańskiego Parku Narodowego - </w:t>
      </w:r>
      <w:r w:rsidRPr="006B3F78">
        <w:rPr>
          <w:rFonts w:ascii="Arial Narrow" w:hAnsi="Arial Narrow" w:cs="Arial"/>
          <w:color w:val="222222"/>
          <w:sz w:val="22"/>
          <w:szCs w:val="22"/>
          <w:shd w:val="clear" w:color="auto" w:fill="FFFFFF"/>
        </w:rPr>
        <w:t>Kuźnice 1, 34-500 Zakopane</w:t>
      </w:r>
      <w:r>
        <w:rPr>
          <w:rFonts w:ascii="Arial Narrow" w:hAnsi="Arial Narrow" w:cs="Arial"/>
          <w:color w:val="222222"/>
          <w:sz w:val="22"/>
          <w:szCs w:val="22"/>
          <w:shd w:val="clear" w:color="auto" w:fill="FFFFFF"/>
        </w:rPr>
        <w:t>.</w:t>
      </w:r>
    </w:p>
    <w:p w14:paraId="5BEDB88B" w14:textId="20844C39" w:rsidR="00126079" w:rsidRDefault="00126079" w:rsidP="00CF5CEB">
      <w:pPr>
        <w:numPr>
          <w:ilvl w:val="0"/>
          <w:numId w:val="46"/>
        </w:numPr>
        <w:autoSpaceDE w:val="0"/>
        <w:autoSpaceDN w:val="0"/>
        <w:adjustRightInd w:val="0"/>
        <w:ind w:left="1066" w:hanging="357"/>
        <w:jc w:val="both"/>
        <w:rPr>
          <w:rFonts w:ascii="Arial Narrow" w:hAnsi="Arial Narrow"/>
          <w:b/>
          <w:sz w:val="22"/>
          <w:szCs w:val="22"/>
        </w:rPr>
      </w:pPr>
      <w:r>
        <w:rPr>
          <w:rFonts w:ascii="Arial Narrow" w:hAnsi="Arial Narrow"/>
          <w:b/>
          <w:sz w:val="22"/>
          <w:szCs w:val="22"/>
        </w:rPr>
        <w:lastRenderedPageBreak/>
        <w:t>Obsługa techniczna</w:t>
      </w:r>
    </w:p>
    <w:p w14:paraId="45F6589A" w14:textId="77777777" w:rsidR="00126079" w:rsidRDefault="00126079" w:rsidP="0066715B">
      <w:pPr>
        <w:numPr>
          <w:ilvl w:val="0"/>
          <w:numId w:val="51"/>
        </w:numPr>
        <w:autoSpaceDE w:val="0"/>
        <w:autoSpaceDN w:val="0"/>
        <w:adjustRightInd w:val="0"/>
        <w:ind w:left="1423" w:hanging="357"/>
        <w:jc w:val="both"/>
        <w:rPr>
          <w:rFonts w:ascii="Arial Narrow" w:hAnsi="Arial Narrow"/>
          <w:sz w:val="22"/>
          <w:szCs w:val="22"/>
        </w:rPr>
      </w:pPr>
      <w:r w:rsidRPr="00A21AD3">
        <w:rPr>
          <w:rFonts w:ascii="Arial Narrow" w:hAnsi="Arial Narrow"/>
          <w:sz w:val="22"/>
          <w:szCs w:val="22"/>
        </w:rPr>
        <w:t xml:space="preserve">Wykonawca zapewni co najmniej jedną osobę do obsługi technicznej dostępną w trakcie trwania </w:t>
      </w:r>
      <w:r>
        <w:rPr>
          <w:rFonts w:ascii="Arial Narrow" w:hAnsi="Arial Narrow"/>
          <w:sz w:val="22"/>
          <w:szCs w:val="22"/>
        </w:rPr>
        <w:t xml:space="preserve"> szkolenia</w:t>
      </w:r>
      <w:r w:rsidRPr="00A21AD3">
        <w:rPr>
          <w:rFonts w:ascii="Arial Narrow" w:hAnsi="Arial Narrow"/>
          <w:sz w:val="22"/>
          <w:szCs w:val="22"/>
        </w:rPr>
        <w:t xml:space="preserve">, oraz przynajmniej na 1 godzinę przed rozpoczęciem </w:t>
      </w:r>
      <w:r>
        <w:rPr>
          <w:rFonts w:ascii="Arial Narrow" w:hAnsi="Arial Narrow"/>
          <w:sz w:val="22"/>
          <w:szCs w:val="22"/>
        </w:rPr>
        <w:t>szkolenia</w:t>
      </w:r>
      <w:r w:rsidRPr="00A21AD3">
        <w:rPr>
          <w:rFonts w:ascii="Arial Narrow" w:hAnsi="Arial Narrow"/>
          <w:sz w:val="22"/>
          <w:szCs w:val="22"/>
        </w:rPr>
        <w:t xml:space="preserve">. </w:t>
      </w:r>
    </w:p>
    <w:p w14:paraId="16B1EBC8" w14:textId="77777777" w:rsidR="00126079" w:rsidRPr="002052BB" w:rsidRDefault="00126079" w:rsidP="0066715B">
      <w:pPr>
        <w:numPr>
          <w:ilvl w:val="0"/>
          <w:numId w:val="51"/>
        </w:numPr>
        <w:autoSpaceDE w:val="0"/>
        <w:autoSpaceDN w:val="0"/>
        <w:adjustRightInd w:val="0"/>
        <w:ind w:left="1423" w:hanging="357"/>
        <w:jc w:val="both"/>
        <w:rPr>
          <w:rFonts w:ascii="Arial Narrow" w:hAnsi="Arial Narrow"/>
          <w:sz w:val="22"/>
          <w:szCs w:val="22"/>
        </w:rPr>
      </w:pPr>
      <w:r w:rsidRPr="002052BB">
        <w:rPr>
          <w:rFonts w:ascii="Arial Narrow" w:hAnsi="Arial Narrow"/>
          <w:sz w:val="22"/>
          <w:szCs w:val="22"/>
        </w:rPr>
        <w:t>Wykonawca w trakcie realizacji zamówienia zapewni:</w:t>
      </w:r>
    </w:p>
    <w:p w14:paraId="42AF1758" w14:textId="77777777" w:rsidR="00126079" w:rsidRDefault="00126079" w:rsidP="0066715B">
      <w:pPr>
        <w:numPr>
          <w:ilvl w:val="0"/>
          <w:numId w:val="55"/>
        </w:numPr>
        <w:autoSpaceDE w:val="0"/>
        <w:autoSpaceDN w:val="0"/>
        <w:adjustRightInd w:val="0"/>
        <w:ind w:left="1775" w:hanging="357"/>
        <w:jc w:val="both"/>
        <w:rPr>
          <w:rFonts w:ascii="Arial Narrow" w:hAnsi="Arial Narrow"/>
          <w:sz w:val="22"/>
          <w:szCs w:val="22"/>
        </w:rPr>
      </w:pPr>
      <w:r w:rsidRPr="00A21AD3">
        <w:rPr>
          <w:rFonts w:ascii="Arial Narrow" w:hAnsi="Arial Narrow"/>
          <w:sz w:val="22"/>
          <w:szCs w:val="22"/>
        </w:rPr>
        <w:t xml:space="preserve">oznakowanie Sali konferencyjnej oraz drogi do sali, </w:t>
      </w:r>
    </w:p>
    <w:p w14:paraId="521F73F1" w14:textId="77777777" w:rsidR="00126079" w:rsidRDefault="00126079" w:rsidP="0066715B">
      <w:pPr>
        <w:numPr>
          <w:ilvl w:val="0"/>
          <w:numId w:val="55"/>
        </w:numPr>
        <w:autoSpaceDE w:val="0"/>
        <w:autoSpaceDN w:val="0"/>
        <w:adjustRightInd w:val="0"/>
        <w:ind w:left="1775" w:hanging="357"/>
        <w:jc w:val="both"/>
        <w:rPr>
          <w:rFonts w:ascii="Arial Narrow" w:hAnsi="Arial Narrow"/>
          <w:sz w:val="22"/>
          <w:szCs w:val="22"/>
        </w:rPr>
      </w:pPr>
      <w:r w:rsidRPr="00B82665">
        <w:rPr>
          <w:rFonts w:ascii="Arial Narrow" w:hAnsi="Arial Narrow"/>
          <w:sz w:val="22"/>
          <w:szCs w:val="22"/>
        </w:rPr>
        <w:t>obsługę akustyczno – techniczną podczas szkolenia.</w:t>
      </w:r>
    </w:p>
    <w:p w14:paraId="1BAFD0C0" w14:textId="77777777" w:rsidR="00126079" w:rsidRPr="00B82665" w:rsidRDefault="00126079" w:rsidP="00126079">
      <w:pPr>
        <w:autoSpaceDE w:val="0"/>
        <w:autoSpaceDN w:val="0"/>
        <w:adjustRightInd w:val="0"/>
        <w:ind w:left="1775"/>
        <w:jc w:val="both"/>
        <w:rPr>
          <w:rFonts w:ascii="Arial Narrow" w:hAnsi="Arial Narrow"/>
          <w:sz w:val="22"/>
          <w:szCs w:val="22"/>
        </w:rPr>
      </w:pPr>
    </w:p>
    <w:p w14:paraId="7A75EEDF" w14:textId="4C164CD8" w:rsidR="00126079" w:rsidRPr="006F42A4" w:rsidRDefault="00126079" w:rsidP="00CF5CEB">
      <w:pPr>
        <w:numPr>
          <w:ilvl w:val="0"/>
          <w:numId w:val="46"/>
        </w:numPr>
        <w:autoSpaceDE w:val="0"/>
        <w:autoSpaceDN w:val="0"/>
        <w:adjustRightInd w:val="0"/>
        <w:ind w:left="1066" w:hanging="357"/>
        <w:jc w:val="both"/>
        <w:rPr>
          <w:rFonts w:ascii="Arial Narrow" w:hAnsi="Arial Narrow"/>
          <w:b/>
          <w:sz w:val="22"/>
          <w:szCs w:val="22"/>
        </w:rPr>
      </w:pPr>
      <w:r w:rsidRPr="006F42A4">
        <w:rPr>
          <w:rFonts w:ascii="Arial Narrow" w:hAnsi="Arial Narrow"/>
          <w:b/>
          <w:sz w:val="22"/>
          <w:szCs w:val="22"/>
        </w:rPr>
        <w:t>Wyżywienie</w:t>
      </w:r>
    </w:p>
    <w:p w14:paraId="36570347" w14:textId="0C4DF129" w:rsidR="006F42A4" w:rsidRDefault="006F42A4" w:rsidP="0066715B">
      <w:pPr>
        <w:numPr>
          <w:ilvl w:val="0"/>
          <w:numId w:val="53"/>
        </w:numPr>
        <w:autoSpaceDE w:val="0"/>
        <w:autoSpaceDN w:val="0"/>
        <w:adjustRightInd w:val="0"/>
        <w:jc w:val="both"/>
        <w:rPr>
          <w:rFonts w:ascii="Arial Narrow" w:hAnsi="Arial Narrow"/>
          <w:sz w:val="22"/>
          <w:szCs w:val="22"/>
        </w:rPr>
      </w:pPr>
      <w:r w:rsidRPr="006F42A4">
        <w:rPr>
          <w:rFonts w:ascii="Arial Narrow" w:hAnsi="Arial Narrow"/>
          <w:sz w:val="22"/>
          <w:szCs w:val="22"/>
        </w:rPr>
        <w:t xml:space="preserve">W ramach świadczonej usługi wykonawca zapewni uczestnikom </w:t>
      </w:r>
      <w:r w:rsidR="00A742E3">
        <w:rPr>
          <w:rFonts w:ascii="Arial Narrow" w:hAnsi="Arial Narrow"/>
          <w:sz w:val="22"/>
          <w:szCs w:val="22"/>
        </w:rPr>
        <w:t>szkolenia</w:t>
      </w:r>
      <w:r w:rsidRPr="006F42A4">
        <w:rPr>
          <w:rFonts w:ascii="Arial Narrow" w:hAnsi="Arial Narrow"/>
          <w:sz w:val="22"/>
          <w:szCs w:val="22"/>
        </w:rPr>
        <w:t xml:space="preserve"> całodzienne wyżywienie na </w:t>
      </w:r>
      <w:r w:rsidRPr="00CD7835">
        <w:rPr>
          <w:rFonts w:ascii="Arial Narrow" w:hAnsi="Arial Narrow"/>
          <w:sz w:val="22"/>
          <w:szCs w:val="22"/>
        </w:rPr>
        <w:t xml:space="preserve">terenie obiektu, w którym będą przebywać uczestnicy </w:t>
      </w:r>
      <w:r w:rsidR="00A742E3">
        <w:rPr>
          <w:rFonts w:ascii="Arial Narrow" w:hAnsi="Arial Narrow"/>
          <w:sz w:val="22"/>
          <w:szCs w:val="22"/>
        </w:rPr>
        <w:t>szkolenia</w:t>
      </w:r>
      <w:r w:rsidRPr="00CD7835">
        <w:rPr>
          <w:rFonts w:ascii="Arial Narrow" w:hAnsi="Arial Narrow"/>
          <w:sz w:val="22"/>
          <w:szCs w:val="22"/>
        </w:rPr>
        <w:t>. Wyżywienie obejmuje</w:t>
      </w:r>
      <w:r w:rsidR="00B82665" w:rsidRPr="00CD7835">
        <w:rPr>
          <w:rFonts w:ascii="Arial Narrow" w:hAnsi="Arial Narrow"/>
          <w:sz w:val="22"/>
          <w:szCs w:val="22"/>
        </w:rPr>
        <w:t>:</w:t>
      </w:r>
      <w:r w:rsidRPr="00CD7835">
        <w:rPr>
          <w:rFonts w:ascii="Arial Narrow" w:hAnsi="Arial Narrow"/>
          <w:sz w:val="22"/>
          <w:szCs w:val="22"/>
        </w:rPr>
        <w:t xml:space="preserve"> </w:t>
      </w:r>
    </w:p>
    <w:p w14:paraId="2914292D" w14:textId="21999381" w:rsidR="00A53424" w:rsidRPr="00CD7835" w:rsidRDefault="00A53424" w:rsidP="0066715B">
      <w:pPr>
        <w:numPr>
          <w:ilvl w:val="0"/>
          <w:numId w:val="63"/>
        </w:numPr>
        <w:autoSpaceDE w:val="0"/>
        <w:autoSpaceDN w:val="0"/>
        <w:adjustRightInd w:val="0"/>
        <w:jc w:val="both"/>
        <w:rPr>
          <w:rFonts w:ascii="Arial Narrow" w:hAnsi="Arial Narrow"/>
          <w:sz w:val="22"/>
          <w:szCs w:val="22"/>
        </w:rPr>
      </w:pPr>
      <w:r w:rsidRPr="00CD7835">
        <w:rPr>
          <w:rFonts w:ascii="Arial Narrow" w:hAnsi="Arial Narrow"/>
          <w:sz w:val="22"/>
          <w:szCs w:val="22"/>
        </w:rPr>
        <w:t>I dnia – obiad, kolacja;</w:t>
      </w:r>
      <w:r w:rsidR="00132558">
        <w:rPr>
          <w:rFonts w:ascii="Arial Narrow" w:hAnsi="Arial Narrow"/>
          <w:sz w:val="22"/>
          <w:szCs w:val="22"/>
        </w:rPr>
        <w:t xml:space="preserve"> przerwa kawowa,</w:t>
      </w:r>
    </w:p>
    <w:p w14:paraId="057C7A58" w14:textId="77777777" w:rsidR="00A53424" w:rsidRPr="00B41902" w:rsidRDefault="00A53424" w:rsidP="0066715B">
      <w:pPr>
        <w:numPr>
          <w:ilvl w:val="0"/>
          <w:numId w:val="63"/>
        </w:numPr>
        <w:autoSpaceDE w:val="0"/>
        <w:autoSpaceDN w:val="0"/>
        <w:adjustRightInd w:val="0"/>
        <w:jc w:val="both"/>
        <w:rPr>
          <w:rFonts w:ascii="Arial Narrow" w:hAnsi="Arial Narrow"/>
          <w:sz w:val="22"/>
          <w:szCs w:val="22"/>
        </w:rPr>
      </w:pPr>
      <w:r w:rsidRPr="00B41902">
        <w:rPr>
          <w:rFonts w:ascii="Arial Narrow" w:hAnsi="Arial Narrow"/>
          <w:sz w:val="22"/>
          <w:szCs w:val="22"/>
        </w:rPr>
        <w:t>II dnia – śniadanie, obiad, kolacja;</w:t>
      </w:r>
    </w:p>
    <w:p w14:paraId="136E3107" w14:textId="1BBC7A0E" w:rsidR="00A53424" w:rsidRPr="00B41902" w:rsidRDefault="00A53424" w:rsidP="0066715B">
      <w:pPr>
        <w:numPr>
          <w:ilvl w:val="0"/>
          <w:numId w:val="63"/>
        </w:numPr>
        <w:autoSpaceDE w:val="0"/>
        <w:autoSpaceDN w:val="0"/>
        <w:adjustRightInd w:val="0"/>
        <w:jc w:val="both"/>
        <w:rPr>
          <w:rFonts w:ascii="Arial Narrow" w:hAnsi="Arial Narrow"/>
          <w:sz w:val="22"/>
          <w:szCs w:val="22"/>
        </w:rPr>
      </w:pPr>
      <w:r w:rsidRPr="00B41902">
        <w:rPr>
          <w:rFonts w:ascii="Arial Narrow" w:hAnsi="Arial Narrow"/>
          <w:sz w:val="22"/>
          <w:szCs w:val="22"/>
        </w:rPr>
        <w:t>III dnia – śniadanie</w:t>
      </w:r>
      <w:r>
        <w:rPr>
          <w:rFonts w:ascii="Arial Narrow" w:hAnsi="Arial Narrow"/>
          <w:sz w:val="22"/>
          <w:szCs w:val="22"/>
        </w:rPr>
        <w:t>, obiad</w:t>
      </w:r>
      <w:r w:rsidR="00132558">
        <w:rPr>
          <w:rFonts w:ascii="Arial Narrow" w:hAnsi="Arial Narrow"/>
          <w:sz w:val="22"/>
          <w:szCs w:val="22"/>
        </w:rPr>
        <w:t>, przerwa kawowa</w:t>
      </w:r>
      <w:r w:rsidRPr="00B41902">
        <w:rPr>
          <w:rFonts w:ascii="Arial Narrow" w:hAnsi="Arial Narrow"/>
          <w:sz w:val="22"/>
          <w:szCs w:val="22"/>
        </w:rPr>
        <w:t>.</w:t>
      </w:r>
    </w:p>
    <w:p w14:paraId="0067CB04" w14:textId="51C0C3E5" w:rsidR="00A53424" w:rsidRPr="00A53424" w:rsidRDefault="00A53424" w:rsidP="0066715B">
      <w:pPr>
        <w:pStyle w:val="Akapitzlist"/>
        <w:numPr>
          <w:ilvl w:val="0"/>
          <w:numId w:val="53"/>
        </w:numPr>
        <w:autoSpaceDE w:val="0"/>
        <w:autoSpaceDN w:val="0"/>
        <w:adjustRightInd w:val="0"/>
        <w:spacing w:line="240" w:lineRule="auto"/>
        <w:ind w:left="1429"/>
        <w:rPr>
          <w:rFonts w:ascii="Arial Narrow" w:hAnsi="Arial Narrow"/>
        </w:rPr>
      </w:pPr>
      <w:r w:rsidRPr="00A53424">
        <w:rPr>
          <w:rFonts w:ascii="Arial Narrow" w:hAnsi="Arial Narrow"/>
        </w:rPr>
        <w:t xml:space="preserve">Pomieszczenie jadalne powinno mieć </w:t>
      </w:r>
      <w:r w:rsidRPr="00A53424">
        <w:rPr>
          <w:rFonts w:ascii="Arial Narrow" w:hAnsi="Arial Narrow"/>
          <w:b/>
        </w:rPr>
        <w:t>wyraźnie wyodrębniony</w:t>
      </w:r>
      <w:r w:rsidRPr="00A53424">
        <w:rPr>
          <w:rFonts w:ascii="Arial Narrow" w:hAnsi="Arial Narrow"/>
        </w:rPr>
        <w:t xml:space="preserve"> obszar dla uczestników seminarium, lub stoły przeznaczone dla Zamawiającego, w tym także szwedzkie stoły powinny być wyraźnie oznaczone (np. tabliczkami z nazwą Zamawiającego i słowem „Rezerwacja”), lub posiłki dla Zamawiającego będą serwowane w sali dostępnej tylko dla Zamawiającego. </w:t>
      </w:r>
    </w:p>
    <w:p w14:paraId="49D66301" w14:textId="1001DB5E" w:rsidR="00220413" w:rsidRPr="00A53424" w:rsidRDefault="009A72E5" w:rsidP="00A53424">
      <w:pPr>
        <w:autoSpaceDE w:val="0"/>
        <w:autoSpaceDN w:val="0"/>
        <w:adjustRightInd w:val="0"/>
        <w:ind w:left="1430"/>
        <w:jc w:val="both"/>
        <w:rPr>
          <w:rFonts w:ascii="Arial Narrow" w:hAnsi="Arial Narrow"/>
          <w:sz w:val="22"/>
          <w:szCs w:val="22"/>
        </w:rPr>
      </w:pPr>
      <w:r>
        <w:rPr>
          <w:rFonts w:ascii="Arial Narrow" w:hAnsi="Arial Narrow"/>
          <w:sz w:val="22"/>
          <w:szCs w:val="22"/>
        </w:rPr>
        <w:t xml:space="preserve">W przypadku braku możliwości takiej organizacji, </w:t>
      </w:r>
      <w:r w:rsidR="00A53424" w:rsidRPr="00A53424">
        <w:rPr>
          <w:rFonts w:ascii="Arial Narrow" w:hAnsi="Arial Narrow"/>
          <w:sz w:val="22"/>
          <w:szCs w:val="22"/>
        </w:rPr>
        <w:t>Zamawiający wymaga, aby pozostali goście obiektu otrzymali identyczne wyżywienie co Zamawiający.</w:t>
      </w:r>
    </w:p>
    <w:p w14:paraId="658BCB6C" w14:textId="687AEDD4" w:rsidR="000A08CA" w:rsidRPr="00132558" w:rsidRDefault="000A08CA" w:rsidP="00132558">
      <w:pPr>
        <w:numPr>
          <w:ilvl w:val="0"/>
          <w:numId w:val="53"/>
        </w:numPr>
        <w:autoSpaceDE w:val="0"/>
        <w:autoSpaceDN w:val="0"/>
        <w:adjustRightInd w:val="0"/>
        <w:jc w:val="both"/>
        <w:rPr>
          <w:rFonts w:ascii="Arial Narrow" w:hAnsi="Arial Narrow"/>
          <w:sz w:val="22"/>
          <w:szCs w:val="22"/>
        </w:rPr>
      </w:pPr>
      <w:r w:rsidRPr="00852031">
        <w:rPr>
          <w:rFonts w:ascii="Arial Narrow" w:hAnsi="Arial Narrow"/>
          <w:sz w:val="22"/>
          <w:szCs w:val="22"/>
        </w:rPr>
        <w:t>Podczas całego pobytu</w:t>
      </w:r>
      <w:r>
        <w:rPr>
          <w:rFonts w:ascii="Arial Narrow" w:hAnsi="Arial Narrow"/>
          <w:sz w:val="22"/>
          <w:szCs w:val="22"/>
        </w:rPr>
        <w:t>,</w:t>
      </w:r>
      <w:r w:rsidRPr="00852031">
        <w:rPr>
          <w:rFonts w:ascii="Arial Narrow" w:hAnsi="Arial Narrow"/>
          <w:sz w:val="22"/>
          <w:szCs w:val="22"/>
        </w:rPr>
        <w:t xml:space="preserve"> </w:t>
      </w:r>
      <w:r>
        <w:rPr>
          <w:rFonts w:ascii="Arial Narrow" w:hAnsi="Arial Narrow"/>
          <w:sz w:val="22"/>
          <w:szCs w:val="22"/>
        </w:rPr>
        <w:t>w trakcie przerw w szkoleniu</w:t>
      </w:r>
      <w:r w:rsidRPr="00852031">
        <w:rPr>
          <w:rFonts w:ascii="Arial Narrow" w:hAnsi="Arial Narrow"/>
          <w:sz w:val="22"/>
          <w:szCs w:val="22"/>
        </w:rPr>
        <w:t xml:space="preserve"> - dostęp do </w:t>
      </w:r>
      <w:r w:rsidRPr="00781EE1">
        <w:rPr>
          <w:rFonts w:ascii="Arial Narrow" w:hAnsi="Arial Narrow"/>
          <w:sz w:val="22"/>
          <w:szCs w:val="22"/>
        </w:rPr>
        <w:t>serwisu kawowego obejmującego: kawę rozpuszczalną i parzoną, herbatę w saszetkach, cytrynę, cukier, wrzątek, wodą mineralną (gazowaną i niegazowaną), ciastka kruche</w:t>
      </w:r>
      <w:r>
        <w:rPr>
          <w:rFonts w:ascii="Arial Narrow" w:hAnsi="Arial Narrow"/>
          <w:sz w:val="22"/>
          <w:szCs w:val="22"/>
        </w:rPr>
        <w:t xml:space="preserve"> i owoce</w:t>
      </w:r>
      <w:r w:rsidRPr="00781EE1">
        <w:rPr>
          <w:rFonts w:ascii="Arial Narrow" w:hAnsi="Arial Narrow"/>
          <w:sz w:val="22"/>
          <w:szCs w:val="22"/>
        </w:rPr>
        <w:t>.</w:t>
      </w:r>
    </w:p>
    <w:p w14:paraId="6542874A" w14:textId="77777777" w:rsidR="00852031" w:rsidRPr="00781EE1" w:rsidRDefault="00852031" w:rsidP="0066715B">
      <w:pPr>
        <w:numPr>
          <w:ilvl w:val="0"/>
          <w:numId w:val="53"/>
        </w:numPr>
        <w:autoSpaceDE w:val="0"/>
        <w:autoSpaceDN w:val="0"/>
        <w:adjustRightInd w:val="0"/>
        <w:ind w:left="1429" w:hanging="357"/>
        <w:jc w:val="both"/>
        <w:rPr>
          <w:rFonts w:ascii="Arial Narrow" w:hAnsi="Arial Narrow"/>
          <w:sz w:val="22"/>
          <w:szCs w:val="22"/>
          <w:u w:val="single"/>
        </w:rPr>
      </w:pPr>
      <w:r w:rsidRPr="00781EE1">
        <w:rPr>
          <w:rFonts w:ascii="Arial Narrow" w:hAnsi="Arial Narrow"/>
          <w:sz w:val="22"/>
          <w:szCs w:val="22"/>
        </w:rPr>
        <w:t xml:space="preserve">Śniadanie </w:t>
      </w:r>
    </w:p>
    <w:p w14:paraId="444CFE58" w14:textId="77777777" w:rsidR="00852031" w:rsidRPr="00781EE1" w:rsidRDefault="00852031" w:rsidP="003B255A">
      <w:pPr>
        <w:autoSpaceDE w:val="0"/>
        <w:autoSpaceDN w:val="0"/>
        <w:adjustRightInd w:val="0"/>
        <w:ind w:left="709" w:firstLine="709"/>
        <w:jc w:val="both"/>
        <w:rPr>
          <w:rFonts w:ascii="Arial Narrow" w:hAnsi="Arial Narrow"/>
          <w:sz w:val="22"/>
          <w:szCs w:val="22"/>
        </w:rPr>
      </w:pPr>
      <w:r w:rsidRPr="00781EE1">
        <w:rPr>
          <w:rFonts w:ascii="Arial Narrow" w:hAnsi="Arial Narrow"/>
          <w:sz w:val="22"/>
          <w:szCs w:val="22"/>
        </w:rPr>
        <w:t>Śniadanie w formie szwedzkiego stołu, w skład którego powinny wchodzić co najmniej:</w:t>
      </w:r>
    </w:p>
    <w:p w14:paraId="39F38EFD" w14:textId="7A7EA0DD" w:rsidR="00A53424" w:rsidRPr="00781EE1" w:rsidRDefault="00A53424" w:rsidP="0066715B">
      <w:pPr>
        <w:numPr>
          <w:ilvl w:val="0"/>
          <w:numId w:val="64"/>
        </w:numPr>
        <w:autoSpaceDE w:val="0"/>
        <w:autoSpaceDN w:val="0"/>
        <w:adjustRightInd w:val="0"/>
        <w:ind w:left="1843"/>
        <w:jc w:val="both"/>
        <w:rPr>
          <w:rFonts w:ascii="Arial Narrow" w:hAnsi="Arial Narrow"/>
          <w:sz w:val="22"/>
          <w:szCs w:val="22"/>
        </w:rPr>
      </w:pPr>
      <w:r w:rsidRPr="00781EE1">
        <w:rPr>
          <w:rFonts w:ascii="Arial Narrow" w:hAnsi="Arial Narrow"/>
          <w:sz w:val="22"/>
          <w:szCs w:val="22"/>
        </w:rPr>
        <w:t xml:space="preserve">minimum </w:t>
      </w:r>
      <w:r w:rsidR="009A72E5">
        <w:rPr>
          <w:rFonts w:ascii="Arial Narrow" w:hAnsi="Arial Narrow"/>
          <w:sz w:val="22"/>
          <w:szCs w:val="22"/>
        </w:rPr>
        <w:t>2</w:t>
      </w:r>
      <w:r w:rsidRPr="00023670">
        <w:rPr>
          <w:rFonts w:ascii="Arial Narrow" w:hAnsi="Arial Narrow"/>
          <w:sz w:val="22"/>
          <w:szCs w:val="22"/>
        </w:rPr>
        <w:t xml:space="preserve"> posiłki na ciepło (w tym żurek z jajkiem i kiełbasą podczas II dnia pobytu)</w:t>
      </w:r>
      <w:r>
        <w:rPr>
          <w:rFonts w:ascii="Arial Narrow" w:hAnsi="Arial Narrow"/>
          <w:sz w:val="22"/>
          <w:szCs w:val="22"/>
        </w:rPr>
        <w:t xml:space="preserve"> – każdy min 2</w:t>
      </w:r>
      <w:r w:rsidR="009A72E5">
        <w:rPr>
          <w:rFonts w:ascii="Arial Narrow" w:hAnsi="Arial Narrow"/>
          <w:sz w:val="22"/>
          <w:szCs w:val="22"/>
        </w:rPr>
        <w:t>5</w:t>
      </w:r>
      <w:r>
        <w:rPr>
          <w:rFonts w:ascii="Arial Narrow" w:hAnsi="Arial Narrow"/>
          <w:sz w:val="22"/>
          <w:szCs w:val="22"/>
        </w:rPr>
        <w:t>0g/osobę</w:t>
      </w:r>
      <w:r w:rsidRPr="00781EE1">
        <w:rPr>
          <w:rFonts w:ascii="Arial Narrow" w:hAnsi="Arial Narrow"/>
          <w:sz w:val="22"/>
          <w:szCs w:val="22"/>
        </w:rPr>
        <w:t>,</w:t>
      </w:r>
    </w:p>
    <w:p w14:paraId="4FC14717"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781EE1">
        <w:rPr>
          <w:rFonts w:ascii="Arial Narrow" w:hAnsi="Arial Narrow"/>
          <w:sz w:val="22"/>
          <w:szCs w:val="22"/>
        </w:rPr>
        <w:t>przekąski na zimno (zimna płyta)</w:t>
      </w:r>
      <w:r>
        <w:rPr>
          <w:rFonts w:ascii="Arial Narrow" w:hAnsi="Arial Narrow"/>
          <w:sz w:val="22"/>
          <w:szCs w:val="22"/>
        </w:rPr>
        <w:t xml:space="preserve"> – </w:t>
      </w:r>
      <w:r w:rsidRPr="004970D6">
        <w:rPr>
          <w:rFonts w:ascii="Arial Narrow" w:hAnsi="Arial Narrow"/>
          <w:sz w:val="22"/>
          <w:szCs w:val="22"/>
        </w:rPr>
        <w:t>min 150g/osobę,</w:t>
      </w:r>
    </w:p>
    <w:p w14:paraId="44D12CA0" w14:textId="5BD79F0E"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4970D6">
        <w:rPr>
          <w:rFonts w:ascii="Arial Narrow" w:hAnsi="Arial Narrow"/>
          <w:sz w:val="22"/>
          <w:szCs w:val="22"/>
        </w:rPr>
        <w:t xml:space="preserve">ser żółty (co najmniej </w:t>
      </w:r>
      <w:r w:rsidR="009A72E5">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27A9C5DA" w14:textId="1586B348"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 xml:space="preserve">wędlina (co najmniej </w:t>
      </w:r>
      <w:r w:rsidR="009A72E5">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3717F9DD" w14:textId="55A94693"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F40AC5">
        <w:rPr>
          <w:rFonts w:ascii="Arial Narrow" w:hAnsi="Arial Narrow"/>
          <w:color w:val="auto"/>
          <w:sz w:val="22"/>
          <w:szCs w:val="22"/>
        </w:rPr>
        <w:t xml:space="preserve">minimum 2 rodzaje sałatek </w:t>
      </w:r>
      <w:r w:rsidRPr="004970D6">
        <w:rPr>
          <w:rFonts w:ascii="Arial Narrow" w:hAnsi="Arial Narrow"/>
          <w:sz w:val="22"/>
          <w:szCs w:val="22"/>
        </w:rPr>
        <w:t xml:space="preserve">(mięsna, warzywna) – min </w:t>
      </w:r>
      <w:r w:rsidR="009A72E5">
        <w:rPr>
          <w:rFonts w:ascii="Arial Narrow" w:hAnsi="Arial Narrow"/>
          <w:sz w:val="22"/>
          <w:szCs w:val="22"/>
        </w:rPr>
        <w:t>15</w:t>
      </w:r>
      <w:r w:rsidRPr="004970D6">
        <w:rPr>
          <w:rFonts w:ascii="Arial Narrow" w:hAnsi="Arial Narrow"/>
          <w:sz w:val="22"/>
          <w:szCs w:val="22"/>
        </w:rPr>
        <w:t>0g/osobę,</w:t>
      </w:r>
    </w:p>
    <w:p w14:paraId="2DD95992"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 xml:space="preserve">jogurt i </w:t>
      </w:r>
      <w:proofErr w:type="spellStart"/>
      <w:r w:rsidRPr="004970D6">
        <w:rPr>
          <w:rFonts w:ascii="Arial Narrow" w:hAnsi="Arial Narrow"/>
          <w:sz w:val="22"/>
          <w:szCs w:val="22"/>
        </w:rPr>
        <w:t>musli</w:t>
      </w:r>
      <w:proofErr w:type="spellEnd"/>
      <w:r w:rsidRPr="004970D6">
        <w:rPr>
          <w:rFonts w:ascii="Arial Narrow" w:hAnsi="Arial Narrow"/>
          <w:sz w:val="22"/>
          <w:szCs w:val="22"/>
        </w:rPr>
        <w:t>, płatki owsiane, ciepłe mleko (ilość nielimitowana),</w:t>
      </w:r>
    </w:p>
    <w:p w14:paraId="064DF80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dżem – min 20g/osobę,</w:t>
      </w:r>
    </w:p>
    <w:p w14:paraId="7831E588"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owoce i warzywa (min 200 g/osobę),</w:t>
      </w:r>
    </w:p>
    <w:p w14:paraId="2D3F984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masło – min 50g/osobę,</w:t>
      </w:r>
    </w:p>
    <w:p w14:paraId="7BC2B296"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pieczywo (co najmniej trzy rodzaje) – ilość nielimitowana,</w:t>
      </w:r>
    </w:p>
    <w:p w14:paraId="774A24EB"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w saszetkach (czarna, zielona), cytryna, cukier – ilość nielimitowana,</w:t>
      </w:r>
    </w:p>
    <w:p w14:paraId="72773218" w14:textId="77777777"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herbata owocowa, herbata ziołowa, w tym miętowa – ilość nielimitowana</w:t>
      </w:r>
    </w:p>
    <w:p w14:paraId="61C9C41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mleczko do kawy – ilość nielimitowana,</w:t>
      </w:r>
    </w:p>
    <w:p w14:paraId="1475A76A"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sok 100% co najmniej trzy rodzaje – ilość nielimitowana,</w:t>
      </w:r>
    </w:p>
    <w:p w14:paraId="00A4524C"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wrzątek – ilość nielimitowana.</w:t>
      </w:r>
    </w:p>
    <w:p w14:paraId="100F54B9" w14:textId="77777777" w:rsidR="00852031" w:rsidRPr="00781EE1" w:rsidRDefault="00852031" w:rsidP="0066715B">
      <w:pPr>
        <w:numPr>
          <w:ilvl w:val="0"/>
          <w:numId w:val="53"/>
        </w:numPr>
        <w:autoSpaceDE w:val="0"/>
        <w:autoSpaceDN w:val="0"/>
        <w:adjustRightInd w:val="0"/>
        <w:jc w:val="both"/>
        <w:rPr>
          <w:rFonts w:ascii="Arial Narrow" w:hAnsi="Arial Narrow"/>
          <w:sz w:val="22"/>
          <w:szCs w:val="22"/>
        </w:rPr>
      </w:pPr>
      <w:r w:rsidRPr="00781EE1">
        <w:rPr>
          <w:rFonts w:ascii="Arial Narrow" w:hAnsi="Arial Narrow"/>
          <w:sz w:val="22"/>
          <w:szCs w:val="22"/>
        </w:rPr>
        <w:t>Obiad:</w:t>
      </w:r>
    </w:p>
    <w:p w14:paraId="37320357" w14:textId="2295B381" w:rsidR="00852031" w:rsidRPr="00781EE1" w:rsidRDefault="00852031" w:rsidP="00B41902">
      <w:pPr>
        <w:autoSpaceDE w:val="0"/>
        <w:autoSpaceDN w:val="0"/>
        <w:adjustRightInd w:val="0"/>
        <w:ind w:left="1418"/>
        <w:jc w:val="both"/>
        <w:rPr>
          <w:rFonts w:ascii="Arial Narrow" w:hAnsi="Arial Narrow"/>
          <w:sz w:val="22"/>
          <w:szCs w:val="22"/>
        </w:rPr>
      </w:pPr>
      <w:r w:rsidRPr="00781EE1">
        <w:rPr>
          <w:rFonts w:ascii="Arial Narrow" w:hAnsi="Arial Narrow"/>
          <w:sz w:val="22"/>
          <w:szCs w:val="22"/>
        </w:rPr>
        <w:t xml:space="preserve">Obiad </w:t>
      </w:r>
      <w:r w:rsidR="00146D1B">
        <w:rPr>
          <w:rFonts w:ascii="Arial Narrow" w:hAnsi="Arial Narrow"/>
          <w:sz w:val="22"/>
          <w:szCs w:val="22"/>
        </w:rPr>
        <w:t>w formie szwedzkiego stołu w skład którego</w:t>
      </w:r>
      <w:r w:rsidR="00146D1B" w:rsidRPr="00781EE1">
        <w:rPr>
          <w:rFonts w:ascii="Arial Narrow" w:hAnsi="Arial Narrow"/>
          <w:sz w:val="22"/>
          <w:szCs w:val="22"/>
        </w:rPr>
        <w:t xml:space="preserve"> powinno wchodzić co najmniej</w:t>
      </w:r>
      <w:r w:rsidRPr="00781EE1">
        <w:rPr>
          <w:rFonts w:ascii="Arial Narrow" w:hAnsi="Arial Narrow"/>
          <w:sz w:val="22"/>
          <w:szCs w:val="22"/>
        </w:rPr>
        <w:t>:</w:t>
      </w:r>
    </w:p>
    <w:p w14:paraId="49AA92B3" w14:textId="1902CC18" w:rsidR="00A53424" w:rsidRPr="004970D6" w:rsidRDefault="00A53424" w:rsidP="0066715B">
      <w:pPr>
        <w:numPr>
          <w:ilvl w:val="0"/>
          <w:numId w:val="52"/>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 xml:space="preserve">dwa rodzaje zup – min </w:t>
      </w:r>
      <w:r w:rsidR="009A72E5">
        <w:rPr>
          <w:rFonts w:ascii="Arial Narrow" w:hAnsi="Arial Narrow"/>
          <w:sz w:val="22"/>
          <w:szCs w:val="22"/>
        </w:rPr>
        <w:t>2</w:t>
      </w:r>
      <w:r w:rsidRPr="004970D6">
        <w:rPr>
          <w:rFonts w:ascii="Arial Narrow" w:hAnsi="Arial Narrow"/>
          <w:sz w:val="22"/>
          <w:szCs w:val="22"/>
        </w:rPr>
        <w:t>50ml/osobę,</w:t>
      </w:r>
    </w:p>
    <w:p w14:paraId="2FCAB991" w14:textId="25BB5E63" w:rsidR="00A53424" w:rsidRPr="004970D6" w:rsidRDefault="009A72E5" w:rsidP="0066715B">
      <w:pPr>
        <w:numPr>
          <w:ilvl w:val="0"/>
          <w:numId w:val="52"/>
        </w:numPr>
        <w:autoSpaceDE w:val="0"/>
        <w:autoSpaceDN w:val="0"/>
        <w:adjustRightInd w:val="0"/>
        <w:ind w:left="1775" w:hanging="357"/>
        <w:jc w:val="both"/>
        <w:rPr>
          <w:rFonts w:ascii="Arial Narrow" w:hAnsi="Arial Narrow"/>
          <w:sz w:val="22"/>
          <w:szCs w:val="22"/>
        </w:rPr>
      </w:pPr>
      <w:r>
        <w:rPr>
          <w:rFonts w:ascii="Arial Narrow" w:hAnsi="Arial Narrow"/>
          <w:sz w:val="22"/>
          <w:szCs w:val="22"/>
        </w:rPr>
        <w:t>dwa dania gorące</w:t>
      </w:r>
      <w:r w:rsidR="00A53424" w:rsidRPr="004970D6">
        <w:rPr>
          <w:rFonts w:ascii="Arial Narrow" w:hAnsi="Arial Narrow"/>
          <w:sz w:val="22"/>
          <w:szCs w:val="22"/>
        </w:rPr>
        <w:t xml:space="preserve"> – min </w:t>
      </w:r>
      <w:r>
        <w:rPr>
          <w:rFonts w:ascii="Arial Narrow" w:hAnsi="Arial Narrow"/>
          <w:sz w:val="22"/>
          <w:szCs w:val="22"/>
        </w:rPr>
        <w:t>2</w:t>
      </w:r>
      <w:r w:rsidR="00A53424" w:rsidRPr="004970D6">
        <w:rPr>
          <w:rFonts w:ascii="Arial Narrow" w:hAnsi="Arial Narrow"/>
          <w:sz w:val="22"/>
          <w:szCs w:val="22"/>
        </w:rPr>
        <w:t>x200g/osobę,</w:t>
      </w:r>
    </w:p>
    <w:p w14:paraId="0F3DAFAB" w14:textId="24418DD5" w:rsidR="00A53424" w:rsidRPr="004970D6" w:rsidRDefault="00A53424" w:rsidP="0066715B">
      <w:pPr>
        <w:numPr>
          <w:ilvl w:val="0"/>
          <w:numId w:val="52"/>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 xml:space="preserve">sałatki (min. </w:t>
      </w:r>
      <w:r w:rsidR="009A72E5">
        <w:rPr>
          <w:rFonts w:ascii="Arial Narrow" w:hAnsi="Arial Narrow"/>
          <w:sz w:val="22"/>
          <w:szCs w:val="22"/>
        </w:rPr>
        <w:t>2</w:t>
      </w:r>
      <w:r w:rsidRPr="004970D6">
        <w:rPr>
          <w:rFonts w:ascii="Arial Narrow" w:hAnsi="Arial Narrow"/>
          <w:sz w:val="22"/>
          <w:szCs w:val="22"/>
        </w:rPr>
        <w:t xml:space="preserve"> rodzaje) </w:t>
      </w:r>
      <w:r w:rsidRPr="004970D6">
        <w:rPr>
          <w:szCs w:val="24"/>
        </w:rPr>
        <w:t xml:space="preserve">– </w:t>
      </w:r>
      <w:r w:rsidRPr="004970D6">
        <w:rPr>
          <w:rFonts w:ascii="Arial Narrow" w:hAnsi="Arial Narrow"/>
          <w:sz w:val="22"/>
          <w:szCs w:val="22"/>
        </w:rPr>
        <w:t>min</w:t>
      </w:r>
      <w:r w:rsidRPr="004970D6">
        <w:rPr>
          <w:szCs w:val="24"/>
        </w:rPr>
        <w:t xml:space="preserve"> </w:t>
      </w:r>
      <w:r w:rsidRPr="004970D6">
        <w:rPr>
          <w:rFonts w:ascii="Arial Narrow" w:hAnsi="Arial Narrow"/>
          <w:sz w:val="22"/>
          <w:szCs w:val="22"/>
        </w:rPr>
        <w:t>100g/osobę,</w:t>
      </w:r>
    </w:p>
    <w:p w14:paraId="4C88EB3E"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dodatek skrobiowy (min. 2 rodzaje) – 100g/osobę,</w:t>
      </w:r>
    </w:p>
    <w:p w14:paraId="3BB5853C"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woda mineralna niegazowana i gazowana oraz soki 100% (co najmniej trzy rodzaje) – ilość nielimitowana,</w:t>
      </w:r>
    </w:p>
    <w:p w14:paraId="3DC53539"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 ilość nielimitowana,</w:t>
      </w:r>
    </w:p>
    <w:p w14:paraId="5197B129" w14:textId="2C5BBC38"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lastRenderedPageBreak/>
        <w:t>deser w postaci wyrobów cukierniczych – co najmniej dwa rodzaje (ciasto) – min 2</w:t>
      </w:r>
      <w:r w:rsidR="009A72E5">
        <w:rPr>
          <w:rFonts w:ascii="Arial Narrow" w:hAnsi="Arial Narrow"/>
          <w:sz w:val="22"/>
          <w:szCs w:val="22"/>
        </w:rPr>
        <w:t>0</w:t>
      </w:r>
      <w:r w:rsidRPr="004970D6">
        <w:rPr>
          <w:rFonts w:ascii="Arial Narrow" w:hAnsi="Arial Narrow"/>
          <w:sz w:val="22"/>
          <w:szCs w:val="22"/>
        </w:rPr>
        <w:t>0g/osobę,</w:t>
      </w:r>
    </w:p>
    <w:p w14:paraId="4374497C"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herbata w saszetkach, cytryna, cukier – ilość nielimitowana,</w:t>
      </w:r>
    </w:p>
    <w:p w14:paraId="5F3400D9" w14:textId="77777777" w:rsidR="00A53424" w:rsidRPr="00F40AC5" w:rsidRDefault="00A53424" w:rsidP="00A53424">
      <w:pPr>
        <w:numPr>
          <w:ilvl w:val="0"/>
          <w:numId w:val="49"/>
        </w:numPr>
        <w:autoSpaceDE w:val="0"/>
        <w:autoSpaceDN w:val="0"/>
        <w:adjustRightInd w:val="0"/>
        <w:ind w:left="1775" w:hanging="357"/>
        <w:jc w:val="both"/>
        <w:rPr>
          <w:rFonts w:ascii="Arial Narrow" w:hAnsi="Arial Narrow"/>
          <w:color w:val="auto"/>
          <w:sz w:val="22"/>
          <w:szCs w:val="22"/>
        </w:rPr>
      </w:pPr>
      <w:r w:rsidRPr="00F40AC5">
        <w:rPr>
          <w:rFonts w:ascii="Arial Narrow" w:hAnsi="Arial Narrow"/>
          <w:color w:val="auto"/>
          <w:sz w:val="22"/>
          <w:szCs w:val="22"/>
        </w:rPr>
        <w:t>herbata owocowa, herbata ziołowa, w tym miętowa – ilość nielimitowana</w:t>
      </w:r>
    </w:p>
    <w:p w14:paraId="691166C3" w14:textId="77777777" w:rsidR="00A53424" w:rsidRPr="00F40AC5" w:rsidRDefault="00A53424" w:rsidP="00A53424">
      <w:pPr>
        <w:numPr>
          <w:ilvl w:val="0"/>
          <w:numId w:val="49"/>
        </w:numPr>
        <w:autoSpaceDE w:val="0"/>
        <w:autoSpaceDN w:val="0"/>
        <w:adjustRightInd w:val="0"/>
        <w:ind w:left="1775" w:hanging="357"/>
        <w:jc w:val="both"/>
        <w:rPr>
          <w:rFonts w:ascii="Arial Narrow" w:hAnsi="Arial Narrow"/>
          <w:color w:val="auto"/>
          <w:sz w:val="22"/>
          <w:szCs w:val="22"/>
        </w:rPr>
      </w:pPr>
      <w:r w:rsidRPr="00F40AC5">
        <w:rPr>
          <w:rFonts w:ascii="Arial Narrow" w:hAnsi="Arial Narrow"/>
          <w:color w:val="auto"/>
          <w:sz w:val="22"/>
          <w:szCs w:val="22"/>
        </w:rPr>
        <w:t>wrzątek – ilość nielimitowana.</w:t>
      </w:r>
    </w:p>
    <w:p w14:paraId="7AF7A480" w14:textId="77777777" w:rsidR="00852031" w:rsidRPr="00781EE1" w:rsidRDefault="00852031" w:rsidP="0066715B">
      <w:pPr>
        <w:numPr>
          <w:ilvl w:val="0"/>
          <w:numId w:val="53"/>
        </w:numPr>
        <w:autoSpaceDE w:val="0"/>
        <w:autoSpaceDN w:val="0"/>
        <w:adjustRightInd w:val="0"/>
        <w:jc w:val="both"/>
        <w:rPr>
          <w:rFonts w:ascii="Arial Narrow" w:hAnsi="Arial Narrow"/>
          <w:sz w:val="22"/>
          <w:szCs w:val="22"/>
        </w:rPr>
      </w:pPr>
      <w:r w:rsidRPr="00781EE1">
        <w:rPr>
          <w:rFonts w:ascii="Arial Narrow" w:hAnsi="Arial Narrow"/>
          <w:sz w:val="22"/>
          <w:szCs w:val="22"/>
        </w:rPr>
        <w:t xml:space="preserve">Kolacja </w:t>
      </w:r>
    </w:p>
    <w:p w14:paraId="096EB226" w14:textId="77777777" w:rsidR="00852031" w:rsidRPr="00781EE1" w:rsidRDefault="00852031" w:rsidP="00590B30">
      <w:pPr>
        <w:autoSpaceDE w:val="0"/>
        <w:autoSpaceDN w:val="0"/>
        <w:adjustRightInd w:val="0"/>
        <w:ind w:left="709" w:firstLine="709"/>
        <w:jc w:val="both"/>
        <w:rPr>
          <w:rFonts w:ascii="Arial Narrow" w:hAnsi="Arial Narrow"/>
          <w:sz w:val="22"/>
          <w:szCs w:val="22"/>
        </w:rPr>
      </w:pPr>
      <w:r w:rsidRPr="00781EE1">
        <w:rPr>
          <w:rFonts w:ascii="Arial Narrow" w:hAnsi="Arial Narrow"/>
          <w:sz w:val="22"/>
          <w:szCs w:val="22"/>
        </w:rPr>
        <w:t xml:space="preserve">w formie szwedzkiego stołu w skład której powinno wchodzić co najmniej: </w:t>
      </w:r>
    </w:p>
    <w:p w14:paraId="0BCC8A63" w14:textId="73B96373"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minimum 2 posiłki na ciepło, (</w:t>
      </w:r>
      <w:proofErr w:type="spellStart"/>
      <w:r w:rsidRPr="004970D6">
        <w:rPr>
          <w:rFonts w:ascii="Arial Narrow" w:hAnsi="Arial Narrow"/>
          <w:sz w:val="22"/>
          <w:szCs w:val="22"/>
        </w:rPr>
        <w:t>strogonow</w:t>
      </w:r>
      <w:proofErr w:type="spellEnd"/>
      <w:r w:rsidRPr="004970D6">
        <w:rPr>
          <w:rFonts w:ascii="Arial Narrow" w:hAnsi="Arial Narrow"/>
          <w:sz w:val="22"/>
          <w:szCs w:val="22"/>
        </w:rPr>
        <w:t xml:space="preserve">, dania z grilla mięsne i rybne) – każdy min 200g/osobę, </w:t>
      </w:r>
    </w:p>
    <w:p w14:paraId="40E5B6C1"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przekąski na zimno (zimna płyta) – min 150g/osobę,</w:t>
      </w:r>
    </w:p>
    <w:p w14:paraId="47A0EC32" w14:textId="08F1C061" w:rsidR="009E508E" w:rsidRPr="00F40AC5" w:rsidRDefault="009E508E" w:rsidP="0066715B">
      <w:pPr>
        <w:numPr>
          <w:ilvl w:val="0"/>
          <w:numId w:val="65"/>
        </w:numPr>
        <w:autoSpaceDE w:val="0"/>
        <w:autoSpaceDN w:val="0"/>
        <w:adjustRightInd w:val="0"/>
        <w:ind w:left="1843"/>
        <w:jc w:val="both"/>
        <w:rPr>
          <w:rFonts w:ascii="Arial Narrow" w:hAnsi="Arial Narrow"/>
          <w:color w:val="auto"/>
          <w:sz w:val="22"/>
          <w:szCs w:val="22"/>
        </w:rPr>
      </w:pPr>
      <w:r w:rsidRPr="004970D6">
        <w:rPr>
          <w:rFonts w:ascii="Arial Narrow" w:hAnsi="Arial Narrow"/>
          <w:sz w:val="22"/>
          <w:szCs w:val="22"/>
        </w:rPr>
        <w:t xml:space="preserve">ser żółty (co </w:t>
      </w:r>
      <w:r w:rsidRPr="00F40AC5">
        <w:rPr>
          <w:rFonts w:ascii="Arial Narrow" w:hAnsi="Arial Narrow"/>
          <w:color w:val="auto"/>
          <w:sz w:val="22"/>
          <w:szCs w:val="22"/>
        </w:rPr>
        <w:t xml:space="preserve">najmniej </w:t>
      </w:r>
      <w:r w:rsidR="001D4E6D">
        <w:rPr>
          <w:rFonts w:ascii="Arial Narrow" w:hAnsi="Arial Narrow"/>
          <w:color w:val="auto"/>
          <w:sz w:val="22"/>
          <w:szCs w:val="22"/>
        </w:rPr>
        <w:t>3</w:t>
      </w:r>
      <w:r w:rsidRPr="00F40AC5">
        <w:rPr>
          <w:rFonts w:ascii="Arial Narrow" w:hAnsi="Arial Narrow"/>
          <w:color w:val="auto"/>
          <w:sz w:val="22"/>
          <w:szCs w:val="22"/>
        </w:rPr>
        <w:t>rodzaje) – min 150g/osobę,</w:t>
      </w:r>
    </w:p>
    <w:p w14:paraId="03920B17" w14:textId="423F4ABA" w:rsidR="009E508E" w:rsidRPr="00F40AC5" w:rsidRDefault="009E508E" w:rsidP="0066715B">
      <w:pPr>
        <w:numPr>
          <w:ilvl w:val="0"/>
          <w:numId w:val="65"/>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 xml:space="preserve">wędlina, (co najmniej </w:t>
      </w:r>
      <w:r w:rsidR="001D4E6D">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14C02B6E"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F40AC5">
        <w:rPr>
          <w:rFonts w:ascii="Arial Narrow" w:hAnsi="Arial Narrow"/>
          <w:color w:val="auto"/>
          <w:sz w:val="22"/>
          <w:szCs w:val="22"/>
        </w:rPr>
        <w:t xml:space="preserve">warzywa i owoce – min 200 </w:t>
      </w:r>
      <w:r w:rsidRPr="004970D6">
        <w:rPr>
          <w:rFonts w:ascii="Arial Narrow" w:hAnsi="Arial Narrow"/>
          <w:sz w:val="22"/>
          <w:szCs w:val="22"/>
        </w:rPr>
        <w:t xml:space="preserve">g/osobę, </w:t>
      </w:r>
    </w:p>
    <w:p w14:paraId="2B4EC5AC"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masło – min 50g/osobę,</w:t>
      </w:r>
    </w:p>
    <w:p w14:paraId="08021F7F"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pieczywo (co najmniej 3 rodzaje) – ilość nielimitowana,</w:t>
      </w:r>
    </w:p>
    <w:p w14:paraId="547EED9A"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w saszetkach (czarna, zielona), cytryna, cukier – ilość nielimitowana,</w:t>
      </w:r>
    </w:p>
    <w:p w14:paraId="246E1C11"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owocowa, herbata ziołowa, w tym miętowa – ilość nielimitowana</w:t>
      </w:r>
    </w:p>
    <w:p w14:paraId="2F3779F7"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 ilość nielimitowana,</w:t>
      </w:r>
    </w:p>
    <w:p w14:paraId="7E4EBEA3"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wrzątek – ilość nielimitowana,</w:t>
      </w:r>
    </w:p>
    <w:p w14:paraId="2DF45F1D"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woda mineralna – ilość nielimitowana,</w:t>
      </w:r>
    </w:p>
    <w:p w14:paraId="12F1A498" w14:textId="77777777" w:rsidR="009E508E" w:rsidRPr="00A0045A"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sok 100</w:t>
      </w:r>
      <w:r w:rsidRPr="00A0045A">
        <w:rPr>
          <w:rFonts w:ascii="Arial Narrow" w:hAnsi="Arial Narrow"/>
          <w:sz w:val="22"/>
          <w:szCs w:val="22"/>
        </w:rPr>
        <w:t>%, co najmniej trzy rodzaje – ilość nielimitowana.</w:t>
      </w:r>
    </w:p>
    <w:p w14:paraId="367A90C1" w14:textId="77777777" w:rsidR="006F42A4" w:rsidRPr="009017CF" w:rsidRDefault="006F42A4" w:rsidP="0066715B">
      <w:pPr>
        <w:numPr>
          <w:ilvl w:val="0"/>
          <w:numId w:val="53"/>
        </w:numPr>
        <w:autoSpaceDE w:val="0"/>
        <w:autoSpaceDN w:val="0"/>
        <w:adjustRightInd w:val="0"/>
        <w:jc w:val="both"/>
        <w:rPr>
          <w:rFonts w:ascii="Arial Narrow" w:hAnsi="Arial Narrow"/>
          <w:sz w:val="22"/>
          <w:szCs w:val="22"/>
        </w:rPr>
      </w:pPr>
      <w:r w:rsidRPr="009017CF">
        <w:rPr>
          <w:rFonts w:ascii="Arial Narrow" w:hAnsi="Arial Narrow"/>
          <w:sz w:val="22"/>
          <w:szCs w:val="22"/>
        </w:rPr>
        <w:t>W zakresie wyżywienia wykonawca zobowiązany jest do:</w:t>
      </w:r>
    </w:p>
    <w:p w14:paraId="171009F7" w14:textId="72106D19" w:rsidR="006F42A4" w:rsidRPr="009017CF"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9017CF">
        <w:rPr>
          <w:rFonts w:ascii="Arial Narrow" w:hAnsi="Arial Narrow"/>
          <w:sz w:val="22"/>
          <w:szCs w:val="22"/>
        </w:rPr>
        <w:t xml:space="preserve">terminowego przygotowania i podania posiłków, zgodnie z planem </w:t>
      </w:r>
      <w:r w:rsidR="00A742E3">
        <w:rPr>
          <w:rFonts w:ascii="Arial Narrow" w:hAnsi="Arial Narrow"/>
          <w:sz w:val="22"/>
          <w:szCs w:val="22"/>
        </w:rPr>
        <w:t>szkolenia</w:t>
      </w:r>
      <w:r w:rsidRPr="009017CF">
        <w:rPr>
          <w:rFonts w:ascii="Arial Narrow" w:hAnsi="Arial Narrow"/>
          <w:sz w:val="22"/>
          <w:szCs w:val="22"/>
        </w:rPr>
        <w:t xml:space="preserve"> (szczegółowe ustalenia odnośnie harmonogramu zostaną przekazane Wykonawcy po zawarciu umowy)</w:t>
      </w:r>
      <w:r w:rsidR="00202F8A">
        <w:rPr>
          <w:rFonts w:ascii="Arial Narrow" w:hAnsi="Arial Narrow"/>
          <w:sz w:val="22"/>
          <w:szCs w:val="22"/>
        </w:rPr>
        <w:t>;</w:t>
      </w:r>
    </w:p>
    <w:p w14:paraId="5D5B1801" w14:textId="77777777" w:rsidR="006F42A4" w:rsidRPr="009017CF"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9017CF">
        <w:rPr>
          <w:rFonts w:ascii="Arial Narrow" w:hAnsi="Arial Narrow"/>
          <w:sz w:val="22"/>
          <w:szCs w:val="22"/>
        </w:rPr>
        <w:t>zachowania zasad higieny i obowiązujących przepisów sanitarnych przy przygotowaniu posiłków;</w:t>
      </w:r>
    </w:p>
    <w:p w14:paraId="0AB4BEF3" w14:textId="77777777" w:rsidR="006F42A4"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6F42A4">
        <w:rPr>
          <w:rFonts w:ascii="Arial Narrow" w:hAnsi="Arial Narrow"/>
          <w:sz w:val="22"/>
          <w:szCs w:val="22"/>
        </w:rPr>
        <w:t xml:space="preserve">przygotowanie posiłków zgodnie z zasadami racjonalnego wyżywienia urozmaiconych </w:t>
      </w:r>
      <w:r w:rsidR="00E971BD">
        <w:rPr>
          <w:rFonts w:ascii="Arial Narrow" w:hAnsi="Arial Narrow"/>
          <w:sz w:val="22"/>
          <w:szCs w:val="22"/>
        </w:rPr>
        <w:t xml:space="preserve">      </w:t>
      </w:r>
      <w:r w:rsidRPr="006F42A4">
        <w:rPr>
          <w:rFonts w:ascii="Arial Narrow" w:hAnsi="Arial Narrow"/>
          <w:sz w:val="22"/>
          <w:szCs w:val="22"/>
        </w:rPr>
        <w:t>z pełnowartościowych świeżych produktów z ważnymi ter</w:t>
      </w:r>
      <w:r w:rsidR="00784502">
        <w:rPr>
          <w:rFonts w:ascii="Arial Narrow" w:hAnsi="Arial Narrow"/>
          <w:sz w:val="22"/>
          <w:szCs w:val="22"/>
        </w:rPr>
        <w:t>minami przydatności do spożycia.</w:t>
      </w:r>
    </w:p>
    <w:p w14:paraId="530E28EC" w14:textId="77777777" w:rsidR="00784502" w:rsidRPr="006F42A4" w:rsidRDefault="00784502" w:rsidP="00784502">
      <w:pPr>
        <w:autoSpaceDE w:val="0"/>
        <w:autoSpaceDN w:val="0"/>
        <w:adjustRightInd w:val="0"/>
        <w:ind w:left="1775"/>
        <w:jc w:val="both"/>
        <w:rPr>
          <w:rFonts w:ascii="Arial Narrow" w:hAnsi="Arial Narrow"/>
          <w:sz w:val="22"/>
          <w:szCs w:val="22"/>
        </w:rPr>
      </w:pPr>
    </w:p>
    <w:p w14:paraId="0BDB4716" w14:textId="77777777" w:rsidR="006F42A4" w:rsidRPr="006F42A4" w:rsidRDefault="006F42A4" w:rsidP="00B41902">
      <w:pPr>
        <w:autoSpaceDE w:val="0"/>
        <w:autoSpaceDN w:val="0"/>
        <w:adjustRightInd w:val="0"/>
        <w:jc w:val="both"/>
        <w:rPr>
          <w:rFonts w:ascii="Arial Narrow" w:hAnsi="Arial Narrow"/>
          <w:b/>
          <w:sz w:val="22"/>
          <w:szCs w:val="22"/>
        </w:rPr>
      </w:pPr>
      <w:r w:rsidRPr="006F42A4">
        <w:rPr>
          <w:rFonts w:ascii="Arial Narrow" w:hAnsi="Arial Narrow"/>
          <w:b/>
          <w:sz w:val="22"/>
          <w:szCs w:val="22"/>
        </w:rPr>
        <w:t xml:space="preserve">Wymagania: </w:t>
      </w:r>
    </w:p>
    <w:p w14:paraId="7642C897" w14:textId="77777777" w:rsidR="006F42A4" w:rsidRPr="00E971BD" w:rsidRDefault="006F42A4" w:rsidP="00E971BD">
      <w:pPr>
        <w:pStyle w:val="Akapitzlist"/>
        <w:numPr>
          <w:ilvl w:val="0"/>
          <w:numId w:val="46"/>
        </w:numPr>
        <w:autoSpaceDE w:val="0"/>
        <w:autoSpaceDN w:val="0"/>
        <w:adjustRightInd w:val="0"/>
        <w:rPr>
          <w:rFonts w:ascii="Arial Narrow" w:hAnsi="Arial Narrow"/>
          <w:b/>
        </w:rPr>
      </w:pPr>
      <w:r w:rsidRPr="00E971BD">
        <w:rPr>
          <w:rFonts w:ascii="Arial Narrow" w:hAnsi="Arial Narrow"/>
          <w:b/>
        </w:rPr>
        <w:t>Uwagi</w:t>
      </w:r>
    </w:p>
    <w:p w14:paraId="7B16527F" w14:textId="08062B41"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Zamawiający poinformuje wykonawcę o ostatecznej liczbie uczestników i podziale pokoi n</w:t>
      </w:r>
      <w:r w:rsidR="00202F8A" w:rsidRPr="00202F8A">
        <w:rPr>
          <w:rFonts w:ascii="Arial Narrow" w:hAnsi="Arial Narrow"/>
          <w:sz w:val="22"/>
          <w:szCs w:val="22"/>
        </w:rPr>
        <w:t xml:space="preserve">ajpóźniej 2 dni przed planowanym </w:t>
      </w:r>
      <w:r w:rsidR="00A742E3">
        <w:rPr>
          <w:rFonts w:ascii="Arial Narrow" w:hAnsi="Arial Narrow"/>
          <w:sz w:val="22"/>
          <w:szCs w:val="22"/>
        </w:rPr>
        <w:t>szkolenia</w:t>
      </w:r>
      <w:r w:rsidR="00202F8A" w:rsidRPr="00202F8A">
        <w:rPr>
          <w:rFonts w:ascii="Arial Narrow" w:hAnsi="Arial Narrow"/>
          <w:sz w:val="22"/>
          <w:szCs w:val="22"/>
        </w:rPr>
        <w:t xml:space="preserve"> </w:t>
      </w:r>
      <w:r w:rsidRPr="00202F8A">
        <w:rPr>
          <w:rFonts w:ascii="Arial Narrow" w:hAnsi="Arial Narrow"/>
          <w:sz w:val="22"/>
          <w:szCs w:val="22"/>
        </w:rPr>
        <w:t xml:space="preserve">i przekaże ramowy plan </w:t>
      </w:r>
      <w:r w:rsidR="00A742E3">
        <w:rPr>
          <w:rFonts w:ascii="Arial Narrow" w:hAnsi="Arial Narrow"/>
          <w:sz w:val="22"/>
          <w:szCs w:val="22"/>
        </w:rPr>
        <w:t>szkolenia</w:t>
      </w:r>
      <w:r w:rsidRPr="00202F8A">
        <w:rPr>
          <w:rFonts w:ascii="Arial Narrow" w:hAnsi="Arial Narrow"/>
          <w:sz w:val="22"/>
          <w:szCs w:val="22"/>
        </w:rPr>
        <w:t>.</w:t>
      </w:r>
    </w:p>
    <w:p w14:paraId="2267C5E7" w14:textId="77777777"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Płatność za realizację usługi nastąpi po jej wykonaniu.</w:t>
      </w:r>
    </w:p>
    <w:p w14:paraId="021FFAD3" w14:textId="77777777"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 xml:space="preserve">Płatność za realizację usługi </w:t>
      </w:r>
      <w:r w:rsidRPr="00784502">
        <w:rPr>
          <w:rFonts w:ascii="Arial Narrow" w:hAnsi="Arial Narrow"/>
          <w:sz w:val="22"/>
          <w:szCs w:val="22"/>
        </w:rPr>
        <w:t>dokonana będzie przelewem bankowym na rachunek Wykonawcy, wskazany na prawidłowo wystawionej fakturze, w terminie do 30 dni od daty dostarczenia poprawnie wystawionej faktury</w:t>
      </w:r>
      <w:r w:rsidRPr="00202F8A">
        <w:rPr>
          <w:rFonts w:ascii="Arial Narrow" w:hAnsi="Arial Narrow"/>
          <w:sz w:val="22"/>
          <w:szCs w:val="22"/>
        </w:rPr>
        <w:t xml:space="preserve"> za zrealizowanie usługi do siedziby Zamawiającego.</w:t>
      </w:r>
    </w:p>
    <w:p w14:paraId="1FE62435" w14:textId="77777777" w:rsidR="00AB48F0" w:rsidRPr="00573BE4" w:rsidRDefault="00AB48F0" w:rsidP="006F42A4">
      <w:pPr>
        <w:autoSpaceDE w:val="0"/>
        <w:autoSpaceDN w:val="0"/>
        <w:adjustRightInd w:val="0"/>
        <w:jc w:val="both"/>
        <w:rPr>
          <w:rFonts w:ascii="Arial Narrow" w:hAnsi="Arial Narrow"/>
          <w:sz w:val="22"/>
          <w:szCs w:val="22"/>
          <w:highlight w:val="yellow"/>
        </w:rPr>
      </w:pPr>
    </w:p>
    <w:p w14:paraId="5B07B788" w14:textId="77777777" w:rsidR="009D7C2B" w:rsidRPr="00573BE4" w:rsidRDefault="009D7C2B" w:rsidP="006D6050">
      <w:pPr>
        <w:autoSpaceDE w:val="0"/>
        <w:autoSpaceDN w:val="0"/>
        <w:adjustRightInd w:val="0"/>
        <w:ind w:left="2138"/>
        <w:jc w:val="both"/>
        <w:rPr>
          <w:rFonts w:ascii="Arial Narrow" w:hAnsi="Arial Narrow"/>
          <w:sz w:val="22"/>
          <w:szCs w:val="22"/>
          <w:highlight w:val="yellow"/>
        </w:rPr>
      </w:pPr>
    </w:p>
    <w:p w14:paraId="5218C8AD" w14:textId="77777777" w:rsidR="00720D22" w:rsidRPr="00C03BB8" w:rsidRDefault="00720D22" w:rsidP="00C050D1">
      <w:pPr>
        <w:pStyle w:val="Tekstpodstawowywcity3"/>
        <w:spacing w:after="0"/>
        <w:ind w:left="0"/>
        <w:jc w:val="both"/>
        <w:rPr>
          <w:rFonts w:ascii="Arial Narrow" w:hAnsi="Arial Narrow"/>
          <w:kern w:val="22"/>
          <w:sz w:val="22"/>
          <w:szCs w:val="22"/>
        </w:rPr>
        <w:sectPr w:rsidR="00720D22" w:rsidRPr="00C03BB8" w:rsidSect="00AA6299">
          <w:headerReference w:type="default" r:id="rId18"/>
          <w:footnotePr>
            <w:pos w:val="beneathText"/>
          </w:footnotePr>
          <w:endnotePr>
            <w:numFmt w:val="chicago"/>
          </w:endnotePr>
          <w:pgSz w:w="11906" w:h="16838"/>
          <w:pgMar w:top="1242" w:right="1418" w:bottom="851" w:left="1440" w:header="425" w:footer="272" w:gutter="0"/>
          <w:cols w:space="708"/>
          <w:docGrid w:linePitch="360"/>
        </w:sectPr>
      </w:pPr>
    </w:p>
    <w:p w14:paraId="1BD780BF" w14:textId="77777777" w:rsidR="00FB4648" w:rsidRDefault="00FB4648" w:rsidP="00E06BD6">
      <w:pPr>
        <w:jc w:val="center"/>
        <w:rPr>
          <w:rFonts w:ascii="Arial Narrow" w:hAnsi="Arial Narrow"/>
          <w:sz w:val="20"/>
        </w:rPr>
      </w:pPr>
    </w:p>
    <w:p w14:paraId="3572E871" w14:textId="77777777" w:rsidR="00BE5B3F" w:rsidRPr="00BE5B3F" w:rsidRDefault="00BE5B3F" w:rsidP="00BE5B3F">
      <w:pPr>
        <w:jc w:val="center"/>
        <w:rPr>
          <w:rFonts w:ascii="Arial Narrow" w:hAnsi="Arial Narrow"/>
          <w:b/>
          <w:bCs/>
          <w:color w:val="auto"/>
          <w:kern w:val="22"/>
          <w:sz w:val="22"/>
          <w:szCs w:val="22"/>
        </w:rPr>
      </w:pPr>
      <w:r w:rsidRPr="00BE5B3F">
        <w:rPr>
          <w:rFonts w:ascii="Arial Narrow" w:hAnsi="Arial Narrow"/>
          <w:b/>
          <w:bCs/>
          <w:color w:val="auto"/>
          <w:kern w:val="22"/>
          <w:sz w:val="22"/>
          <w:szCs w:val="22"/>
        </w:rPr>
        <w:t>PEŁNOMOCNICTWO</w:t>
      </w:r>
    </w:p>
    <w:p w14:paraId="144C14B7" w14:textId="77777777" w:rsidR="00BE5B3F" w:rsidRPr="00BE5B3F" w:rsidRDefault="00BE5B3F" w:rsidP="00BE5B3F">
      <w:pPr>
        <w:jc w:val="center"/>
        <w:rPr>
          <w:rFonts w:ascii="Arial Narrow" w:hAnsi="Arial Narrow"/>
          <w:color w:val="auto"/>
          <w:kern w:val="22"/>
          <w:sz w:val="22"/>
          <w:szCs w:val="22"/>
        </w:rPr>
      </w:pPr>
    </w:p>
    <w:p w14:paraId="45C365E8"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w:t>
      </w:r>
    </w:p>
    <w:p w14:paraId="74293C4F"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imię, nazwisko, data urodzenia</w:t>
      </w:r>
    </w:p>
    <w:p w14:paraId="6CFBAA64"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(dane osoby – osób – uprawnionych do ustanowienia pełnomocnika)</w:t>
      </w:r>
    </w:p>
    <w:p w14:paraId="0DC4BCBC" w14:textId="77777777" w:rsidR="00BE5B3F" w:rsidRPr="00BE5B3F" w:rsidRDefault="00BE5B3F" w:rsidP="00BE5B3F">
      <w:pPr>
        <w:ind w:firstLine="480"/>
        <w:rPr>
          <w:rFonts w:ascii="Arial Narrow" w:hAnsi="Arial Narrow"/>
          <w:color w:val="auto"/>
          <w:kern w:val="22"/>
          <w:sz w:val="22"/>
          <w:szCs w:val="22"/>
        </w:rPr>
      </w:pPr>
    </w:p>
    <w:p w14:paraId="4F893C42"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 xml:space="preserve">Udziela się pełnomocnictwa Pani/Panu …………………….……………………………………, zamieszkałej/emu </w:t>
      </w:r>
      <w:r w:rsidRPr="00BE5B3F">
        <w:rPr>
          <w:rFonts w:ascii="Arial Narrow" w:hAnsi="Arial Narrow"/>
          <w:color w:val="auto"/>
          <w:kern w:val="22"/>
          <w:sz w:val="22"/>
          <w:szCs w:val="22"/>
        </w:rPr>
        <w:br/>
        <w:t xml:space="preserve">w ……………………………………………………….. przy ulicy ……………………………….…………………………, </w:t>
      </w:r>
    </w:p>
    <w:p w14:paraId="5ED98026"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 xml:space="preserve">nr dowodu osobistego ………………………………… do: </w:t>
      </w:r>
    </w:p>
    <w:p w14:paraId="59161948" w14:textId="77777777" w:rsidR="00BE5B3F" w:rsidRPr="00BE5B3F" w:rsidRDefault="00BE5B3F" w:rsidP="00BE5B3F">
      <w:pPr>
        <w:ind w:firstLine="480"/>
        <w:rPr>
          <w:rFonts w:ascii="Arial Narrow" w:hAnsi="Arial Narrow"/>
          <w:color w:val="auto"/>
          <w:kern w:val="22"/>
          <w:sz w:val="22"/>
          <w:szCs w:val="22"/>
        </w:rPr>
      </w:pPr>
    </w:p>
    <w:p w14:paraId="3FD4B314" w14:textId="59C4D7EC" w:rsidR="00BE5B3F" w:rsidRPr="00BE5B3F" w:rsidRDefault="00BE5B3F" w:rsidP="00CE58D8">
      <w:pPr>
        <w:pStyle w:val="NormalnyWeb"/>
        <w:spacing w:before="0" w:beforeAutospacing="0" w:after="0" w:afterAutospacing="0"/>
        <w:jc w:val="both"/>
        <w:rPr>
          <w:rFonts w:ascii="Arial Narrow" w:hAnsi="Arial Narrow" w:cs="Times New Roman"/>
          <w:b/>
          <w:color w:val="000000"/>
          <w:kern w:val="22"/>
          <w:sz w:val="22"/>
          <w:szCs w:val="22"/>
        </w:rPr>
      </w:pPr>
      <w:r w:rsidRPr="00115303">
        <w:rPr>
          <w:rFonts w:ascii="Arial Narrow" w:hAnsi="Arial Narrow"/>
          <w:kern w:val="22"/>
          <w:sz w:val="22"/>
          <w:szCs w:val="22"/>
        </w:rPr>
        <w:t xml:space="preserve">reprezentowania i składania wszelkich oświadczeń woli i wiedzy, w tym do zawarcia umowy, w postępowaniu </w:t>
      </w:r>
      <w:r w:rsidR="00704117">
        <w:rPr>
          <w:rFonts w:ascii="Arial Narrow" w:hAnsi="Arial Narrow"/>
          <w:b/>
          <w:kern w:val="22"/>
          <w:sz w:val="22"/>
          <w:szCs w:val="22"/>
        </w:rPr>
        <w:t>„Zakwaterowanie i wyżywienie dla uczestników szkolenia”</w:t>
      </w:r>
      <w:r w:rsidR="008526F2" w:rsidRPr="00115303">
        <w:rPr>
          <w:rFonts w:ascii="Arial Narrow" w:hAnsi="Arial Narrow" w:cs="Calibri"/>
          <w:sz w:val="22"/>
          <w:szCs w:val="22"/>
        </w:rPr>
        <w:t xml:space="preserve"> </w:t>
      </w:r>
      <w:r w:rsidR="00942ED5">
        <w:rPr>
          <w:rStyle w:val="paragraphpunkt1"/>
          <w:rFonts w:ascii="Arial Narrow" w:hAnsi="Arial Narrow"/>
          <w:b w:val="0"/>
          <w:bCs w:val="0"/>
          <w:kern w:val="22"/>
          <w:sz w:val="22"/>
          <w:szCs w:val="22"/>
        </w:rPr>
        <w:t>n</w:t>
      </w:r>
      <w:r w:rsidR="008526F2" w:rsidRPr="00115303">
        <w:rPr>
          <w:rStyle w:val="paragraphpunkt1"/>
          <w:rFonts w:ascii="Arial Narrow" w:hAnsi="Arial Narrow"/>
          <w:b w:val="0"/>
          <w:bCs w:val="0"/>
          <w:kern w:val="22"/>
          <w:sz w:val="22"/>
          <w:szCs w:val="22"/>
        </w:rPr>
        <w:t>r sprawy:</w:t>
      </w:r>
      <w:r w:rsidR="008526F2" w:rsidRPr="00115303">
        <w:rPr>
          <w:rStyle w:val="paragraphpunkt1"/>
          <w:rFonts w:ascii="Arial Narrow" w:hAnsi="Arial Narrow"/>
          <w:bCs w:val="0"/>
          <w:kern w:val="22"/>
          <w:sz w:val="22"/>
          <w:szCs w:val="22"/>
        </w:rPr>
        <w:t xml:space="preserve"> </w:t>
      </w:r>
      <w:r w:rsidR="00685FCD">
        <w:rPr>
          <w:rStyle w:val="paragraphpunkt1"/>
          <w:rFonts w:ascii="Arial Narrow" w:hAnsi="Arial Narrow"/>
          <w:bCs w:val="0"/>
          <w:kern w:val="22"/>
          <w:sz w:val="22"/>
          <w:szCs w:val="22"/>
        </w:rPr>
        <w:t>ZP.159.2018</w:t>
      </w:r>
      <w:r w:rsidRPr="00115303">
        <w:rPr>
          <w:rFonts w:ascii="Arial Narrow" w:hAnsi="Arial Narrow"/>
          <w:b/>
          <w:kern w:val="22"/>
          <w:sz w:val="22"/>
          <w:szCs w:val="22"/>
        </w:rPr>
        <w:t xml:space="preserve">, </w:t>
      </w:r>
      <w:r w:rsidRPr="00115303">
        <w:rPr>
          <w:rFonts w:ascii="Arial Narrow" w:hAnsi="Arial Narrow"/>
          <w:kern w:val="22"/>
          <w:sz w:val="22"/>
          <w:szCs w:val="22"/>
        </w:rPr>
        <w:t>przeprowadzanego</w:t>
      </w:r>
      <w:r w:rsidRPr="00BE5B3F">
        <w:rPr>
          <w:rFonts w:ascii="Arial Narrow" w:hAnsi="Arial Narrow"/>
          <w:kern w:val="22"/>
          <w:sz w:val="22"/>
          <w:szCs w:val="22"/>
        </w:rPr>
        <w:t xml:space="preserve"> przez Komendę Wojewódzką Po</w:t>
      </w:r>
      <w:bookmarkStart w:id="1" w:name="_GoBack"/>
      <w:bookmarkEnd w:id="1"/>
      <w:r w:rsidRPr="00BE5B3F">
        <w:rPr>
          <w:rFonts w:ascii="Arial Narrow" w:hAnsi="Arial Narrow"/>
          <w:kern w:val="22"/>
          <w:sz w:val="22"/>
          <w:szCs w:val="22"/>
        </w:rPr>
        <w:t xml:space="preserve">licji w Krakowie, w imieniu: </w:t>
      </w:r>
    </w:p>
    <w:p w14:paraId="5DE6CA86"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w:t>
      </w:r>
    </w:p>
    <w:p w14:paraId="79F462B9" w14:textId="77777777" w:rsidR="00BE5B3F" w:rsidRPr="00427384" w:rsidRDefault="00BE5B3F" w:rsidP="00BE5B3F">
      <w:pPr>
        <w:jc w:val="center"/>
        <w:rPr>
          <w:rFonts w:ascii="Arial Narrow" w:hAnsi="Arial Narrow"/>
          <w:color w:val="auto"/>
          <w:kern w:val="22"/>
          <w:sz w:val="20"/>
        </w:rPr>
      </w:pPr>
      <w:r w:rsidRPr="00427384">
        <w:rPr>
          <w:rFonts w:ascii="Arial Narrow" w:hAnsi="Arial Narrow"/>
          <w:color w:val="auto"/>
          <w:kern w:val="22"/>
          <w:sz w:val="20"/>
        </w:rPr>
        <w:t>(nazwa, adres reprezentowanego podmiotu)</w:t>
      </w:r>
    </w:p>
    <w:p w14:paraId="2F7C5090" w14:textId="77777777" w:rsidR="00BE5B3F" w:rsidRPr="00BE5B3F" w:rsidRDefault="00BE5B3F" w:rsidP="00BE5B3F">
      <w:pPr>
        <w:rPr>
          <w:rFonts w:ascii="Arial Narrow" w:hAnsi="Arial Narrow"/>
          <w:color w:val="auto"/>
          <w:kern w:val="22"/>
          <w:sz w:val="22"/>
          <w:szCs w:val="22"/>
        </w:rPr>
      </w:pPr>
    </w:p>
    <w:p w14:paraId="4F2B79CE" w14:textId="77777777" w:rsidR="00BE5B3F" w:rsidRPr="00BE5B3F" w:rsidRDefault="00BE5B3F" w:rsidP="00BE5B3F">
      <w:pPr>
        <w:rPr>
          <w:rFonts w:ascii="Arial Narrow" w:hAnsi="Arial Narrow"/>
          <w:color w:val="auto"/>
          <w:kern w:val="22"/>
          <w:sz w:val="22"/>
          <w:szCs w:val="22"/>
        </w:rPr>
      </w:pPr>
    </w:p>
    <w:p w14:paraId="51ECB757" w14:textId="77777777" w:rsidR="00BE5B3F" w:rsidRPr="00BE5B3F" w:rsidRDefault="00BE5B3F" w:rsidP="00BE5B3F">
      <w:pPr>
        <w:rPr>
          <w:rFonts w:ascii="Arial Narrow" w:hAnsi="Arial Narrow"/>
          <w:color w:val="auto"/>
          <w:kern w:val="22"/>
          <w:sz w:val="22"/>
          <w:szCs w:val="22"/>
        </w:rPr>
      </w:pPr>
    </w:p>
    <w:p w14:paraId="014266D7"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Miejscowość, data: ……………………………………</w:t>
      </w:r>
    </w:p>
    <w:p w14:paraId="6B6FFE99" w14:textId="77777777" w:rsidR="00BE5B3F" w:rsidRPr="00BE5B3F" w:rsidRDefault="00BE5B3F" w:rsidP="00BE5B3F">
      <w:pPr>
        <w:rPr>
          <w:rFonts w:ascii="Arial Narrow" w:hAnsi="Arial Narrow"/>
          <w:color w:val="auto"/>
          <w:kern w:val="22"/>
          <w:sz w:val="22"/>
          <w:szCs w:val="22"/>
        </w:rPr>
      </w:pPr>
    </w:p>
    <w:p w14:paraId="42873223" w14:textId="77777777" w:rsidR="00BE5B3F" w:rsidRPr="00BE5B3F" w:rsidRDefault="00BE5B3F" w:rsidP="00BE5B3F">
      <w:pPr>
        <w:rPr>
          <w:rFonts w:ascii="Arial Narrow" w:hAnsi="Arial Narrow"/>
          <w:color w:val="auto"/>
          <w:kern w:val="22"/>
          <w:sz w:val="22"/>
          <w:szCs w:val="22"/>
        </w:rPr>
      </w:pPr>
    </w:p>
    <w:p w14:paraId="579B4626" w14:textId="77777777" w:rsidR="00BE5B3F" w:rsidRPr="00BE5B3F" w:rsidRDefault="00BE5B3F" w:rsidP="00BE5B3F">
      <w:pPr>
        <w:rPr>
          <w:rFonts w:ascii="Arial Narrow" w:hAnsi="Arial Narrow"/>
          <w:color w:val="auto"/>
          <w:kern w:val="22"/>
          <w:sz w:val="22"/>
          <w:szCs w:val="22"/>
        </w:rPr>
      </w:pPr>
    </w:p>
    <w:p w14:paraId="7ADF0D0C" w14:textId="77777777" w:rsidR="00BE5B3F" w:rsidRPr="00BE5B3F" w:rsidRDefault="00BE5B3F" w:rsidP="00BE5B3F">
      <w:pPr>
        <w:rPr>
          <w:rFonts w:ascii="Arial Narrow" w:hAnsi="Arial Narrow"/>
          <w:color w:val="auto"/>
          <w:kern w:val="22"/>
          <w:sz w:val="22"/>
          <w:szCs w:val="22"/>
        </w:rPr>
      </w:pPr>
    </w:p>
    <w:p w14:paraId="5A047F1E" w14:textId="77777777" w:rsidR="00BE5B3F" w:rsidRPr="00BE5B3F" w:rsidRDefault="00BE5B3F" w:rsidP="00BE5B3F">
      <w:pPr>
        <w:rPr>
          <w:rFonts w:ascii="Arial Narrow" w:hAnsi="Arial Narrow"/>
          <w:color w:val="auto"/>
          <w:kern w:val="22"/>
          <w:sz w:val="22"/>
          <w:szCs w:val="22"/>
        </w:rPr>
      </w:pPr>
    </w:p>
    <w:p w14:paraId="798D822E" w14:textId="77777777" w:rsidR="00BE5B3F" w:rsidRPr="00BE5B3F" w:rsidRDefault="00BE5B3F" w:rsidP="00BE5B3F">
      <w:pPr>
        <w:ind w:left="4860"/>
        <w:rPr>
          <w:rFonts w:ascii="Arial Narrow" w:hAnsi="Arial Narrow"/>
          <w:color w:val="auto"/>
          <w:kern w:val="22"/>
          <w:sz w:val="22"/>
          <w:szCs w:val="22"/>
        </w:rPr>
      </w:pPr>
      <w:r w:rsidRPr="00BE5B3F">
        <w:rPr>
          <w:rFonts w:ascii="Arial Narrow" w:hAnsi="Arial Narrow"/>
          <w:color w:val="auto"/>
          <w:kern w:val="22"/>
          <w:sz w:val="22"/>
          <w:szCs w:val="22"/>
        </w:rPr>
        <w:t>………………………………</w:t>
      </w:r>
      <w:r>
        <w:rPr>
          <w:rFonts w:ascii="Arial Narrow" w:hAnsi="Arial Narrow"/>
          <w:color w:val="auto"/>
          <w:kern w:val="22"/>
          <w:sz w:val="22"/>
          <w:szCs w:val="22"/>
        </w:rPr>
        <w:t>……</w:t>
      </w:r>
      <w:r w:rsidRPr="00BE5B3F">
        <w:rPr>
          <w:rFonts w:ascii="Arial Narrow" w:hAnsi="Arial Narrow"/>
          <w:color w:val="auto"/>
          <w:kern w:val="22"/>
          <w:sz w:val="22"/>
          <w:szCs w:val="22"/>
        </w:rPr>
        <w:t>……………</w:t>
      </w:r>
    </w:p>
    <w:p w14:paraId="44C80836" w14:textId="77777777" w:rsidR="00421608" w:rsidRPr="00BE5B3F" w:rsidRDefault="00BE5B3F" w:rsidP="00BE5B3F">
      <w:pPr>
        <w:widowControl w:val="0"/>
        <w:suppressAutoHyphens/>
        <w:ind w:left="4151" w:firstLine="103"/>
        <w:jc w:val="both"/>
        <w:rPr>
          <w:kern w:val="22"/>
          <w:sz w:val="18"/>
          <w:szCs w:val="18"/>
        </w:rPr>
      </w:pPr>
      <w:r w:rsidRPr="00BE5B3F">
        <w:rPr>
          <w:rFonts w:ascii="Arial Narrow" w:hAnsi="Arial Narrow"/>
          <w:color w:val="auto"/>
          <w:kern w:val="22"/>
          <w:sz w:val="18"/>
          <w:szCs w:val="18"/>
        </w:rPr>
        <w:t>(Imię</w:t>
      </w:r>
      <w:r>
        <w:rPr>
          <w:rFonts w:ascii="Arial Narrow" w:hAnsi="Arial Narrow"/>
          <w:color w:val="auto"/>
          <w:kern w:val="22"/>
          <w:sz w:val="18"/>
          <w:szCs w:val="18"/>
        </w:rPr>
        <w:t xml:space="preserve">, nazwisko, podpis osoby/ osób </w:t>
      </w:r>
      <w:r w:rsidRPr="00BE5B3F">
        <w:rPr>
          <w:rFonts w:ascii="Arial Narrow" w:hAnsi="Arial Narrow"/>
          <w:color w:val="auto"/>
          <w:kern w:val="22"/>
          <w:sz w:val="18"/>
          <w:szCs w:val="18"/>
        </w:rPr>
        <w:t>ustanawiającej pełnomocnika)</w:t>
      </w:r>
    </w:p>
    <w:p w14:paraId="48EFCFDD" w14:textId="77777777" w:rsidR="00CE58D8" w:rsidRDefault="00CE58D8" w:rsidP="00CE58D8">
      <w:pPr>
        <w:rPr>
          <w:rFonts w:ascii="Arial Narrow" w:hAnsi="Arial Narrow"/>
          <w:i/>
          <w:kern w:val="22"/>
          <w:sz w:val="20"/>
        </w:rPr>
        <w:sectPr w:rsidR="00CE58D8" w:rsidSect="00720D22">
          <w:headerReference w:type="default" r:id="rId19"/>
          <w:footnotePr>
            <w:pos w:val="beneathText"/>
          </w:footnotePr>
          <w:endnotePr>
            <w:numFmt w:val="chicago"/>
          </w:endnotePr>
          <w:pgSz w:w="11906" w:h="16838"/>
          <w:pgMar w:top="1242" w:right="709" w:bottom="851" w:left="1134" w:header="425" w:footer="272" w:gutter="0"/>
          <w:cols w:space="708"/>
          <w:docGrid w:linePitch="360"/>
        </w:sectPr>
      </w:pPr>
    </w:p>
    <w:p w14:paraId="33063FBB" w14:textId="77777777"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lastRenderedPageBreak/>
        <w:t>Umowa…………….</w:t>
      </w:r>
    </w:p>
    <w:p w14:paraId="11C7B8BC" w14:textId="77777777"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t>(projekt)</w:t>
      </w:r>
    </w:p>
    <w:p w14:paraId="3606C8EF" w14:textId="77777777" w:rsidR="0024140C" w:rsidRPr="004E7F9A" w:rsidRDefault="0024140C" w:rsidP="0024140C">
      <w:pPr>
        <w:ind w:right="-57"/>
        <w:rPr>
          <w:rFonts w:ascii="Arial Narrow" w:hAnsi="Arial Narrow" w:cs="Arial Narrow"/>
          <w:sz w:val="22"/>
          <w:szCs w:val="22"/>
        </w:rPr>
      </w:pPr>
    </w:p>
    <w:p w14:paraId="3D573AFD"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zawarta w Krakowie w dniu …………...……………………</w:t>
      </w:r>
      <w:r w:rsidR="00A10E58">
        <w:rPr>
          <w:rFonts w:ascii="Arial Narrow" w:hAnsi="Arial Narrow" w:cs="Arial Narrow"/>
          <w:sz w:val="22"/>
          <w:szCs w:val="22"/>
        </w:rPr>
        <w:t xml:space="preserve"> </w:t>
      </w:r>
      <w:r w:rsidRPr="004E7F9A">
        <w:rPr>
          <w:rFonts w:ascii="Arial Narrow" w:hAnsi="Arial Narrow" w:cs="Arial Narrow"/>
          <w:sz w:val="22"/>
          <w:szCs w:val="22"/>
        </w:rPr>
        <w:t>pomiędzy:</w:t>
      </w:r>
    </w:p>
    <w:p w14:paraId="567EBE4C"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b/>
          <w:bCs/>
          <w:sz w:val="22"/>
          <w:szCs w:val="22"/>
        </w:rPr>
        <w:t>Komendantem Wojewódzkim Policji w Krakowie</w:t>
      </w:r>
      <w:r w:rsidRPr="004E7F9A">
        <w:rPr>
          <w:rFonts w:ascii="Arial Narrow" w:hAnsi="Arial Narrow" w:cs="Arial Narrow"/>
          <w:bCs/>
          <w:sz w:val="22"/>
          <w:szCs w:val="22"/>
        </w:rPr>
        <w:t>, z siedzibą 31-571 Kraków, ul. Mogilska 109, NIP: 675-000-55-94, REGON: 351081570,</w:t>
      </w:r>
      <w:r w:rsidRPr="004E7F9A">
        <w:rPr>
          <w:rFonts w:ascii="Arial Narrow" w:hAnsi="Arial Narrow" w:cs="Arial Narrow"/>
          <w:b/>
          <w:bCs/>
          <w:sz w:val="22"/>
          <w:szCs w:val="22"/>
        </w:rPr>
        <w:t xml:space="preserve"> </w:t>
      </w:r>
      <w:r w:rsidRPr="004E7F9A">
        <w:rPr>
          <w:rFonts w:ascii="Arial Narrow" w:hAnsi="Arial Narrow" w:cs="Arial Narrow"/>
          <w:sz w:val="22"/>
          <w:szCs w:val="22"/>
        </w:rPr>
        <w:t>zwanym dalej</w:t>
      </w:r>
      <w:r w:rsidRPr="004E7F9A">
        <w:rPr>
          <w:rFonts w:ascii="Arial Narrow" w:hAnsi="Arial Narrow" w:cs="Arial Narrow"/>
          <w:b/>
          <w:bCs/>
          <w:sz w:val="22"/>
          <w:szCs w:val="22"/>
        </w:rPr>
        <w:t xml:space="preserve"> Zamawiającym, </w:t>
      </w:r>
      <w:r w:rsidRPr="004E7F9A">
        <w:rPr>
          <w:rFonts w:ascii="Arial Narrow" w:hAnsi="Arial Narrow" w:cs="Arial Narrow"/>
          <w:sz w:val="22"/>
          <w:szCs w:val="22"/>
        </w:rPr>
        <w:t>którego reprezentuje:</w:t>
      </w:r>
    </w:p>
    <w:p w14:paraId="575740E6" w14:textId="77777777" w:rsidR="0024140C" w:rsidRPr="004E7F9A" w:rsidRDefault="0024140C" w:rsidP="0024140C">
      <w:pPr>
        <w:ind w:right="-57"/>
        <w:rPr>
          <w:rFonts w:ascii="Arial Narrow" w:hAnsi="Arial Narrow" w:cs="Arial Narrow"/>
          <w:sz w:val="22"/>
          <w:szCs w:val="22"/>
        </w:rPr>
      </w:pPr>
    </w:p>
    <w:p w14:paraId="4961A8D9"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w:t>
      </w:r>
    </w:p>
    <w:p w14:paraId="429758E2"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 xml:space="preserve">a firmą:  </w:t>
      </w:r>
    </w:p>
    <w:p w14:paraId="4339BDF4" w14:textId="77777777" w:rsidR="0024140C" w:rsidRPr="004E7F9A" w:rsidRDefault="0024140C" w:rsidP="0024140C">
      <w:pPr>
        <w:rPr>
          <w:rFonts w:ascii="Arial Narrow" w:hAnsi="Arial Narrow" w:cs="Arial Narrow"/>
          <w:sz w:val="22"/>
          <w:szCs w:val="22"/>
        </w:rPr>
      </w:pPr>
      <w:r>
        <w:rPr>
          <w:rFonts w:ascii="Arial Narrow" w:hAnsi="Arial Narrow"/>
          <w:sz w:val="22"/>
          <w:szCs w:val="22"/>
          <w:lang w:eastAsia="ar-SA"/>
        </w:rPr>
        <w:t>…………………………………………………………………………………………………………………………………….</w:t>
      </w:r>
    </w:p>
    <w:p w14:paraId="19390A0B" w14:textId="77777777" w:rsidR="0024140C" w:rsidRDefault="0024140C" w:rsidP="0024140C">
      <w:pPr>
        <w:ind w:right="-57"/>
        <w:rPr>
          <w:rFonts w:ascii="Arial Narrow" w:hAnsi="Arial Narrow"/>
          <w:sz w:val="22"/>
          <w:szCs w:val="22"/>
        </w:rPr>
      </w:pPr>
    </w:p>
    <w:p w14:paraId="3C42F7A7" w14:textId="77777777" w:rsidR="0024140C" w:rsidRDefault="00BC09DA" w:rsidP="0024140C">
      <w:pPr>
        <w:jc w:val="both"/>
        <w:rPr>
          <w:rFonts w:ascii="Arial Narrow" w:hAnsi="Arial Narrow" w:cs="Arial Narrow"/>
          <w:b/>
          <w:bCs/>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usług społecznych, zgodnie z art. 138h ustawy z dnia 29 stycznia 2004 r. Prawo zamówień publicznych </w:t>
      </w:r>
      <w:r w:rsidR="00F70A56">
        <w:rPr>
          <w:rFonts w:ascii="Arial Narrow" w:hAnsi="Arial Narrow"/>
          <w:color w:val="auto"/>
          <w:kern w:val="22"/>
          <w:sz w:val="22"/>
          <w:szCs w:val="22"/>
        </w:rPr>
        <w:t xml:space="preserve">(tj.: </w:t>
      </w:r>
      <w:r w:rsidR="00F70A56" w:rsidRPr="000C65C7">
        <w:rPr>
          <w:rFonts w:ascii="Arial Narrow" w:hAnsi="Arial Narrow"/>
          <w:color w:val="auto"/>
          <w:kern w:val="22"/>
          <w:sz w:val="22"/>
          <w:szCs w:val="22"/>
        </w:rPr>
        <w:t xml:space="preserve">Dz. U. z </w:t>
      </w:r>
      <w:r w:rsidR="00EA1D8A" w:rsidRPr="00EA1D8A">
        <w:rPr>
          <w:rFonts w:ascii="Arial Narrow" w:hAnsi="Arial Narrow"/>
          <w:color w:val="auto"/>
          <w:kern w:val="22"/>
          <w:sz w:val="22"/>
          <w:szCs w:val="22"/>
        </w:rPr>
        <w:t>2017 r. poz. 1579</w:t>
      </w:r>
      <w:r w:rsidR="009F445A">
        <w:rPr>
          <w:rFonts w:ascii="Arial Narrow" w:hAnsi="Arial Narrow"/>
          <w:color w:val="auto"/>
          <w:kern w:val="22"/>
          <w:sz w:val="22"/>
          <w:szCs w:val="22"/>
        </w:rPr>
        <w:t xml:space="preserve"> ze zm.</w:t>
      </w:r>
      <w:r w:rsidR="00F70A56">
        <w:rPr>
          <w:rFonts w:ascii="Arial Narrow" w:hAnsi="Arial Narrow"/>
          <w:color w:val="auto"/>
          <w:kern w:val="22"/>
          <w:sz w:val="22"/>
          <w:szCs w:val="22"/>
        </w:rPr>
        <w:t>)</w:t>
      </w:r>
      <w:r w:rsidR="00771CBB">
        <w:rPr>
          <w:rFonts w:ascii="Arial Narrow" w:hAnsi="Arial Narrow"/>
          <w:color w:val="auto"/>
          <w:kern w:val="22"/>
          <w:sz w:val="22"/>
          <w:szCs w:val="22"/>
        </w:rPr>
        <w:t xml:space="preserve">, </w:t>
      </w:r>
      <w:r w:rsidR="00771CBB" w:rsidRPr="000C65C7">
        <w:rPr>
          <w:rFonts w:ascii="Arial Narrow" w:hAnsi="Arial Narrow"/>
          <w:color w:val="auto"/>
          <w:kern w:val="22"/>
          <w:sz w:val="22"/>
          <w:szCs w:val="22"/>
        </w:rPr>
        <w:t>dalej Pzp</w:t>
      </w:r>
      <w:r>
        <w:rPr>
          <w:rFonts w:ascii="Arial Narrow" w:hAnsi="Arial Narrow"/>
          <w:kern w:val="22"/>
          <w:sz w:val="22"/>
          <w:szCs w:val="22"/>
        </w:rPr>
        <w:t>. W związku z powyższym, p</w:t>
      </w:r>
      <w:r w:rsidRPr="00941828">
        <w:rPr>
          <w:rFonts w:ascii="Arial Narrow" w:hAnsi="Arial Narrow"/>
          <w:kern w:val="22"/>
          <w:sz w:val="22"/>
          <w:szCs w:val="22"/>
        </w:rPr>
        <w:t xml:space="preserve">odstawą zawarcia umowy jest wybór oferty Wykonawcy jako najkorzystniejszej dokonany przez Zamawiającego </w:t>
      </w:r>
      <w:r w:rsidR="00DE2A09">
        <w:rPr>
          <w:rFonts w:ascii="Arial Narrow" w:hAnsi="Arial Narrow"/>
          <w:kern w:val="22"/>
          <w:sz w:val="22"/>
          <w:szCs w:val="22"/>
        </w:rPr>
        <w:t xml:space="preserve">                       </w:t>
      </w:r>
      <w:r w:rsidRPr="00941828">
        <w:rPr>
          <w:rFonts w:ascii="Arial Narrow" w:hAnsi="Arial Narrow"/>
          <w:kern w:val="22"/>
          <w:sz w:val="22"/>
          <w:szCs w:val="22"/>
        </w:rPr>
        <w:t xml:space="preserve">w postępowaniu o udzielenie zamówienia publicznego </w:t>
      </w:r>
      <w:r w:rsidRPr="000C65C7">
        <w:rPr>
          <w:rFonts w:ascii="Arial Narrow" w:hAnsi="Arial Narrow"/>
          <w:color w:val="auto"/>
          <w:kern w:val="22"/>
          <w:sz w:val="22"/>
          <w:szCs w:val="22"/>
        </w:rPr>
        <w:t>przy zastosowaniu przepisów określonych w art. 138o Pzp</w:t>
      </w:r>
      <w:r w:rsidR="00811DD1">
        <w:rPr>
          <w:rFonts w:ascii="Arial Narrow" w:hAnsi="Arial Narrow"/>
          <w:color w:val="auto"/>
          <w:kern w:val="22"/>
          <w:sz w:val="22"/>
          <w:szCs w:val="22"/>
        </w:rPr>
        <w:t>.</w:t>
      </w:r>
    </w:p>
    <w:p w14:paraId="70238939" w14:textId="77777777" w:rsidR="0024140C" w:rsidRDefault="0024140C" w:rsidP="0024140C">
      <w:pPr>
        <w:jc w:val="both"/>
        <w:rPr>
          <w:rFonts w:ascii="Arial Narrow" w:hAnsi="Arial Narrow" w:cs="Arial Narrow"/>
          <w:b/>
          <w:bCs/>
          <w:sz w:val="22"/>
          <w:szCs w:val="22"/>
        </w:rPr>
      </w:pPr>
    </w:p>
    <w:p w14:paraId="1E543B75"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1</w:t>
      </w:r>
    </w:p>
    <w:p w14:paraId="2079B2C6" w14:textId="77777777" w:rsidR="00B031D3" w:rsidRPr="00A21AD3" w:rsidRDefault="00B031D3" w:rsidP="00B031D3">
      <w:pPr>
        <w:jc w:val="center"/>
        <w:rPr>
          <w:rFonts w:ascii="Arial Narrow" w:hAnsi="Arial Narrow"/>
          <w:bCs/>
          <w:kern w:val="22"/>
          <w:sz w:val="22"/>
          <w:szCs w:val="22"/>
        </w:rPr>
      </w:pPr>
      <w:r w:rsidRPr="00A21AD3">
        <w:rPr>
          <w:rFonts w:ascii="Arial Narrow" w:hAnsi="Arial Narrow"/>
          <w:b/>
          <w:snapToGrid w:val="0"/>
          <w:kern w:val="22"/>
          <w:sz w:val="22"/>
          <w:szCs w:val="22"/>
        </w:rPr>
        <w:t xml:space="preserve">PRZEDMIOT </w:t>
      </w:r>
      <w:r w:rsidR="002E4954">
        <w:rPr>
          <w:rFonts w:ascii="Arial Narrow" w:hAnsi="Arial Narrow"/>
          <w:b/>
          <w:snapToGrid w:val="0"/>
          <w:kern w:val="22"/>
          <w:sz w:val="22"/>
          <w:szCs w:val="22"/>
        </w:rPr>
        <w:t>UMOWY</w:t>
      </w:r>
      <w:r w:rsidRPr="00A21AD3">
        <w:rPr>
          <w:rFonts w:ascii="Arial Narrow" w:hAnsi="Arial Narrow"/>
          <w:snapToGrid w:val="0"/>
          <w:kern w:val="22"/>
          <w:sz w:val="22"/>
          <w:szCs w:val="22"/>
        </w:rPr>
        <w:t>.</w:t>
      </w:r>
    </w:p>
    <w:p w14:paraId="77CC2367" w14:textId="2642154E" w:rsidR="00B031D3" w:rsidRDefault="002E4954" w:rsidP="0031490B">
      <w:pPr>
        <w:numPr>
          <w:ilvl w:val="0"/>
          <w:numId w:val="20"/>
        </w:numPr>
        <w:jc w:val="both"/>
        <w:rPr>
          <w:rFonts w:ascii="Arial Narrow" w:hAnsi="Arial Narrow"/>
          <w:kern w:val="22"/>
          <w:sz w:val="22"/>
          <w:szCs w:val="22"/>
        </w:rPr>
      </w:pPr>
      <w:r>
        <w:rPr>
          <w:rFonts w:ascii="Arial Narrow" w:hAnsi="Arial Narrow"/>
          <w:kern w:val="22"/>
          <w:sz w:val="22"/>
          <w:szCs w:val="22"/>
        </w:rPr>
        <w:t xml:space="preserve">Przedmiotem umowy jest </w:t>
      </w:r>
      <w:r w:rsidR="00487C24">
        <w:rPr>
          <w:rFonts w:ascii="Arial Narrow" w:hAnsi="Arial Narrow"/>
          <w:kern w:val="22"/>
          <w:sz w:val="22"/>
          <w:szCs w:val="22"/>
        </w:rPr>
        <w:t>zapewnienie z</w:t>
      </w:r>
      <w:r w:rsidR="00487C24" w:rsidRPr="00487C24">
        <w:rPr>
          <w:rFonts w:ascii="Arial Narrow" w:hAnsi="Arial Narrow"/>
          <w:kern w:val="22"/>
          <w:sz w:val="22"/>
          <w:szCs w:val="22"/>
        </w:rPr>
        <w:t>akwaterowani</w:t>
      </w:r>
      <w:r w:rsidR="00DE3303">
        <w:rPr>
          <w:rFonts w:ascii="Arial Narrow" w:hAnsi="Arial Narrow"/>
          <w:kern w:val="22"/>
          <w:sz w:val="22"/>
          <w:szCs w:val="22"/>
        </w:rPr>
        <w:t>a</w:t>
      </w:r>
      <w:r w:rsidR="00487C24" w:rsidRPr="00487C24">
        <w:rPr>
          <w:rFonts w:ascii="Arial Narrow" w:hAnsi="Arial Narrow"/>
          <w:kern w:val="22"/>
          <w:sz w:val="22"/>
          <w:szCs w:val="22"/>
        </w:rPr>
        <w:t xml:space="preserve"> i wyżywieni</w:t>
      </w:r>
      <w:r w:rsidR="00DE3303">
        <w:rPr>
          <w:rFonts w:ascii="Arial Narrow" w:hAnsi="Arial Narrow"/>
          <w:kern w:val="22"/>
          <w:sz w:val="22"/>
          <w:szCs w:val="22"/>
        </w:rPr>
        <w:t>a</w:t>
      </w:r>
      <w:r w:rsidR="00487C24" w:rsidRPr="00487C24">
        <w:rPr>
          <w:rFonts w:ascii="Arial Narrow" w:hAnsi="Arial Narrow"/>
          <w:kern w:val="22"/>
          <w:sz w:val="22"/>
          <w:szCs w:val="22"/>
        </w:rPr>
        <w:t xml:space="preserve"> dla </w:t>
      </w:r>
      <w:r w:rsidR="00487C24" w:rsidRPr="007E6849">
        <w:rPr>
          <w:rFonts w:ascii="Arial Narrow" w:hAnsi="Arial Narrow"/>
          <w:kern w:val="22"/>
          <w:sz w:val="22"/>
          <w:szCs w:val="22"/>
        </w:rPr>
        <w:t xml:space="preserve">maksymalnie </w:t>
      </w:r>
      <w:r w:rsidR="00DC3BF8">
        <w:rPr>
          <w:rFonts w:ascii="Arial Narrow" w:hAnsi="Arial Narrow"/>
          <w:kern w:val="22"/>
          <w:sz w:val="22"/>
          <w:szCs w:val="22"/>
        </w:rPr>
        <w:t>4</w:t>
      </w:r>
      <w:r w:rsidR="00A61834">
        <w:rPr>
          <w:rFonts w:ascii="Arial Narrow" w:hAnsi="Arial Narrow"/>
          <w:kern w:val="22"/>
          <w:sz w:val="22"/>
          <w:szCs w:val="22"/>
        </w:rPr>
        <w:t>2</w:t>
      </w:r>
      <w:r w:rsidR="00487C24" w:rsidRPr="007E6849">
        <w:rPr>
          <w:rFonts w:ascii="Arial Narrow" w:hAnsi="Arial Narrow"/>
          <w:kern w:val="22"/>
          <w:sz w:val="22"/>
          <w:szCs w:val="22"/>
        </w:rPr>
        <w:t xml:space="preserve"> uczestników</w:t>
      </w:r>
      <w:r w:rsidR="00487C24" w:rsidRPr="00A17328">
        <w:rPr>
          <w:rFonts w:ascii="Arial Narrow" w:hAnsi="Arial Narrow"/>
          <w:kern w:val="22"/>
          <w:sz w:val="22"/>
          <w:szCs w:val="22"/>
        </w:rPr>
        <w:t xml:space="preserve"> </w:t>
      </w:r>
      <w:r w:rsidR="00A742E3">
        <w:rPr>
          <w:rFonts w:ascii="Arial Narrow" w:hAnsi="Arial Narrow"/>
          <w:kern w:val="22"/>
          <w:sz w:val="22"/>
          <w:szCs w:val="22"/>
        </w:rPr>
        <w:t>szkolenia</w:t>
      </w:r>
      <w:r w:rsidR="00DC4826">
        <w:rPr>
          <w:rFonts w:ascii="Arial Narrow" w:hAnsi="Arial Narrow"/>
          <w:kern w:val="22"/>
          <w:sz w:val="22"/>
          <w:szCs w:val="22"/>
        </w:rPr>
        <w:t>.</w:t>
      </w:r>
    </w:p>
    <w:p w14:paraId="6D771F93" w14:textId="77777777" w:rsidR="00B031D3" w:rsidRDefault="00B031D3" w:rsidP="0031490B">
      <w:pPr>
        <w:numPr>
          <w:ilvl w:val="0"/>
          <w:numId w:val="20"/>
        </w:numPr>
        <w:jc w:val="both"/>
        <w:rPr>
          <w:rFonts w:ascii="Arial Narrow" w:hAnsi="Arial Narrow"/>
          <w:bCs/>
          <w:kern w:val="22"/>
          <w:sz w:val="22"/>
          <w:szCs w:val="22"/>
        </w:rPr>
      </w:pPr>
      <w:r>
        <w:rPr>
          <w:rFonts w:ascii="Arial Narrow" w:hAnsi="Arial Narrow"/>
          <w:bCs/>
          <w:kern w:val="22"/>
          <w:sz w:val="22"/>
          <w:szCs w:val="22"/>
        </w:rPr>
        <w:t xml:space="preserve">Obiekt, </w:t>
      </w:r>
      <w:r w:rsidRPr="00A21AD3">
        <w:rPr>
          <w:rFonts w:ascii="Arial Narrow" w:hAnsi="Arial Narrow"/>
          <w:bCs/>
          <w:kern w:val="22"/>
          <w:sz w:val="22"/>
          <w:szCs w:val="22"/>
        </w:rPr>
        <w:t xml:space="preserve">w którym realizowane będą </w:t>
      </w:r>
      <w:r>
        <w:rPr>
          <w:rFonts w:ascii="Arial Narrow" w:hAnsi="Arial Narrow"/>
          <w:bCs/>
          <w:kern w:val="22"/>
          <w:sz w:val="22"/>
          <w:szCs w:val="22"/>
        </w:rPr>
        <w:t xml:space="preserve">przedmiotowe </w:t>
      </w:r>
      <w:r w:rsidRPr="00A21AD3">
        <w:rPr>
          <w:rFonts w:ascii="Arial Narrow" w:hAnsi="Arial Narrow"/>
          <w:bCs/>
          <w:kern w:val="22"/>
          <w:sz w:val="22"/>
          <w:szCs w:val="22"/>
        </w:rPr>
        <w:t>usługi zlokalizow</w:t>
      </w:r>
      <w:r w:rsidR="00121F79">
        <w:rPr>
          <w:rFonts w:ascii="Arial Narrow" w:hAnsi="Arial Narrow"/>
          <w:bCs/>
          <w:kern w:val="22"/>
          <w:sz w:val="22"/>
          <w:szCs w:val="22"/>
        </w:rPr>
        <w:t xml:space="preserve">any jest </w:t>
      </w:r>
      <w:r w:rsidR="00573BE4">
        <w:rPr>
          <w:rFonts w:ascii="Arial Narrow" w:hAnsi="Arial Narrow"/>
          <w:bCs/>
          <w:kern w:val="22"/>
          <w:sz w:val="22"/>
          <w:szCs w:val="22"/>
        </w:rPr>
        <w:t>(</w:t>
      </w:r>
      <w:r w:rsidRPr="00A21AD3">
        <w:rPr>
          <w:rFonts w:ascii="Arial Narrow" w:hAnsi="Arial Narrow"/>
          <w:bCs/>
          <w:kern w:val="22"/>
          <w:sz w:val="22"/>
          <w:szCs w:val="22"/>
        </w:rPr>
        <w:t>dokładny adres): ……………………………………………………………………………….</w:t>
      </w:r>
    </w:p>
    <w:p w14:paraId="0E033FAB" w14:textId="77777777" w:rsidR="00B031D3" w:rsidRDefault="00B031D3" w:rsidP="0031490B">
      <w:pPr>
        <w:numPr>
          <w:ilvl w:val="0"/>
          <w:numId w:val="20"/>
        </w:numPr>
        <w:jc w:val="both"/>
        <w:rPr>
          <w:rFonts w:ascii="Arial Narrow" w:hAnsi="Arial Narrow"/>
          <w:bCs/>
          <w:kern w:val="22"/>
          <w:sz w:val="22"/>
          <w:szCs w:val="22"/>
        </w:rPr>
      </w:pPr>
      <w:r w:rsidRPr="00963F1E">
        <w:rPr>
          <w:rFonts w:ascii="Arial Narrow" w:hAnsi="Arial Narrow"/>
          <w:bCs/>
          <w:kern w:val="22"/>
          <w:sz w:val="22"/>
          <w:szCs w:val="22"/>
        </w:rPr>
        <w:t>Szczegółowy opis przedmiotu umowy zawiera Załącznik</w:t>
      </w:r>
      <w:r>
        <w:rPr>
          <w:rFonts w:ascii="Arial Narrow" w:hAnsi="Arial Narrow"/>
          <w:bCs/>
          <w:kern w:val="22"/>
          <w:sz w:val="22"/>
          <w:szCs w:val="22"/>
        </w:rPr>
        <w:t xml:space="preserve"> </w:t>
      </w:r>
      <w:r w:rsidR="003367A7">
        <w:rPr>
          <w:rFonts w:ascii="Arial Narrow" w:hAnsi="Arial Narrow"/>
          <w:bCs/>
          <w:kern w:val="22"/>
          <w:sz w:val="22"/>
          <w:szCs w:val="22"/>
        </w:rPr>
        <w:t>n</w:t>
      </w:r>
      <w:r w:rsidR="00DB5266">
        <w:rPr>
          <w:rFonts w:ascii="Arial Narrow" w:hAnsi="Arial Narrow"/>
          <w:bCs/>
          <w:kern w:val="22"/>
          <w:sz w:val="22"/>
          <w:szCs w:val="22"/>
        </w:rPr>
        <w:t xml:space="preserve">r 1 </w:t>
      </w:r>
      <w:r w:rsidRPr="00963F1E">
        <w:rPr>
          <w:rFonts w:ascii="Arial Narrow" w:hAnsi="Arial Narrow"/>
          <w:bCs/>
          <w:kern w:val="22"/>
          <w:sz w:val="22"/>
          <w:szCs w:val="22"/>
        </w:rPr>
        <w:t>do niniejszej umowy, będący jej integralną częścią.</w:t>
      </w:r>
    </w:p>
    <w:p w14:paraId="046624EA" w14:textId="78E8A8C7" w:rsidR="00B73E98" w:rsidRPr="00A21AD3" w:rsidRDefault="00B73E98" w:rsidP="0031490B">
      <w:pPr>
        <w:numPr>
          <w:ilvl w:val="0"/>
          <w:numId w:val="20"/>
        </w:numPr>
        <w:jc w:val="both"/>
        <w:rPr>
          <w:rFonts w:ascii="Arial Narrow" w:hAnsi="Arial Narrow"/>
          <w:bCs/>
          <w:kern w:val="22"/>
          <w:sz w:val="22"/>
          <w:szCs w:val="22"/>
        </w:rPr>
      </w:pPr>
      <w:r>
        <w:rPr>
          <w:rFonts w:ascii="Arial Narrow" w:hAnsi="Arial Narrow"/>
          <w:bCs/>
          <w:kern w:val="22"/>
          <w:sz w:val="22"/>
          <w:szCs w:val="22"/>
        </w:rPr>
        <w:t xml:space="preserve">(jeżeli dotyczy) Obiekt jest dostępny na wyłączność dla uczestników szkolenia tzn. </w:t>
      </w:r>
      <w:r>
        <w:rPr>
          <w:rFonts w:ascii="Arial Narrow" w:hAnsi="Arial Narrow"/>
          <w:sz w:val="22"/>
          <w:szCs w:val="22"/>
        </w:rPr>
        <w:t xml:space="preserve">w czasie trwania szkolenia w obiekcie mogą przebywać tylko </w:t>
      </w:r>
      <w:r w:rsidRPr="00521C5B">
        <w:rPr>
          <w:rFonts w:ascii="Arial Narrow" w:hAnsi="Arial Narrow"/>
          <w:sz w:val="22"/>
          <w:szCs w:val="22"/>
        </w:rPr>
        <w:t>pracownicy Policji</w:t>
      </w:r>
      <w:r>
        <w:rPr>
          <w:rFonts w:ascii="Arial Narrow" w:hAnsi="Arial Narrow"/>
        </w:rPr>
        <w:t xml:space="preserve"> </w:t>
      </w:r>
      <w:r w:rsidRPr="00521C5B">
        <w:rPr>
          <w:rFonts w:ascii="Arial Narrow" w:hAnsi="Arial Narrow"/>
          <w:sz w:val="22"/>
          <w:szCs w:val="22"/>
        </w:rPr>
        <w:t>lub innych służb mundurowych</w:t>
      </w:r>
      <w:r>
        <w:rPr>
          <w:rFonts w:ascii="Arial Narrow" w:hAnsi="Arial Narrow"/>
          <w:sz w:val="22"/>
          <w:szCs w:val="22"/>
        </w:rPr>
        <w:t xml:space="preserve"> oraz obsługa hotelu, w którym świadczone są usługi hotelarskie.</w:t>
      </w:r>
    </w:p>
    <w:p w14:paraId="10FE0B69"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2</w:t>
      </w:r>
    </w:p>
    <w:p w14:paraId="7D0874E9" w14:textId="77777777" w:rsidR="00B031D3" w:rsidRPr="00A21AD3" w:rsidRDefault="00C339E2" w:rsidP="00B031D3">
      <w:pPr>
        <w:pStyle w:val="Tekstpodstawowy"/>
        <w:rPr>
          <w:rFonts w:ascii="Arial Narrow" w:hAnsi="Arial Narrow"/>
          <w:bCs w:val="0"/>
          <w:color w:val="000000"/>
          <w:sz w:val="22"/>
          <w:szCs w:val="22"/>
          <w:u w:val="none"/>
        </w:rPr>
      </w:pPr>
      <w:r>
        <w:rPr>
          <w:rFonts w:ascii="Arial Narrow" w:hAnsi="Arial Narrow"/>
          <w:bCs w:val="0"/>
          <w:color w:val="000000"/>
          <w:sz w:val="22"/>
          <w:szCs w:val="22"/>
          <w:u w:val="none"/>
        </w:rPr>
        <w:t xml:space="preserve">TERMIN </w:t>
      </w:r>
      <w:r w:rsidR="00B031D3" w:rsidRPr="00A21AD3">
        <w:rPr>
          <w:rFonts w:ascii="Arial Narrow" w:hAnsi="Arial Narrow"/>
          <w:bCs w:val="0"/>
          <w:color w:val="000000"/>
          <w:sz w:val="22"/>
          <w:szCs w:val="22"/>
          <w:u w:val="none"/>
        </w:rPr>
        <w:t>REALIZACJI.</w:t>
      </w:r>
    </w:p>
    <w:p w14:paraId="487A1092" w14:textId="1489E09D" w:rsidR="00F340D7" w:rsidRPr="00A21AD3" w:rsidRDefault="00B031D3" w:rsidP="00F340D7">
      <w:pPr>
        <w:jc w:val="both"/>
        <w:rPr>
          <w:rFonts w:ascii="Arial Narrow" w:hAnsi="Arial Narrow"/>
          <w:bCs/>
          <w:kern w:val="22"/>
          <w:sz w:val="22"/>
          <w:szCs w:val="22"/>
        </w:rPr>
      </w:pPr>
      <w:r w:rsidRPr="00A21AD3">
        <w:rPr>
          <w:rFonts w:ascii="Arial Narrow" w:hAnsi="Arial Narrow"/>
          <w:bCs/>
          <w:kern w:val="22"/>
          <w:sz w:val="22"/>
          <w:szCs w:val="22"/>
        </w:rPr>
        <w:t>Usługa, o której mowa w §1 zostanie zrealizowana w terminie od</w:t>
      </w:r>
      <w:r w:rsidR="00C339E2">
        <w:rPr>
          <w:rFonts w:ascii="Arial Narrow" w:hAnsi="Arial Narrow"/>
          <w:bCs/>
          <w:kern w:val="22"/>
          <w:sz w:val="22"/>
          <w:szCs w:val="22"/>
        </w:rPr>
        <w:t xml:space="preserve"> </w:t>
      </w:r>
      <w:r w:rsidR="00C339E2" w:rsidRPr="00A17328">
        <w:rPr>
          <w:rFonts w:ascii="Arial Narrow" w:hAnsi="Arial Narrow"/>
          <w:bCs/>
          <w:kern w:val="22"/>
          <w:sz w:val="22"/>
          <w:szCs w:val="22"/>
        </w:rPr>
        <w:t>dnia</w:t>
      </w:r>
      <w:r w:rsidRPr="00A17328">
        <w:rPr>
          <w:rFonts w:ascii="Arial Narrow" w:hAnsi="Arial Narrow"/>
          <w:bCs/>
          <w:kern w:val="22"/>
          <w:sz w:val="22"/>
          <w:szCs w:val="22"/>
        </w:rPr>
        <w:t xml:space="preserve"> </w:t>
      </w:r>
      <w:r w:rsidR="009E508E">
        <w:rPr>
          <w:rFonts w:ascii="Arial Narrow" w:hAnsi="Arial Narrow"/>
          <w:bCs/>
          <w:kern w:val="22"/>
          <w:sz w:val="22"/>
          <w:szCs w:val="22"/>
        </w:rPr>
        <w:t>21.11</w:t>
      </w:r>
      <w:r w:rsidR="007F4624" w:rsidRPr="00A17328">
        <w:rPr>
          <w:rFonts w:ascii="Arial Narrow" w:hAnsi="Arial Narrow"/>
          <w:bCs/>
          <w:kern w:val="22"/>
          <w:sz w:val="22"/>
          <w:szCs w:val="22"/>
        </w:rPr>
        <w:t>.</w:t>
      </w:r>
      <w:r w:rsidR="00C339E2" w:rsidRPr="00A17328">
        <w:rPr>
          <w:rFonts w:ascii="Arial Narrow" w:hAnsi="Arial Narrow"/>
          <w:bCs/>
          <w:kern w:val="22"/>
          <w:sz w:val="22"/>
          <w:szCs w:val="22"/>
        </w:rPr>
        <w:t>201</w:t>
      </w:r>
      <w:r w:rsidR="009F445A">
        <w:rPr>
          <w:rFonts w:ascii="Arial Narrow" w:hAnsi="Arial Narrow"/>
          <w:bCs/>
          <w:kern w:val="22"/>
          <w:sz w:val="22"/>
          <w:szCs w:val="22"/>
        </w:rPr>
        <w:t>8</w:t>
      </w:r>
      <w:r w:rsidR="00C339E2" w:rsidRPr="00A17328">
        <w:rPr>
          <w:rFonts w:ascii="Arial Narrow" w:hAnsi="Arial Narrow"/>
          <w:bCs/>
          <w:kern w:val="22"/>
          <w:sz w:val="22"/>
          <w:szCs w:val="22"/>
        </w:rPr>
        <w:t xml:space="preserve"> r. </w:t>
      </w:r>
      <w:r w:rsidRPr="00A17328">
        <w:rPr>
          <w:rFonts w:ascii="Arial Narrow" w:hAnsi="Arial Narrow"/>
          <w:bCs/>
          <w:kern w:val="22"/>
          <w:sz w:val="22"/>
          <w:szCs w:val="22"/>
        </w:rPr>
        <w:t xml:space="preserve">do </w:t>
      </w:r>
      <w:r w:rsidR="00C339E2" w:rsidRPr="00A17328">
        <w:rPr>
          <w:rFonts w:ascii="Arial Narrow" w:hAnsi="Arial Narrow"/>
          <w:bCs/>
          <w:kern w:val="22"/>
          <w:sz w:val="22"/>
          <w:szCs w:val="22"/>
        </w:rPr>
        <w:t xml:space="preserve">dnia </w:t>
      </w:r>
      <w:r w:rsidR="009E508E">
        <w:rPr>
          <w:rFonts w:ascii="Arial Narrow" w:hAnsi="Arial Narrow"/>
          <w:bCs/>
          <w:kern w:val="22"/>
          <w:sz w:val="22"/>
          <w:szCs w:val="22"/>
        </w:rPr>
        <w:t>23.11</w:t>
      </w:r>
      <w:r w:rsidR="007F4624" w:rsidRPr="00A17328">
        <w:rPr>
          <w:rFonts w:ascii="Arial Narrow" w:hAnsi="Arial Narrow"/>
          <w:bCs/>
          <w:kern w:val="22"/>
          <w:sz w:val="22"/>
          <w:szCs w:val="22"/>
        </w:rPr>
        <w:t>.</w:t>
      </w:r>
      <w:r w:rsidRPr="00A17328">
        <w:rPr>
          <w:rFonts w:ascii="Arial Narrow" w:hAnsi="Arial Narrow"/>
          <w:bCs/>
          <w:kern w:val="22"/>
          <w:sz w:val="22"/>
          <w:szCs w:val="22"/>
        </w:rPr>
        <w:t>201</w:t>
      </w:r>
      <w:r w:rsidR="009F445A">
        <w:rPr>
          <w:rFonts w:ascii="Arial Narrow" w:hAnsi="Arial Narrow"/>
          <w:bCs/>
          <w:kern w:val="22"/>
          <w:sz w:val="22"/>
          <w:szCs w:val="22"/>
        </w:rPr>
        <w:t>8</w:t>
      </w:r>
      <w:r w:rsidRPr="00A17328">
        <w:rPr>
          <w:rFonts w:ascii="Arial Narrow" w:hAnsi="Arial Narrow"/>
          <w:bCs/>
          <w:kern w:val="22"/>
          <w:sz w:val="22"/>
          <w:szCs w:val="22"/>
        </w:rPr>
        <w:t xml:space="preserve"> r.</w:t>
      </w:r>
      <w:r w:rsidRPr="00A21AD3">
        <w:rPr>
          <w:rFonts w:ascii="Arial Narrow" w:hAnsi="Arial Narrow"/>
          <w:bCs/>
          <w:kern w:val="22"/>
          <w:sz w:val="22"/>
          <w:szCs w:val="22"/>
        </w:rPr>
        <w:t xml:space="preserve"> </w:t>
      </w:r>
    </w:p>
    <w:p w14:paraId="0DDA89AF" w14:textId="77777777" w:rsidR="005E03EF" w:rsidRDefault="005E03EF" w:rsidP="00B031D3">
      <w:pPr>
        <w:jc w:val="center"/>
        <w:rPr>
          <w:rFonts w:ascii="Arial Narrow" w:hAnsi="Arial Narrow"/>
          <w:b/>
          <w:bCs/>
          <w:kern w:val="22"/>
          <w:sz w:val="22"/>
          <w:szCs w:val="22"/>
        </w:rPr>
      </w:pPr>
    </w:p>
    <w:p w14:paraId="13E0AD7B"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3</w:t>
      </w:r>
    </w:p>
    <w:p w14:paraId="2D6C1649" w14:textId="77777777" w:rsidR="00B031D3" w:rsidRPr="00A21AD3" w:rsidRDefault="00F340D7" w:rsidP="00B031D3">
      <w:pPr>
        <w:jc w:val="center"/>
        <w:rPr>
          <w:rFonts w:ascii="Arial Narrow" w:hAnsi="Arial Narrow"/>
          <w:b/>
          <w:kern w:val="1"/>
          <w:sz w:val="22"/>
          <w:szCs w:val="22"/>
        </w:rPr>
      </w:pPr>
      <w:r>
        <w:rPr>
          <w:rFonts w:ascii="Arial Narrow" w:hAnsi="Arial Narrow"/>
          <w:b/>
          <w:kern w:val="1"/>
          <w:sz w:val="22"/>
          <w:szCs w:val="22"/>
        </w:rPr>
        <w:t>REALIZACJA</w:t>
      </w:r>
      <w:r w:rsidR="00B031D3" w:rsidRPr="00A21AD3">
        <w:rPr>
          <w:rFonts w:ascii="Arial Narrow" w:hAnsi="Arial Narrow"/>
          <w:b/>
          <w:kern w:val="1"/>
          <w:sz w:val="22"/>
          <w:szCs w:val="22"/>
        </w:rPr>
        <w:t>.</w:t>
      </w:r>
    </w:p>
    <w:p w14:paraId="269FB6C1" w14:textId="6F7DDBCF" w:rsidR="00D90145" w:rsidRPr="000D71AC" w:rsidRDefault="00972303" w:rsidP="000D71AC">
      <w:pPr>
        <w:numPr>
          <w:ilvl w:val="0"/>
          <w:numId w:val="21"/>
        </w:numPr>
        <w:jc w:val="both"/>
        <w:rPr>
          <w:rFonts w:ascii="Arial Narrow" w:hAnsi="Arial Narrow"/>
          <w:b/>
          <w:bCs/>
          <w:kern w:val="22"/>
          <w:sz w:val="22"/>
          <w:szCs w:val="22"/>
        </w:rPr>
      </w:pPr>
      <w:r w:rsidRPr="000D71AC">
        <w:rPr>
          <w:rFonts w:ascii="Arial Narrow" w:hAnsi="Arial Narrow"/>
          <w:bCs/>
          <w:kern w:val="22"/>
          <w:sz w:val="22"/>
          <w:szCs w:val="22"/>
        </w:rPr>
        <w:t xml:space="preserve">Zamawiający, w terminie do </w:t>
      </w:r>
      <w:r w:rsidR="00797E19" w:rsidRPr="000D71AC">
        <w:rPr>
          <w:rFonts w:ascii="Arial Narrow" w:hAnsi="Arial Narrow"/>
          <w:bCs/>
          <w:kern w:val="22"/>
          <w:sz w:val="22"/>
          <w:szCs w:val="22"/>
        </w:rPr>
        <w:t>2</w:t>
      </w:r>
      <w:r w:rsidRPr="000D71AC">
        <w:rPr>
          <w:rFonts w:ascii="Arial Narrow" w:hAnsi="Arial Narrow"/>
          <w:bCs/>
          <w:kern w:val="22"/>
          <w:sz w:val="22"/>
          <w:szCs w:val="22"/>
        </w:rPr>
        <w:t xml:space="preserve"> dni przed rozpoczęciem </w:t>
      </w:r>
      <w:r w:rsidR="00A742E3">
        <w:rPr>
          <w:rFonts w:ascii="Arial Narrow" w:hAnsi="Arial Narrow"/>
          <w:bCs/>
          <w:kern w:val="22"/>
          <w:sz w:val="22"/>
          <w:szCs w:val="22"/>
        </w:rPr>
        <w:t>szkolenia</w:t>
      </w:r>
      <w:r w:rsidRPr="000D71AC">
        <w:rPr>
          <w:rFonts w:ascii="Arial Narrow" w:hAnsi="Arial Narrow"/>
          <w:bCs/>
          <w:kern w:val="22"/>
          <w:sz w:val="22"/>
          <w:szCs w:val="22"/>
        </w:rPr>
        <w:t xml:space="preserve">, przekaże Wykonawcy </w:t>
      </w:r>
      <w:r w:rsidR="00D90145" w:rsidRPr="000D71AC">
        <w:rPr>
          <w:rFonts w:ascii="Arial Narrow" w:hAnsi="Arial Narrow"/>
          <w:bCs/>
          <w:kern w:val="22"/>
          <w:sz w:val="22"/>
          <w:szCs w:val="22"/>
        </w:rPr>
        <w:t xml:space="preserve">listę uczestników </w:t>
      </w:r>
      <w:r w:rsidR="00A742E3">
        <w:rPr>
          <w:rFonts w:ascii="Arial Narrow" w:hAnsi="Arial Narrow"/>
          <w:bCs/>
          <w:kern w:val="22"/>
          <w:sz w:val="22"/>
          <w:szCs w:val="22"/>
        </w:rPr>
        <w:t>szkolenia</w:t>
      </w:r>
      <w:r w:rsidR="00A50973" w:rsidRPr="000D71AC">
        <w:rPr>
          <w:rFonts w:ascii="Arial Narrow" w:hAnsi="Arial Narrow"/>
          <w:bCs/>
          <w:kern w:val="22"/>
          <w:sz w:val="22"/>
          <w:szCs w:val="22"/>
        </w:rPr>
        <w:t xml:space="preserve"> zawierającą </w:t>
      </w:r>
      <w:r w:rsidR="00D90145" w:rsidRPr="000D71AC">
        <w:rPr>
          <w:rFonts w:ascii="Arial Narrow" w:hAnsi="Arial Narrow"/>
          <w:bCs/>
          <w:kern w:val="22"/>
          <w:sz w:val="22"/>
          <w:szCs w:val="22"/>
        </w:rPr>
        <w:t>imię i nazwisko</w:t>
      </w:r>
      <w:r w:rsidR="00C86642" w:rsidRPr="000D71AC">
        <w:rPr>
          <w:rFonts w:ascii="Arial Narrow" w:hAnsi="Arial Narrow"/>
          <w:bCs/>
          <w:kern w:val="22"/>
          <w:sz w:val="22"/>
          <w:szCs w:val="22"/>
        </w:rPr>
        <w:t xml:space="preserve"> każdej osoby, która będzie korzystała z usługi zakwaterowania lub wyżywienia.</w:t>
      </w:r>
      <w:r w:rsidR="000D71AC" w:rsidRPr="000D71AC">
        <w:rPr>
          <w:rFonts w:ascii="Arial Narrow" w:hAnsi="Arial Narrow"/>
          <w:color w:val="auto"/>
          <w:sz w:val="22"/>
          <w:szCs w:val="22"/>
        </w:rPr>
        <w:t xml:space="preserve"> </w:t>
      </w:r>
    </w:p>
    <w:p w14:paraId="5832C17C" w14:textId="77777777" w:rsidR="00972303" w:rsidRDefault="00972303" w:rsidP="0031490B">
      <w:pPr>
        <w:pStyle w:val="Akapitzlist"/>
        <w:numPr>
          <w:ilvl w:val="0"/>
          <w:numId w:val="21"/>
        </w:numPr>
        <w:suppressAutoHyphens w:val="0"/>
        <w:spacing w:line="240" w:lineRule="auto"/>
        <w:contextualSpacing/>
        <w:rPr>
          <w:rFonts w:ascii="Arial Narrow" w:hAnsi="Arial Narrow"/>
          <w:bCs/>
          <w:kern w:val="22"/>
        </w:rPr>
      </w:pPr>
      <w:r w:rsidRPr="00473F8F">
        <w:rPr>
          <w:rFonts w:ascii="Arial Narrow" w:hAnsi="Arial Narrow"/>
          <w:bCs/>
          <w:kern w:val="22"/>
        </w:rPr>
        <w:t xml:space="preserve">Lista, o której mowa w ust. 1 zostanie przekazana w formie pisemnej, faksowej na </w:t>
      </w:r>
      <w:r w:rsidR="003367A7">
        <w:rPr>
          <w:rFonts w:ascii="Arial Narrow" w:hAnsi="Arial Narrow"/>
          <w:bCs/>
          <w:kern w:val="22"/>
        </w:rPr>
        <w:t>n</w:t>
      </w:r>
      <w:r w:rsidRPr="00473F8F">
        <w:rPr>
          <w:rFonts w:ascii="Arial Narrow" w:hAnsi="Arial Narrow"/>
          <w:bCs/>
          <w:kern w:val="22"/>
        </w:rPr>
        <w:t>r: …………….. bądź elektroniczne na adres e-mail: ………………………..</w:t>
      </w:r>
    </w:p>
    <w:p w14:paraId="2E3594CE" w14:textId="77777777" w:rsidR="00F340D7" w:rsidRPr="003F58EC" w:rsidRDefault="00F340D7" w:rsidP="0031490B">
      <w:pPr>
        <w:pStyle w:val="Akapitzlist"/>
        <w:numPr>
          <w:ilvl w:val="0"/>
          <w:numId w:val="21"/>
        </w:numPr>
        <w:suppressAutoHyphens w:val="0"/>
        <w:spacing w:line="240" w:lineRule="auto"/>
        <w:contextualSpacing/>
        <w:rPr>
          <w:rFonts w:ascii="Arial Narrow" w:hAnsi="Arial Narrow"/>
          <w:bCs/>
          <w:kern w:val="22"/>
        </w:rPr>
      </w:pPr>
      <w:r w:rsidRPr="0008104A">
        <w:rPr>
          <w:rFonts w:ascii="Arial Narrow" w:hAnsi="Arial Narrow"/>
          <w:bCs/>
        </w:rPr>
        <w:t xml:space="preserve">Przebieg i wykonanie </w:t>
      </w:r>
      <w:r>
        <w:rPr>
          <w:rFonts w:ascii="Arial Narrow" w:hAnsi="Arial Narrow"/>
          <w:bCs/>
        </w:rPr>
        <w:t>usługi, o którym mowa w § 1</w:t>
      </w:r>
      <w:r w:rsidRPr="0008104A">
        <w:rPr>
          <w:rFonts w:ascii="Arial Narrow" w:hAnsi="Arial Narrow"/>
          <w:bCs/>
        </w:rPr>
        <w:t xml:space="preserve"> zostanie określone w protokole</w:t>
      </w:r>
      <w:r>
        <w:rPr>
          <w:rFonts w:ascii="Arial Narrow" w:hAnsi="Arial Narrow"/>
          <w:bCs/>
        </w:rPr>
        <w:t xml:space="preserve"> odbioru przedmiotu U</w:t>
      </w:r>
      <w:r w:rsidRPr="0008104A">
        <w:rPr>
          <w:rFonts w:ascii="Arial Narrow" w:hAnsi="Arial Narrow"/>
          <w:bCs/>
        </w:rPr>
        <w:t>mowy</w:t>
      </w:r>
      <w:r>
        <w:rPr>
          <w:rFonts w:ascii="Arial Narrow" w:hAnsi="Arial Narrow"/>
          <w:bCs/>
        </w:rPr>
        <w:t xml:space="preserve"> zgodnie z załącznikiem nr 2 do Umowy</w:t>
      </w:r>
      <w:r w:rsidRPr="0008104A">
        <w:rPr>
          <w:rFonts w:ascii="Arial Narrow" w:hAnsi="Arial Narrow"/>
          <w:bCs/>
        </w:rPr>
        <w:t xml:space="preserve">. </w:t>
      </w:r>
      <w:r>
        <w:rPr>
          <w:rFonts w:ascii="Arial Narrow" w:hAnsi="Arial Narrow"/>
          <w:bCs/>
          <w:kern w:val="22"/>
        </w:rPr>
        <w:t xml:space="preserve">Protokół zostanie sporządzony </w:t>
      </w:r>
      <w:r w:rsidRPr="00926284">
        <w:rPr>
          <w:rFonts w:ascii="Arial Narrow" w:hAnsi="Arial Narrow"/>
          <w:bCs/>
          <w:kern w:val="22"/>
        </w:rPr>
        <w:t>w 2 jednobrzmiących egzemplarzach</w:t>
      </w:r>
      <w:r>
        <w:rPr>
          <w:rFonts w:ascii="Arial Narrow" w:hAnsi="Arial Narrow"/>
          <w:bCs/>
          <w:kern w:val="22"/>
        </w:rPr>
        <w:t xml:space="preserve"> po jednym dla Stron Umowy. </w:t>
      </w:r>
    </w:p>
    <w:p w14:paraId="589A65BF" w14:textId="77777777" w:rsidR="00F340D7" w:rsidRPr="00FC3815" w:rsidRDefault="00F340D7" w:rsidP="0031490B">
      <w:pPr>
        <w:pStyle w:val="Akapitzlist"/>
        <w:numPr>
          <w:ilvl w:val="0"/>
          <w:numId w:val="21"/>
        </w:numPr>
        <w:suppressAutoHyphens w:val="0"/>
        <w:spacing w:line="240" w:lineRule="auto"/>
        <w:contextualSpacing/>
        <w:rPr>
          <w:rFonts w:ascii="Arial Narrow" w:hAnsi="Arial Narrow"/>
          <w:bCs/>
          <w:kern w:val="22"/>
        </w:rPr>
      </w:pPr>
      <w:r>
        <w:rPr>
          <w:rFonts w:ascii="Arial Narrow" w:hAnsi="Arial Narrow" w:cs="Calibri"/>
          <w:kern w:val="1"/>
          <w:lang w:val="x-none"/>
        </w:rPr>
        <w:t>Od</w:t>
      </w:r>
      <w:r>
        <w:rPr>
          <w:rFonts w:ascii="Arial Narrow" w:hAnsi="Arial Narrow" w:cs="Calibri"/>
          <w:kern w:val="1"/>
        </w:rPr>
        <w:t>biór</w:t>
      </w:r>
      <w:r>
        <w:rPr>
          <w:rFonts w:ascii="Arial Narrow" w:hAnsi="Arial Narrow" w:cs="Calibri"/>
          <w:kern w:val="1"/>
          <w:lang w:val="x-none"/>
        </w:rPr>
        <w:t xml:space="preserve"> </w:t>
      </w:r>
      <w:r>
        <w:rPr>
          <w:rFonts w:ascii="Arial Narrow" w:hAnsi="Arial Narrow" w:cs="Calibri"/>
          <w:kern w:val="1"/>
        </w:rPr>
        <w:t>przedmiotu Umowy zostanie dokonany</w:t>
      </w:r>
      <w:r w:rsidR="00DE3303">
        <w:rPr>
          <w:rFonts w:ascii="Arial Narrow" w:hAnsi="Arial Narrow" w:cs="Calibri"/>
          <w:kern w:val="1"/>
        </w:rPr>
        <w:t xml:space="preserve"> protokolarnie</w:t>
      </w:r>
      <w:r>
        <w:rPr>
          <w:rFonts w:ascii="Arial Narrow" w:hAnsi="Arial Narrow" w:cs="Calibri"/>
          <w:kern w:val="1"/>
        </w:rPr>
        <w:t xml:space="preserve"> przy udziale: </w:t>
      </w:r>
    </w:p>
    <w:p w14:paraId="363E3218" w14:textId="77777777" w:rsidR="00F340D7" w:rsidRPr="00F340D7" w:rsidRDefault="00F340D7" w:rsidP="001C3801">
      <w:pPr>
        <w:pStyle w:val="Akapitzlist"/>
        <w:numPr>
          <w:ilvl w:val="0"/>
          <w:numId w:val="36"/>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Zamawiającego: ……………………………………..</w:t>
      </w:r>
    </w:p>
    <w:p w14:paraId="0B14972B" w14:textId="77777777" w:rsidR="00B031D3" w:rsidRPr="00F340D7" w:rsidRDefault="00F340D7" w:rsidP="001C3801">
      <w:pPr>
        <w:pStyle w:val="Akapitzlist"/>
        <w:numPr>
          <w:ilvl w:val="0"/>
          <w:numId w:val="36"/>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Wykonawcy: ……………………………………..</w:t>
      </w:r>
    </w:p>
    <w:p w14:paraId="2FF7F4EF" w14:textId="77777777" w:rsidR="00F340D7" w:rsidRDefault="00F340D7" w:rsidP="00972303">
      <w:pPr>
        <w:jc w:val="both"/>
        <w:rPr>
          <w:rFonts w:ascii="Arial Narrow" w:hAnsi="Arial Narrow"/>
          <w:b/>
          <w:bCs/>
          <w:kern w:val="22"/>
          <w:sz w:val="22"/>
          <w:szCs w:val="22"/>
        </w:rPr>
      </w:pPr>
    </w:p>
    <w:p w14:paraId="567C4406" w14:textId="77777777" w:rsidR="00F340D7" w:rsidRPr="00A21AD3" w:rsidRDefault="00972303" w:rsidP="00F340D7">
      <w:pPr>
        <w:jc w:val="center"/>
        <w:rPr>
          <w:rFonts w:ascii="Arial Narrow" w:hAnsi="Arial Narrow"/>
          <w:b/>
          <w:bCs/>
          <w:kern w:val="22"/>
          <w:sz w:val="22"/>
          <w:szCs w:val="22"/>
        </w:rPr>
      </w:pPr>
      <w:r>
        <w:rPr>
          <w:rFonts w:ascii="Arial Narrow" w:hAnsi="Arial Narrow"/>
          <w:b/>
          <w:bCs/>
          <w:kern w:val="22"/>
          <w:sz w:val="22"/>
          <w:szCs w:val="22"/>
        </w:rPr>
        <w:t>§ 4</w:t>
      </w:r>
    </w:p>
    <w:p w14:paraId="784A73CA" w14:textId="77777777" w:rsidR="00F340D7" w:rsidRPr="00A21AD3" w:rsidRDefault="00F340D7" w:rsidP="00F340D7">
      <w:pPr>
        <w:jc w:val="center"/>
        <w:rPr>
          <w:rFonts w:ascii="Arial Narrow" w:hAnsi="Arial Narrow"/>
          <w:b/>
          <w:kern w:val="1"/>
          <w:sz w:val="22"/>
          <w:szCs w:val="22"/>
        </w:rPr>
      </w:pPr>
      <w:r w:rsidRPr="00A21AD3">
        <w:rPr>
          <w:rFonts w:ascii="Arial Narrow" w:hAnsi="Arial Narrow"/>
          <w:b/>
          <w:kern w:val="1"/>
          <w:sz w:val="22"/>
          <w:szCs w:val="22"/>
        </w:rPr>
        <w:t>ZADANIA I ZAKRES ODPOWIEDZIALNOŚCI WYKONAWCY.</w:t>
      </w:r>
    </w:p>
    <w:p w14:paraId="5B4915E0" w14:textId="77777777" w:rsidR="00F340D7" w:rsidRDefault="00F340D7" w:rsidP="00972303">
      <w:pPr>
        <w:jc w:val="both"/>
        <w:rPr>
          <w:rFonts w:ascii="Arial Narrow" w:hAnsi="Arial Narrow"/>
          <w:bCs/>
          <w:kern w:val="22"/>
          <w:sz w:val="22"/>
          <w:szCs w:val="22"/>
        </w:rPr>
      </w:pPr>
      <w:r w:rsidRPr="00B031D3">
        <w:rPr>
          <w:rFonts w:ascii="Arial Narrow" w:hAnsi="Arial Narrow"/>
          <w:bCs/>
          <w:kern w:val="22"/>
          <w:sz w:val="22"/>
          <w:szCs w:val="22"/>
        </w:rPr>
        <w:t>Wykonawca zobowiązuje się do:</w:t>
      </w:r>
    </w:p>
    <w:p w14:paraId="1DD91834" w14:textId="77777777" w:rsidR="00F340D7" w:rsidRDefault="00F340D7" w:rsidP="001C3801">
      <w:pPr>
        <w:numPr>
          <w:ilvl w:val="0"/>
          <w:numId w:val="29"/>
        </w:numPr>
        <w:ind w:left="357" w:hanging="357"/>
        <w:jc w:val="both"/>
        <w:rPr>
          <w:rFonts w:ascii="Arial Narrow" w:hAnsi="Arial Narrow"/>
          <w:bCs/>
          <w:kern w:val="22"/>
          <w:sz w:val="22"/>
          <w:szCs w:val="22"/>
        </w:rPr>
      </w:pPr>
      <w:r>
        <w:rPr>
          <w:rFonts w:ascii="Arial Narrow" w:hAnsi="Arial Narrow"/>
          <w:bCs/>
          <w:kern w:val="22"/>
          <w:sz w:val="22"/>
          <w:szCs w:val="22"/>
        </w:rPr>
        <w:t>r</w:t>
      </w:r>
      <w:r w:rsidRPr="00B031D3">
        <w:rPr>
          <w:rFonts w:ascii="Arial Narrow" w:hAnsi="Arial Narrow"/>
          <w:bCs/>
          <w:kern w:val="22"/>
          <w:sz w:val="22"/>
          <w:szCs w:val="22"/>
        </w:rPr>
        <w:t xml:space="preserve">ealizacji przedmiotu umowy zgodnie </w:t>
      </w:r>
      <w:r w:rsidR="005B7E4D">
        <w:rPr>
          <w:rFonts w:ascii="Arial Narrow" w:hAnsi="Arial Narrow"/>
          <w:bCs/>
          <w:kern w:val="22"/>
          <w:sz w:val="22"/>
          <w:szCs w:val="22"/>
        </w:rPr>
        <w:t xml:space="preserve">z </w:t>
      </w:r>
      <w:r w:rsidRPr="00B031D3">
        <w:rPr>
          <w:rFonts w:ascii="Arial Narrow" w:hAnsi="Arial Narrow"/>
          <w:bCs/>
          <w:kern w:val="22"/>
          <w:sz w:val="22"/>
          <w:szCs w:val="22"/>
        </w:rPr>
        <w:t xml:space="preserve">opisem przedmiotu zamówienia (stanowiącego załącznik </w:t>
      </w:r>
      <w:r w:rsidR="003367A7">
        <w:rPr>
          <w:rFonts w:ascii="Arial Narrow" w:hAnsi="Arial Narrow"/>
          <w:bCs/>
          <w:kern w:val="22"/>
          <w:sz w:val="22"/>
          <w:szCs w:val="22"/>
        </w:rPr>
        <w:t>n</w:t>
      </w:r>
      <w:r w:rsidR="00487C24">
        <w:rPr>
          <w:rFonts w:ascii="Arial Narrow" w:hAnsi="Arial Narrow"/>
          <w:bCs/>
          <w:kern w:val="22"/>
          <w:sz w:val="22"/>
          <w:szCs w:val="22"/>
        </w:rPr>
        <w:t xml:space="preserve">r 1 do umowy) </w:t>
      </w:r>
      <w:r w:rsidR="00A50973">
        <w:rPr>
          <w:rFonts w:ascii="Arial Narrow" w:hAnsi="Arial Narrow"/>
          <w:bCs/>
          <w:kern w:val="22"/>
          <w:sz w:val="22"/>
          <w:szCs w:val="22"/>
        </w:rPr>
        <w:t xml:space="preserve">      </w:t>
      </w:r>
      <w:r w:rsidRPr="00B031D3">
        <w:rPr>
          <w:rFonts w:ascii="Arial Narrow" w:hAnsi="Arial Narrow"/>
          <w:bCs/>
          <w:kern w:val="22"/>
          <w:sz w:val="22"/>
          <w:szCs w:val="22"/>
        </w:rPr>
        <w:t xml:space="preserve">i </w:t>
      </w:r>
      <w:r>
        <w:rPr>
          <w:rFonts w:ascii="Arial Narrow" w:hAnsi="Arial Narrow"/>
          <w:bCs/>
          <w:kern w:val="22"/>
          <w:sz w:val="22"/>
          <w:szCs w:val="22"/>
        </w:rPr>
        <w:t>obowiązującymi przepisami prawa,</w:t>
      </w:r>
    </w:p>
    <w:p w14:paraId="2C8256F6" w14:textId="77777777" w:rsidR="00F340D7" w:rsidRPr="00972303" w:rsidRDefault="00F340D7" w:rsidP="001C3801">
      <w:pPr>
        <w:numPr>
          <w:ilvl w:val="0"/>
          <w:numId w:val="29"/>
        </w:numPr>
        <w:ind w:left="357" w:hanging="357"/>
        <w:jc w:val="both"/>
        <w:rPr>
          <w:rFonts w:ascii="Arial Narrow" w:hAnsi="Arial Narrow"/>
          <w:bCs/>
          <w:kern w:val="22"/>
          <w:sz w:val="22"/>
          <w:szCs w:val="22"/>
        </w:rPr>
      </w:pPr>
      <w:r w:rsidRPr="00972303">
        <w:rPr>
          <w:rFonts w:ascii="Arial Narrow" w:hAnsi="Arial Narrow"/>
          <w:bCs/>
          <w:kern w:val="22"/>
          <w:sz w:val="22"/>
          <w:szCs w:val="22"/>
        </w:rPr>
        <w:t>bieżącej współpracy z Zamawiającym na każdym etapie realizacji umowy.</w:t>
      </w:r>
    </w:p>
    <w:p w14:paraId="1F4EED91" w14:textId="77777777" w:rsidR="00F340D7" w:rsidRPr="00A21AD3" w:rsidRDefault="00F340D7" w:rsidP="00B031D3">
      <w:pPr>
        <w:ind w:left="426"/>
        <w:jc w:val="both"/>
        <w:rPr>
          <w:rFonts w:ascii="Arial Narrow" w:hAnsi="Arial Narrow"/>
          <w:b/>
          <w:bCs/>
          <w:kern w:val="22"/>
          <w:sz w:val="22"/>
          <w:szCs w:val="22"/>
        </w:rPr>
      </w:pPr>
    </w:p>
    <w:p w14:paraId="31FC911E" w14:textId="77777777" w:rsidR="00357650" w:rsidRPr="00A21AD3" w:rsidRDefault="00357650" w:rsidP="00357650">
      <w:pPr>
        <w:jc w:val="center"/>
        <w:rPr>
          <w:rFonts w:ascii="Arial Narrow" w:hAnsi="Arial Narrow"/>
          <w:b/>
          <w:bCs/>
          <w:kern w:val="22"/>
          <w:sz w:val="22"/>
          <w:szCs w:val="22"/>
        </w:rPr>
      </w:pPr>
      <w:r>
        <w:rPr>
          <w:rFonts w:ascii="Arial Narrow" w:hAnsi="Arial Narrow"/>
          <w:b/>
          <w:bCs/>
          <w:kern w:val="22"/>
          <w:sz w:val="22"/>
          <w:szCs w:val="22"/>
        </w:rPr>
        <w:t>§ 5</w:t>
      </w:r>
    </w:p>
    <w:p w14:paraId="415803A4" w14:textId="77777777" w:rsidR="00357650" w:rsidRPr="00A21AD3" w:rsidRDefault="00357650" w:rsidP="00357650">
      <w:pPr>
        <w:jc w:val="center"/>
        <w:rPr>
          <w:rFonts w:ascii="Arial Narrow" w:hAnsi="Arial Narrow"/>
          <w:b/>
          <w:kern w:val="1"/>
          <w:sz w:val="22"/>
          <w:szCs w:val="22"/>
        </w:rPr>
      </w:pPr>
      <w:r>
        <w:rPr>
          <w:rFonts w:ascii="Arial Narrow" w:hAnsi="Arial Narrow"/>
          <w:b/>
          <w:kern w:val="1"/>
          <w:sz w:val="22"/>
          <w:szCs w:val="22"/>
        </w:rPr>
        <w:t>ZASADY ODPOWIEDZIALNOŚCI ZA SZKODY W MIENIU</w:t>
      </w:r>
      <w:r w:rsidRPr="00A21AD3">
        <w:rPr>
          <w:rFonts w:ascii="Arial Narrow" w:hAnsi="Arial Narrow"/>
          <w:b/>
          <w:kern w:val="1"/>
          <w:sz w:val="22"/>
          <w:szCs w:val="22"/>
        </w:rPr>
        <w:t>.</w:t>
      </w:r>
    </w:p>
    <w:p w14:paraId="689078F3" w14:textId="77777777" w:rsidR="00DA03B4" w:rsidRDefault="00357650" w:rsidP="00DA03B4">
      <w:pPr>
        <w:jc w:val="both"/>
        <w:rPr>
          <w:rFonts w:ascii="Arial Narrow" w:hAnsi="Arial Narrow"/>
          <w:bCs/>
          <w:kern w:val="22"/>
          <w:sz w:val="22"/>
          <w:szCs w:val="22"/>
        </w:rPr>
      </w:pPr>
      <w:r>
        <w:rPr>
          <w:rFonts w:ascii="Arial Narrow" w:hAnsi="Arial Narrow"/>
          <w:bCs/>
          <w:kern w:val="22"/>
          <w:sz w:val="22"/>
          <w:szCs w:val="22"/>
        </w:rPr>
        <w:t>Wykonawca będzie dochodził roszczeń z tytułu ewentualnych szkód w swoim mieniu spowodowanych przez uczestnika bezpośrednio od tego uczestnika.</w:t>
      </w:r>
    </w:p>
    <w:p w14:paraId="1BCF3A9E" w14:textId="77777777" w:rsidR="00B031D3" w:rsidRPr="00DA03B4" w:rsidRDefault="00972303" w:rsidP="00DA03B4">
      <w:pPr>
        <w:jc w:val="center"/>
        <w:rPr>
          <w:rFonts w:ascii="Arial Narrow" w:hAnsi="Arial Narrow"/>
          <w:bCs/>
          <w:kern w:val="22"/>
          <w:sz w:val="22"/>
          <w:szCs w:val="22"/>
        </w:rPr>
      </w:pPr>
      <w:r>
        <w:rPr>
          <w:rFonts w:ascii="Arial Narrow" w:hAnsi="Arial Narrow"/>
          <w:b/>
          <w:bCs/>
          <w:kern w:val="22"/>
          <w:sz w:val="22"/>
          <w:szCs w:val="22"/>
        </w:rPr>
        <w:lastRenderedPageBreak/>
        <w:t>§ 6</w:t>
      </w:r>
    </w:p>
    <w:p w14:paraId="78087AAA" w14:textId="77777777" w:rsidR="00B031D3" w:rsidRPr="00A17328" w:rsidRDefault="00B031D3" w:rsidP="00B031D3">
      <w:pPr>
        <w:jc w:val="center"/>
        <w:rPr>
          <w:rFonts w:ascii="Arial Narrow" w:hAnsi="Arial Narrow"/>
          <w:b/>
          <w:bCs/>
          <w:kern w:val="22"/>
          <w:sz w:val="22"/>
          <w:szCs w:val="22"/>
        </w:rPr>
      </w:pPr>
      <w:r w:rsidRPr="00A17328">
        <w:rPr>
          <w:rFonts w:ascii="Arial Narrow" w:hAnsi="Arial Narrow"/>
          <w:b/>
          <w:kern w:val="1"/>
          <w:sz w:val="22"/>
          <w:szCs w:val="22"/>
        </w:rPr>
        <w:t>WYNAGRODZENIE I WARUNKI PŁATNOŚCI.</w:t>
      </w:r>
    </w:p>
    <w:p w14:paraId="7856BF98" w14:textId="77777777" w:rsidR="00B031D3" w:rsidRPr="00A17328" w:rsidRDefault="00A17328" w:rsidP="0031490B">
      <w:pPr>
        <w:numPr>
          <w:ilvl w:val="0"/>
          <w:numId w:val="18"/>
        </w:numPr>
        <w:jc w:val="both"/>
        <w:rPr>
          <w:rFonts w:ascii="Arial Narrow" w:hAnsi="Arial Narrow"/>
          <w:bCs/>
          <w:kern w:val="22"/>
          <w:sz w:val="22"/>
          <w:szCs w:val="22"/>
        </w:rPr>
      </w:pPr>
      <w:r w:rsidRPr="00A17328">
        <w:rPr>
          <w:rFonts w:ascii="Arial Narrow" w:hAnsi="Arial Narrow"/>
          <w:bCs/>
          <w:kern w:val="22"/>
          <w:sz w:val="22"/>
          <w:szCs w:val="22"/>
        </w:rPr>
        <w:t>Maksymalna w</w:t>
      </w:r>
      <w:r w:rsidR="00B031D3" w:rsidRPr="00A17328">
        <w:rPr>
          <w:rFonts w:ascii="Arial Narrow" w:hAnsi="Arial Narrow"/>
          <w:bCs/>
          <w:kern w:val="22"/>
          <w:sz w:val="22"/>
          <w:szCs w:val="22"/>
        </w:rPr>
        <w:t xml:space="preserve">ysokość wynagrodzenia za usługę, o której mowa w § 1 Strony ustalają na .................... zł brutto (słownie: .................... złotych 00/100). </w:t>
      </w:r>
    </w:p>
    <w:p w14:paraId="33012387" w14:textId="77777777" w:rsidR="000632BC" w:rsidRDefault="000632BC" w:rsidP="00B03877">
      <w:pPr>
        <w:numPr>
          <w:ilvl w:val="0"/>
          <w:numId w:val="18"/>
        </w:numPr>
        <w:jc w:val="both"/>
        <w:rPr>
          <w:rFonts w:ascii="Arial Narrow" w:hAnsi="Arial Narrow"/>
          <w:bCs/>
          <w:kern w:val="22"/>
          <w:sz w:val="22"/>
          <w:szCs w:val="22"/>
        </w:rPr>
      </w:pPr>
      <w:r>
        <w:rPr>
          <w:rFonts w:ascii="Arial Narrow" w:hAnsi="Arial Narrow"/>
          <w:bCs/>
          <w:kern w:val="22"/>
          <w:sz w:val="22"/>
          <w:szCs w:val="22"/>
        </w:rPr>
        <w:t>Zryczałtowana c</w:t>
      </w:r>
      <w:r w:rsidR="00B031D3" w:rsidRPr="00F149F8">
        <w:rPr>
          <w:rFonts w:ascii="Arial Narrow" w:hAnsi="Arial Narrow"/>
          <w:bCs/>
          <w:kern w:val="22"/>
          <w:sz w:val="22"/>
          <w:szCs w:val="22"/>
        </w:rPr>
        <w:t xml:space="preserve">ena jednostkowa za wykonanie usługi </w:t>
      </w:r>
      <w:r w:rsidR="008E5AC9">
        <w:rPr>
          <w:rFonts w:ascii="Arial Narrow" w:hAnsi="Arial Narrow"/>
          <w:bCs/>
          <w:kern w:val="22"/>
          <w:sz w:val="22"/>
          <w:szCs w:val="22"/>
        </w:rPr>
        <w:t>zakwaterowania i wyżywienia</w:t>
      </w:r>
      <w:r w:rsidR="00F149F8" w:rsidRPr="00F149F8">
        <w:rPr>
          <w:rFonts w:ascii="Arial Narrow" w:hAnsi="Arial Narrow"/>
          <w:bCs/>
          <w:kern w:val="22"/>
          <w:sz w:val="22"/>
          <w:szCs w:val="22"/>
        </w:rPr>
        <w:t xml:space="preserve"> </w:t>
      </w:r>
      <w:r w:rsidR="00B031D3" w:rsidRPr="00F149F8">
        <w:rPr>
          <w:rFonts w:ascii="Arial Narrow" w:hAnsi="Arial Narrow"/>
          <w:bCs/>
          <w:kern w:val="22"/>
          <w:sz w:val="22"/>
          <w:szCs w:val="22"/>
        </w:rPr>
        <w:t>dla jednej osoby</w:t>
      </w:r>
      <w:r w:rsidR="005A6E1C">
        <w:rPr>
          <w:rFonts w:ascii="Arial Narrow" w:hAnsi="Arial Narrow"/>
          <w:bCs/>
          <w:kern w:val="22"/>
          <w:sz w:val="22"/>
          <w:szCs w:val="22"/>
        </w:rPr>
        <w:t xml:space="preserve"> za jeden nocleg</w:t>
      </w:r>
      <w:r w:rsidR="00B031D3" w:rsidRPr="00F149F8">
        <w:rPr>
          <w:rFonts w:ascii="Arial Narrow" w:hAnsi="Arial Narrow"/>
          <w:bCs/>
          <w:kern w:val="22"/>
          <w:sz w:val="22"/>
          <w:szCs w:val="22"/>
        </w:rPr>
        <w:t xml:space="preserve"> </w:t>
      </w:r>
      <w:r w:rsidR="007F4624" w:rsidRPr="00F149F8">
        <w:rPr>
          <w:rFonts w:ascii="Arial Narrow" w:hAnsi="Arial Narrow"/>
          <w:bCs/>
          <w:kern w:val="22"/>
          <w:sz w:val="22"/>
          <w:szCs w:val="22"/>
        </w:rPr>
        <w:t>wynosi</w:t>
      </w:r>
      <w:r w:rsidR="00AD2FCE" w:rsidRPr="00F149F8">
        <w:rPr>
          <w:rFonts w:ascii="Arial Narrow" w:hAnsi="Arial Narrow"/>
          <w:bCs/>
          <w:kern w:val="22"/>
          <w:sz w:val="22"/>
          <w:szCs w:val="22"/>
        </w:rPr>
        <w:t>:</w:t>
      </w:r>
      <w:r w:rsidR="007F4624" w:rsidRPr="00F149F8">
        <w:rPr>
          <w:rFonts w:ascii="Arial Narrow" w:hAnsi="Arial Narrow"/>
          <w:bCs/>
          <w:kern w:val="22"/>
          <w:sz w:val="22"/>
          <w:szCs w:val="22"/>
        </w:rPr>
        <w:t xml:space="preserve"> </w:t>
      </w:r>
      <w:r w:rsidR="00B031D3" w:rsidRPr="00F149F8">
        <w:rPr>
          <w:rFonts w:ascii="Arial Narrow" w:hAnsi="Arial Narrow"/>
          <w:bCs/>
          <w:kern w:val="22"/>
          <w:sz w:val="22"/>
          <w:szCs w:val="22"/>
        </w:rPr>
        <w:t xml:space="preserve">…………….. zł brutto (słownie: </w:t>
      </w:r>
      <w:r w:rsidR="00B031D3" w:rsidRPr="00F149F8">
        <w:rPr>
          <w:rFonts w:ascii="Arial Narrow" w:hAnsi="Arial Narrow"/>
          <w:bCs/>
          <w:i/>
          <w:kern w:val="22"/>
          <w:sz w:val="22"/>
          <w:szCs w:val="22"/>
        </w:rPr>
        <w:t>……………………………………………… 00/100</w:t>
      </w:r>
      <w:r>
        <w:rPr>
          <w:rFonts w:ascii="Arial Narrow" w:hAnsi="Arial Narrow"/>
          <w:bCs/>
          <w:kern w:val="22"/>
          <w:sz w:val="22"/>
          <w:szCs w:val="22"/>
        </w:rPr>
        <w:t>).</w:t>
      </w:r>
      <w:r w:rsidR="00F149F8" w:rsidRPr="00F149F8">
        <w:rPr>
          <w:rFonts w:ascii="Arial Narrow" w:hAnsi="Arial Narrow"/>
          <w:bCs/>
          <w:kern w:val="22"/>
          <w:sz w:val="22"/>
          <w:szCs w:val="22"/>
        </w:rPr>
        <w:t xml:space="preserve"> </w:t>
      </w:r>
    </w:p>
    <w:p w14:paraId="4DBCCEE1" w14:textId="5938E91E" w:rsidR="006A2A79" w:rsidRPr="007B0BF7" w:rsidRDefault="006A2A79" w:rsidP="0031490B">
      <w:pPr>
        <w:numPr>
          <w:ilvl w:val="0"/>
          <w:numId w:val="18"/>
        </w:numPr>
        <w:jc w:val="both"/>
        <w:rPr>
          <w:rFonts w:ascii="Arial Narrow" w:hAnsi="Arial Narrow"/>
          <w:kern w:val="22"/>
          <w:sz w:val="22"/>
          <w:szCs w:val="22"/>
        </w:rPr>
      </w:pPr>
      <w:r w:rsidRPr="00A17328">
        <w:rPr>
          <w:rFonts w:ascii="Arial Narrow" w:hAnsi="Arial Narrow"/>
          <w:bCs/>
          <w:kern w:val="22"/>
          <w:sz w:val="22"/>
          <w:szCs w:val="22"/>
        </w:rPr>
        <w:t>Rzeczywiste wynagrodzenie Wykonawcy</w:t>
      </w:r>
      <w:r w:rsidRPr="002666CF">
        <w:rPr>
          <w:rFonts w:ascii="Arial Narrow" w:hAnsi="Arial Narrow"/>
          <w:bCs/>
          <w:kern w:val="22"/>
          <w:sz w:val="22"/>
          <w:szCs w:val="22"/>
        </w:rPr>
        <w:t xml:space="preserve"> będzie wynikało z iloczynu ostatecznej liczby uczestników </w:t>
      </w:r>
      <w:r w:rsidR="00A742E3">
        <w:rPr>
          <w:rFonts w:ascii="Arial Narrow" w:hAnsi="Arial Narrow"/>
          <w:bCs/>
          <w:kern w:val="22"/>
          <w:sz w:val="22"/>
          <w:szCs w:val="22"/>
        </w:rPr>
        <w:t>szkolenia</w:t>
      </w:r>
      <w:r>
        <w:rPr>
          <w:rFonts w:ascii="Arial Narrow" w:hAnsi="Arial Narrow"/>
          <w:bCs/>
          <w:kern w:val="22"/>
          <w:sz w:val="22"/>
          <w:szCs w:val="22"/>
        </w:rPr>
        <w:t>, określonej listą</w:t>
      </w:r>
      <w:r w:rsidRPr="002666CF">
        <w:rPr>
          <w:rFonts w:ascii="Arial Narrow" w:hAnsi="Arial Narrow"/>
          <w:bCs/>
          <w:kern w:val="22"/>
          <w:sz w:val="22"/>
          <w:szCs w:val="22"/>
        </w:rPr>
        <w:t xml:space="preserve">, o której mowa </w:t>
      </w:r>
      <w:r w:rsidRPr="00543E58">
        <w:rPr>
          <w:rFonts w:ascii="Arial Narrow" w:hAnsi="Arial Narrow"/>
          <w:bCs/>
          <w:kern w:val="22"/>
          <w:sz w:val="22"/>
          <w:szCs w:val="22"/>
        </w:rPr>
        <w:t xml:space="preserve">w </w:t>
      </w:r>
      <w:r>
        <w:rPr>
          <w:rFonts w:ascii="Arial Narrow" w:hAnsi="Arial Narrow"/>
          <w:bCs/>
          <w:kern w:val="22"/>
          <w:sz w:val="22"/>
          <w:szCs w:val="22"/>
        </w:rPr>
        <w:t xml:space="preserve">§ 3 ust. 1 i 2 Umowy </w:t>
      </w:r>
      <w:r w:rsidR="008364A6">
        <w:rPr>
          <w:rFonts w:ascii="Arial Narrow" w:hAnsi="Arial Narrow"/>
          <w:bCs/>
          <w:kern w:val="22"/>
          <w:sz w:val="22"/>
          <w:szCs w:val="22"/>
        </w:rPr>
        <w:t>oraz cen</w:t>
      </w:r>
      <w:r w:rsidR="005A6E1C">
        <w:rPr>
          <w:rFonts w:ascii="Arial Narrow" w:hAnsi="Arial Narrow"/>
          <w:bCs/>
          <w:kern w:val="22"/>
          <w:sz w:val="22"/>
          <w:szCs w:val="22"/>
        </w:rPr>
        <w:t>y</w:t>
      </w:r>
      <w:r w:rsidR="008364A6">
        <w:rPr>
          <w:rFonts w:ascii="Arial Narrow" w:hAnsi="Arial Narrow"/>
          <w:bCs/>
          <w:kern w:val="22"/>
          <w:sz w:val="22"/>
          <w:szCs w:val="22"/>
        </w:rPr>
        <w:t xml:space="preserve"> jednostkow</w:t>
      </w:r>
      <w:r w:rsidR="005A6E1C">
        <w:rPr>
          <w:rFonts w:ascii="Arial Narrow" w:hAnsi="Arial Narrow"/>
          <w:bCs/>
          <w:kern w:val="22"/>
          <w:sz w:val="22"/>
          <w:szCs w:val="22"/>
        </w:rPr>
        <w:t>ej</w:t>
      </w:r>
      <w:r w:rsidRPr="002666CF">
        <w:rPr>
          <w:rFonts w:ascii="Arial Narrow" w:hAnsi="Arial Narrow"/>
          <w:bCs/>
          <w:kern w:val="22"/>
          <w:sz w:val="22"/>
          <w:szCs w:val="22"/>
        </w:rPr>
        <w:t xml:space="preserve"> brutto</w:t>
      </w:r>
      <w:r w:rsidR="008364A6">
        <w:rPr>
          <w:rFonts w:ascii="Arial Narrow" w:hAnsi="Arial Narrow"/>
          <w:bCs/>
          <w:kern w:val="22"/>
          <w:sz w:val="22"/>
          <w:szCs w:val="22"/>
        </w:rPr>
        <w:t xml:space="preserve"> wskazan</w:t>
      </w:r>
      <w:r w:rsidR="005A6E1C">
        <w:rPr>
          <w:rFonts w:ascii="Arial Narrow" w:hAnsi="Arial Narrow"/>
          <w:bCs/>
          <w:kern w:val="22"/>
          <w:sz w:val="22"/>
          <w:szCs w:val="22"/>
        </w:rPr>
        <w:t>ej</w:t>
      </w:r>
      <w:r>
        <w:rPr>
          <w:rFonts w:ascii="Arial Narrow" w:hAnsi="Arial Narrow"/>
          <w:bCs/>
          <w:kern w:val="22"/>
          <w:sz w:val="22"/>
          <w:szCs w:val="22"/>
        </w:rPr>
        <w:t xml:space="preserve"> w ust. 2.</w:t>
      </w:r>
    </w:p>
    <w:p w14:paraId="5F596999" w14:textId="77777777" w:rsidR="002C0436" w:rsidRDefault="002C0436"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Podstawą wystawienia faktury jest protokół odbioru, o którym mowa w § 3 ust. </w:t>
      </w:r>
      <w:r w:rsidR="0092424C">
        <w:rPr>
          <w:rFonts w:ascii="Arial Narrow" w:hAnsi="Arial Narrow"/>
          <w:kern w:val="22"/>
          <w:sz w:val="22"/>
          <w:szCs w:val="22"/>
        </w:rPr>
        <w:t>3</w:t>
      </w:r>
      <w:r>
        <w:rPr>
          <w:rFonts w:ascii="Arial Narrow" w:hAnsi="Arial Narrow"/>
          <w:kern w:val="22"/>
          <w:sz w:val="22"/>
          <w:szCs w:val="22"/>
        </w:rPr>
        <w:t xml:space="preserve"> Umowy. </w:t>
      </w:r>
    </w:p>
    <w:p w14:paraId="043506F3" w14:textId="77777777" w:rsidR="007B0BF7" w:rsidRDefault="007B0BF7"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Faktura </w:t>
      </w:r>
      <w:r w:rsidRPr="00A21AD3">
        <w:rPr>
          <w:rFonts w:ascii="Arial Narrow" w:hAnsi="Arial Narrow"/>
          <w:kern w:val="22"/>
          <w:sz w:val="22"/>
          <w:szCs w:val="22"/>
        </w:rPr>
        <w:t>powinna być wystawiona na płatnika, którym j</w:t>
      </w:r>
      <w:r w:rsidR="00487C24">
        <w:rPr>
          <w:rFonts w:ascii="Arial Narrow" w:hAnsi="Arial Narrow"/>
          <w:kern w:val="22"/>
          <w:sz w:val="22"/>
          <w:szCs w:val="22"/>
        </w:rPr>
        <w:t xml:space="preserve">est Komenda Wojewódzka Policji </w:t>
      </w:r>
      <w:r w:rsidRPr="00A21AD3">
        <w:rPr>
          <w:rFonts w:ascii="Arial Narrow" w:hAnsi="Arial Narrow"/>
          <w:kern w:val="22"/>
          <w:sz w:val="22"/>
          <w:szCs w:val="22"/>
        </w:rPr>
        <w:t>w Krakowie, 31-571 Kraków, ul. Mogilska 109; NIP: 675-000-55-94; REGON: 351081570.</w:t>
      </w:r>
    </w:p>
    <w:p w14:paraId="01584F21" w14:textId="6C6AEB22" w:rsidR="008F78F5" w:rsidRPr="00A21AD3" w:rsidRDefault="008F78F5" w:rsidP="0031490B">
      <w:pPr>
        <w:numPr>
          <w:ilvl w:val="0"/>
          <w:numId w:val="18"/>
        </w:numPr>
        <w:jc w:val="both"/>
        <w:rPr>
          <w:rFonts w:ascii="Arial Narrow" w:hAnsi="Arial Narrow"/>
          <w:kern w:val="22"/>
          <w:sz w:val="22"/>
          <w:szCs w:val="22"/>
        </w:rPr>
      </w:pPr>
      <w:r>
        <w:rPr>
          <w:rFonts w:ascii="Arial Narrow" w:hAnsi="Arial Narrow"/>
          <w:sz w:val="22"/>
          <w:szCs w:val="22"/>
        </w:rPr>
        <w:t>Faktura musi b</w:t>
      </w:r>
      <w:r w:rsidR="00642902">
        <w:rPr>
          <w:rFonts w:ascii="Arial Narrow" w:hAnsi="Arial Narrow"/>
          <w:sz w:val="22"/>
          <w:szCs w:val="22"/>
        </w:rPr>
        <w:t>yć wystawiona na zakwaterowani</w:t>
      </w:r>
      <w:r w:rsidR="007F4624">
        <w:rPr>
          <w:rFonts w:ascii="Arial Narrow" w:hAnsi="Arial Narrow"/>
          <w:sz w:val="22"/>
          <w:szCs w:val="22"/>
        </w:rPr>
        <w:t>e</w:t>
      </w:r>
      <w:r w:rsidR="00642902">
        <w:rPr>
          <w:rFonts w:ascii="Arial Narrow" w:hAnsi="Arial Narrow"/>
          <w:sz w:val="22"/>
          <w:szCs w:val="22"/>
        </w:rPr>
        <w:t xml:space="preserve"> i wyżywieni</w:t>
      </w:r>
      <w:r w:rsidR="00797E19">
        <w:rPr>
          <w:rFonts w:ascii="Arial Narrow" w:hAnsi="Arial Narrow"/>
          <w:sz w:val="22"/>
          <w:szCs w:val="22"/>
        </w:rPr>
        <w:t>e</w:t>
      </w:r>
      <w:r w:rsidR="00642902">
        <w:rPr>
          <w:rFonts w:ascii="Arial Narrow" w:hAnsi="Arial Narrow"/>
          <w:sz w:val="22"/>
          <w:szCs w:val="22"/>
        </w:rPr>
        <w:t xml:space="preserve"> dla uczestników </w:t>
      </w:r>
      <w:r w:rsidR="00A742E3">
        <w:rPr>
          <w:rFonts w:ascii="Arial Narrow" w:hAnsi="Arial Narrow"/>
          <w:sz w:val="22"/>
          <w:szCs w:val="22"/>
        </w:rPr>
        <w:t>szkolenia</w:t>
      </w:r>
      <w:r w:rsidR="00642902">
        <w:rPr>
          <w:rFonts w:ascii="Arial Narrow" w:hAnsi="Arial Narrow"/>
          <w:sz w:val="22"/>
          <w:szCs w:val="22"/>
        </w:rPr>
        <w:t>.</w:t>
      </w:r>
    </w:p>
    <w:p w14:paraId="33E056F7" w14:textId="0E4F3594" w:rsidR="007B0BF7" w:rsidRDefault="007B0BF7" w:rsidP="0031490B">
      <w:pPr>
        <w:pStyle w:val="Default"/>
        <w:numPr>
          <w:ilvl w:val="0"/>
          <w:numId w:val="18"/>
        </w:numPr>
        <w:jc w:val="both"/>
        <w:rPr>
          <w:rFonts w:ascii="Arial Narrow" w:hAnsi="Arial Narrow"/>
          <w:sz w:val="22"/>
          <w:szCs w:val="22"/>
        </w:rPr>
      </w:pPr>
      <w:r>
        <w:rPr>
          <w:rFonts w:ascii="Arial Narrow" w:hAnsi="Arial Narrow"/>
          <w:sz w:val="22"/>
          <w:szCs w:val="22"/>
        </w:rPr>
        <w:t xml:space="preserve">Wraz z fakturą Wykonawca prześle ostateczną listę uczestników biorących udział w </w:t>
      </w:r>
      <w:r w:rsidR="00423636">
        <w:rPr>
          <w:rFonts w:ascii="Arial Narrow" w:hAnsi="Arial Narrow"/>
          <w:sz w:val="22"/>
          <w:szCs w:val="22"/>
        </w:rPr>
        <w:t>szkoleniu</w:t>
      </w:r>
      <w:r>
        <w:rPr>
          <w:rFonts w:ascii="Arial Narrow" w:hAnsi="Arial Narrow"/>
          <w:sz w:val="22"/>
          <w:szCs w:val="22"/>
        </w:rPr>
        <w:t>, sporządzoną wg zasad określonych w § 3 ust. 1 Umowy</w:t>
      </w:r>
      <w:r w:rsidR="008364A6">
        <w:rPr>
          <w:rFonts w:ascii="Arial Narrow" w:hAnsi="Arial Narrow"/>
          <w:sz w:val="22"/>
          <w:szCs w:val="22"/>
        </w:rPr>
        <w:t xml:space="preserve"> oraz podpisany przez Strony protokół odbioru usługi. </w:t>
      </w:r>
    </w:p>
    <w:p w14:paraId="4075217E" w14:textId="77777777" w:rsidR="007B0BF7" w:rsidRPr="00A21AD3" w:rsidRDefault="007B0BF7" w:rsidP="0031490B">
      <w:pPr>
        <w:pStyle w:val="Default"/>
        <w:numPr>
          <w:ilvl w:val="0"/>
          <w:numId w:val="18"/>
        </w:numPr>
        <w:jc w:val="both"/>
        <w:rPr>
          <w:rFonts w:ascii="Arial Narrow" w:hAnsi="Arial Narrow"/>
          <w:sz w:val="22"/>
          <w:szCs w:val="22"/>
        </w:rPr>
      </w:pPr>
      <w:r w:rsidRPr="00A21AD3">
        <w:rPr>
          <w:rFonts w:ascii="Arial Narrow" w:hAnsi="Arial Narrow"/>
          <w:kern w:val="22"/>
          <w:sz w:val="22"/>
          <w:szCs w:val="22"/>
        </w:rPr>
        <w:t xml:space="preserve">Płatność w PLN zostanie dokonana przelewem w terminie do </w:t>
      </w:r>
      <w:r w:rsidR="009F445A">
        <w:rPr>
          <w:rFonts w:ascii="Arial Narrow" w:hAnsi="Arial Narrow"/>
          <w:kern w:val="22"/>
          <w:sz w:val="22"/>
          <w:szCs w:val="22"/>
        </w:rPr>
        <w:t>30</w:t>
      </w:r>
      <w:r w:rsidRPr="00A21AD3">
        <w:rPr>
          <w:rFonts w:ascii="Arial Narrow" w:hAnsi="Arial Narrow"/>
          <w:kern w:val="22"/>
          <w:sz w:val="22"/>
          <w:szCs w:val="22"/>
        </w:rPr>
        <w:t xml:space="preserve"> dni od daty otrzymania prawidłowo wystawionej</w:t>
      </w:r>
      <w:r>
        <w:rPr>
          <w:rFonts w:ascii="Arial Narrow" w:hAnsi="Arial Narrow"/>
          <w:kern w:val="22"/>
          <w:sz w:val="22"/>
          <w:szCs w:val="22"/>
        </w:rPr>
        <w:t xml:space="preserve"> faktury.</w:t>
      </w:r>
    </w:p>
    <w:p w14:paraId="6892A2FE" w14:textId="77777777" w:rsidR="007B0BF7" w:rsidRPr="00A21AD3"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Wykonawca zobowiązuje się do nieprzenoszenia wierzytelności z tytułu niniejszej umowy na osobę trzecią bez pisemnej zgody Zamawiającego.</w:t>
      </w:r>
    </w:p>
    <w:p w14:paraId="5C83E60E" w14:textId="77777777" w:rsidR="007B0BF7"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 przypadku nieterminowego uregulowania płatności przez Zamawiającego Wykonawca może naliczyć ustawowe odsetki.</w:t>
      </w:r>
    </w:p>
    <w:p w14:paraId="4B1D839F" w14:textId="77777777" w:rsidR="00B031D3" w:rsidRPr="00A21AD3" w:rsidRDefault="00B031D3" w:rsidP="00972303">
      <w:pPr>
        <w:rPr>
          <w:rFonts w:ascii="Arial Narrow" w:hAnsi="Arial Narrow"/>
          <w:kern w:val="22"/>
          <w:sz w:val="22"/>
          <w:szCs w:val="22"/>
        </w:rPr>
      </w:pPr>
    </w:p>
    <w:p w14:paraId="464F511D"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t>§ 7</w:t>
      </w:r>
    </w:p>
    <w:p w14:paraId="6BE7A404" w14:textId="77777777" w:rsidR="00B031D3" w:rsidRPr="008F03BC" w:rsidRDefault="00B031D3" w:rsidP="00B031D3">
      <w:pPr>
        <w:jc w:val="center"/>
        <w:rPr>
          <w:rFonts w:ascii="Arial Narrow" w:hAnsi="Arial Narrow"/>
          <w:b/>
          <w:color w:val="auto"/>
          <w:kern w:val="22"/>
          <w:sz w:val="22"/>
          <w:szCs w:val="22"/>
        </w:rPr>
      </w:pPr>
      <w:r w:rsidRPr="008F03BC">
        <w:rPr>
          <w:rFonts w:ascii="Arial Narrow" w:hAnsi="Arial Narrow"/>
          <w:b/>
          <w:color w:val="auto"/>
          <w:kern w:val="1"/>
          <w:sz w:val="22"/>
          <w:szCs w:val="22"/>
        </w:rPr>
        <w:t>ODPOWIEDZIALNOŚĆ STRON I KARY UMOWNE.</w:t>
      </w:r>
    </w:p>
    <w:p w14:paraId="308C2F88" w14:textId="77777777" w:rsidR="002545E2" w:rsidRPr="004349A6"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 xml:space="preserve">W przypadku niewykonania lub nienależytego wykonania umowy z przyczyn leżących po stronie Wykonawcy Zamawiający zastrzega sobie prawo do rozwiązania umowy bez ponoszenia jakichkolwiek kosztów </w:t>
      </w:r>
      <w:r w:rsidRPr="004349A6">
        <w:rPr>
          <w:rFonts w:ascii="Arial Narrow" w:hAnsi="Arial Narrow"/>
          <w:color w:val="auto"/>
          <w:sz w:val="22"/>
          <w:szCs w:val="22"/>
        </w:rPr>
        <w:br/>
        <w:t>i nalicz</w:t>
      </w:r>
      <w:r>
        <w:rPr>
          <w:rFonts w:ascii="Arial Narrow" w:hAnsi="Arial Narrow"/>
          <w:color w:val="auto"/>
          <w:sz w:val="22"/>
          <w:szCs w:val="22"/>
        </w:rPr>
        <w:t>enia kary umownej w wysokości 10</w:t>
      </w:r>
      <w:r w:rsidRPr="004349A6">
        <w:rPr>
          <w:rFonts w:ascii="Arial Narrow" w:hAnsi="Arial Narrow"/>
          <w:color w:val="auto"/>
          <w:sz w:val="22"/>
          <w:szCs w:val="22"/>
        </w:rPr>
        <w:t>% wartości przedmiotu u</w:t>
      </w:r>
      <w:r>
        <w:rPr>
          <w:rFonts w:ascii="Arial Narrow" w:hAnsi="Arial Narrow"/>
          <w:color w:val="auto"/>
          <w:sz w:val="22"/>
          <w:szCs w:val="22"/>
        </w:rPr>
        <w:t>mowy brutto, o której mowa w § 6</w:t>
      </w:r>
      <w:r w:rsidRPr="004349A6">
        <w:rPr>
          <w:rFonts w:ascii="Arial Narrow" w:hAnsi="Arial Narrow"/>
          <w:color w:val="auto"/>
          <w:sz w:val="22"/>
          <w:szCs w:val="22"/>
        </w:rPr>
        <w:t xml:space="preserve"> ust. 1 umowy.</w:t>
      </w:r>
    </w:p>
    <w:p w14:paraId="0D083479" w14:textId="77777777" w:rsidR="002545E2"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Zamawiający zapłaci Wykon</w:t>
      </w:r>
      <w:r>
        <w:rPr>
          <w:rFonts w:ascii="Arial Narrow" w:hAnsi="Arial Narrow"/>
          <w:color w:val="auto"/>
          <w:sz w:val="22"/>
          <w:szCs w:val="22"/>
        </w:rPr>
        <w:t>awcy karę umowną w wysokości 10</w:t>
      </w:r>
      <w:r w:rsidRPr="004349A6">
        <w:rPr>
          <w:rFonts w:ascii="Arial Narrow" w:hAnsi="Arial Narrow"/>
          <w:color w:val="auto"/>
          <w:sz w:val="22"/>
          <w:szCs w:val="22"/>
        </w:rPr>
        <w:t>% wartości przedmiotu umowy, o której mowa</w:t>
      </w:r>
      <w:r w:rsidR="00DE2A09">
        <w:rPr>
          <w:rFonts w:ascii="Arial Narrow" w:hAnsi="Arial Narrow"/>
          <w:color w:val="auto"/>
          <w:sz w:val="22"/>
          <w:szCs w:val="22"/>
        </w:rPr>
        <w:t xml:space="preserve">     </w:t>
      </w:r>
      <w:r w:rsidRPr="004349A6">
        <w:rPr>
          <w:rFonts w:ascii="Arial Narrow" w:hAnsi="Arial Narrow"/>
          <w:color w:val="auto"/>
          <w:sz w:val="22"/>
          <w:szCs w:val="22"/>
        </w:rPr>
        <w:t xml:space="preserve"> w § </w:t>
      </w:r>
      <w:r>
        <w:rPr>
          <w:rFonts w:ascii="Arial Narrow" w:hAnsi="Arial Narrow"/>
          <w:color w:val="auto"/>
          <w:sz w:val="22"/>
          <w:szCs w:val="22"/>
        </w:rPr>
        <w:t>6</w:t>
      </w:r>
      <w:r w:rsidRPr="004349A6">
        <w:rPr>
          <w:rFonts w:ascii="Arial Narrow" w:hAnsi="Arial Narrow"/>
          <w:color w:val="auto"/>
          <w:sz w:val="22"/>
          <w:szCs w:val="22"/>
        </w:rPr>
        <w:t xml:space="preserve"> ust. 1 umowy, za odstąpienie przez </w:t>
      </w:r>
      <w:r w:rsidR="002F13ED">
        <w:rPr>
          <w:rFonts w:ascii="Arial Narrow" w:hAnsi="Arial Narrow"/>
          <w:color w:val="auto"/>
          <w:sz w:val="22"/>
          <w:szCs w:val="22"/>
        </w:rPr>
        <w:t>którąkolwiek ze Stron</w:t>
      </w:r>
      <w:r w:rsidRPr="004349A6">
        <w:rPr>
          <w:rFonts w:ascii="Arial Narrow" w:hAnsi="Arial Narrow"/>
          <w:color w:val="auto"/>
          <w:sz w:val="22"/>
          <w:szCs w:val="22"/>
        </w:rPr>
        <w:t xml:space="preserve"> od umowy z przyczyn leż</w:t>
      </w:r>
      <w:r>
        <w:rPr>
          <w:rFonts w:ascii="Arial Narrow" w:hAnsi="Arial Narrow"/>
          <w:color w:val="auto"/>
          <w:sz w:val="22"/>
          <w:szCs w:val="22"/>
        </w:rPr>
        <w:t xml:space="preserve">ących po stronie Zamawiającego, </w:t>
      </w:r>
      <w:r w:rsidR="00CB38A9">
        <w:rPr>
          <w:rFonts w:ascii="Arial Narrow" w:hAnsi="Arial Narrow"/>
          <w:color w:val="auto"/>
          <w:sz w:val="22"/>
          <w:szCs w:val="22"/>
        </w:rPr>
        <w:t>z zastrzeżeniem ust. 9</w:t>
      </w:r>
      <w:r>
        <w:rPr>
          <w:rFonts w:ascii="Arial Narrow" w:hAnsi="Arial Narrow"/>
          <w:color w:val="auto"/>
          <w:sz w:val="22"/>
          <w:szCs w:val="22"/>
        </w:rPr>
        <w:t xml:space="preserve">. </w:t>
      </w:r>
    </w:p>
    <w:p w14:paraId="0ED1C50D" w14:textId="77777777" w:rsidR="00DA0287" w:rsidRDefault="002545E2" w:rsidP="0031490B">
      <w:pPr>
        <w:numPr>
          <w:ilvl w:val="0"/>
          <w:numId w:val="19"/>
        </w:numPr>
        <w:jc w:val="both"/>
        <w:rPr>
          <w:rFonts w:ascii="Arial Narrow" w:hAnsi="Arial Narrow"/>
          <w:color w:val="auto"/>
          <w:sz w:val="22"/>
          <w:szCs w:val="22"/>
        </w:rPr>
      </w:pPr>
      <w:r>
        <w:rPr>
          <w:rFonts w:ascii="Arial Narrow" w:hAnsi="Arial Narrow"/>
          <w:color w:val="auto"/>
          <w:sz w:val="22"/>
          <w:szCs w:val="22"/>
        </w:rPr>
        <w:t>W</w:t>
      </w:r>
      <w:r w:rsidRPr="00807AAA">
        <w:rPr>
          <w:rFonts w:ascii="Arial Narrow" w:hAnsi="Arial Narrow"/>
          <w:color w:val="auto"/>
          <w:sz w:val="22"/>
          <w:szCs w:val="22"/>
        </w:rPr>
        <w:t xml:space="preserve"> p</w:t>
      </w:r>
      <w:r w:rsidR="00DA0287">
        <w:rPr>
          <w:rFonts w:ascii="Arial Narrow" w:hAnsi="Arial Narrow"/>
          <w:color w:val="auto"/>
          <w:sz w:val="22"/>
          <w:szCs w:val="22"/>
        </w:rPr>
        <w:t xml:space="preserve">rzypadku niedotrzymania wymogów określonych w załączniku </w:t>
      </w:r>
      <w:r w:rsidR="00040CF1">
        <w:rPr>
          <w:rFonts w:ascii="Arial Narrow" w:hAnsi="Arial Narrow"/>
          <w:color w:val="auto"/>
          <w:sz w:val="22"/>
          <w:szCs w:val="22"/>
        </w:rPr>
        <w:t>n</w:t>
      </w:r>
      <w:r w:rsidR="00DA0287">
        <w:rPr>
          <w:rFonts w:ascii="Arial Narrow" w:hAnsi="Arial Narrow"/>
          <w:color w:val="auto"/>
          <w:sz w:val="22"/>
          <w:szCs w:val="22"/>
        </w:rPr>
        <w:t>r 1 do Umowy, dotyczących:</w:t>
      </w:r>
    </w:p>
    <w:p w14:paraId="208134F4"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 xml:space="preserve">obiektu, w którym świadczone będą przedmiotowe usługi, </w:t>
      </w:r>
    </w:p>
    <w:p w14:paraId="17D93515"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 xml:space="preserve">zakwaterowania, </w:t>
      </w:r>
    </w:p>
    <w:p w14:paraId="02D62233"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wyżywienia</w:t>
      </w:r>
    </w:p>
    <w:p w14:paraId="6BEAC183" w14:textId="65CCD271" w:rsidR="002545E2" w:rsidRDefault="002545E2" w:rsidP="00DA0287">
      <w:pPr>
        <w:ind w:left="360"/>
        <w:jc w:val="both"/>
        <w:rPr>
          <w:rFonts w:ascii="Arial Narrow" w:hAnsi="Arial Narrow"/>
          <w:color w:val="auto"/>
          <w:sz w:val="22"/>
          <w:szCs w:val="22"/>
        </w:rPr>
      </w:pPr>
      <w:r w:rsidRPr="00DA0287">
        <w:rPr>
          <w:rFonts w:ascii="Arial Narrow" w:hAnsi="Arial Narrow"/>
          <w:color w:val="auto"/>
          <w:sz w:val="22"/>
          <w:szCs w:val="22"/>
        </w:rPr>
        <w:t xml:space="preserve">Wykonawca zapłaci karę umowną w wysokości 0,5% wartości brutto określonej w § 6 ust. 1 umowy za każdy przypadek stwierdzony w protokole, o którym mowa w § 3 ust. </w:t>
      </w:r>
      <w:r w:rsidR="008579F5">
        <w:rPr>
          <w:rFonts w:ascii="Arial Narrow" w:hAnsi="Arial Narrow"/>
          <w:color w:val="auto"/>
          <w:sz w:val="22"/>
          <w:szCs w:val="22"/>
        </w:rPr>
        <w:t>3</w:t>
      </w:r>
      <w:r w:rsidRPr="00DA0287">
        <w:rPr>
          <w:rFonts w:ascii="Arial Narrow" w:hAnsi="Arial Narrow"/>
          <w:color w:val="auto"/>
          <w:sz w:val="22"/>
          <w:szCs w:val="22"/>
        </w:rPr>
        <w:t xml:space="preserve"> Umowy, jednak nie więcej niż 1</w:t>
      </w:r>
      <w:r w:rsidR="00423636">
        <w:rPr>
          <w:rFonts w:ascii="Arial Narrow" w:hAnsi="Arial Narrow"/>
          <w:color w:val="auto"/>
          <w:sz w:val="22"/>
          <w:szCs w:val="22"/>
        </w:rPr>
        <w:t>5</w:t>
      </w:r>
      <w:r w:rsidRPr="00DA0287">
        <w:rPr>
          <w:rFonts w:ascii="Arial Narrow" w:hAnsi="Arial Narrow"/>
          <w:color w:val="auto"/>
          <w:sz w:val="22"/>
          <w:szCs w:val="22"/>
        </w:rPr>
        <w:t>% wartości umowy brutto.</w:t>
      </w:r>
    </w:p>
    <w:p w14:paraId="280EA745" w14:textId="77661CAA" w:rsidR="002545E2" w:rsidRDefault="003A7A5D" w:rsidP="00833615">
      <w:pPr>
        <w:numPr>
          <w:ilvl w:val="0"/>
          <w:numId w:val="19"/>
        </w:numPr>
        <w:jc w:val="both"/>
        <w:rPr>
          <w:rFonts w:ascii="Arial Narrow" w:hAnsi="Arial Narrow"/>
          <w:color w:val="auto"/>
          <w:sz w:val="22"/>
          <w:szCs w:val="22"/>
        </w:rPr>
      </w:pPr>
      <w:r w:rsidRPr="008F03BC">
        <w:rPr>
          <w:rFonts w:ascii="Arial Narrow" w:hAnsi="Arial Narrow"/>
          <w:i/>
          <w:color w:val="auto"/>
          <w:sz w:val="22"/>
          <w:szCs w:val="22"/>
        </w:rPr>
        <w:t>(jeżeli dotyczy)</w:t>
      </w:r>
      <w:r>
        <w:rPr>
          <w:rFonts w:ascii="Arial Narrow" w:hAnsi="Arial Narrow"/>
          <w:color w:val="auto"/>
          <w:sz w:val="22"/>
          <w:szCs w:val="22"/>
        </w:rPr>
        <w:t xml:space="preserve"> Wykonawca zapłaci karę umowną w wysokości 10% wartości umowy brutto określonej w </w:t>
      </w:r>
      <w:r w:rsidRPr="00DA0287">
        <w:rPr>
          <w:rFonts w:ascii="Arial Narrow" w:hAnsi="Arial Narrow"/>
          <w:color w:val="auto"/>
          <w:sz w:val="22"/>
          <w:szCs w:val="22"/>
        </w:rPr>
        <w:t>§ 6 ust. 1 umowy</w:t>
      </w:r>
      <w:r>
        <w:rPr>
          <w:rFonts w:ascii="Arial Narrow" w:hAnsi="Arial Narrow"/>
          <w:color w:val="auto"/>
          <w:sz w:val="22"/>
          <w:szCs w:val="22"/>
        </w:rPr>
        <w:t xml:space="preserve">, w sytuacji, kiedy obiekt nie </w:t>
      </w:r>
      <w:r w:rsidR="00315123">
        <w:rPr>
          <w:rFonts w:ascii="Arial Narrow" w:hAnsi="Arial Narrow"/>
          <w:color w:val="auto"/>
          <w:sz w:val="22"/>
          <w:szCs w:val="22"/>
        </w:rPr>
        <w:t>został</w:t>
      </w:r>
      <w:r>
        <w:rPr>
          <w:rFonts w:ascii="Arial Narrow" w:hAnsi="Arial Narrow"/>
          <w:color w:val="auto"/>
          <w:sz w:val="22"/>
          <w:szCs w:val="22"/>
        </w:rPr>
        <w:t xml:space="preserve"> udostępniony </w:t>
      </w:r>
      <w:r w:rsidR="00315123">
        <w:rPr>
          <w:rFonts w:ascii="Arial Narrow" w:hAnsi="Arial Narrow"/>
          <w:color w:val="auto"/>
          <w:sz w:val="22"/>
          <w:szCs w:val="22"/>
        </w:rPr>
        <w:t xml:space="preserve">uczestnikom szkolenia </w:t>
      </w:r>
      <w:r>
        <w:rPr>
          <w:rFonts w:ascii="Arial Narrow" w:hAnsi="Arial Narrow"/>
          <w:color w:val="auto"/>
          <w:sz w:val="22"/>
          <w:szCs w:val="22"/>
        </w:rPr>
        <w:t>na wyłączność</w:t>
      </w:r>
      <w:r w:rsidR="00B73E98">
        <w:rPr>
          <w:rFonts w:ascii="Arial Narrow" w:hAnsi="Arial Narrow"/>
          <w:color w:val="auto"/>
          <w:sz w:val="22"/>
          <w:szCs w:val="22"/>
        </w:rPr>
        <w:t>.</w:t>
      </w:r>
    </w:p>
    <w:p w14:paraId="4BB5F5CE" w14:textId="0685D9BE" w:rsidR="000F2523" w:rsidRPr="00FF62BD" w:rsidRDefault="000F2523" w:rsidP="00833615">
      <w:pPr>
        <w:numPr>
          <w:ilvl w:val="0"/>
          <w:numId w:val="19"/>
        </w:numPr>
        <w:jc w:val="both"/>
        <w:rPr>
          <w:rFonts w:ascii="Arial Narrow" w:hAnsi="Arial Narrow"/>
          <w:color w:val="auto"/>
          <w:sz w:val="22"/>
          <w:szCs w:val="22"/>
        </w:rPr>
      </w:pPr>
      <w:r w:rsidRPr="00FF62BD">
        <w:rPr>
          <w:rFonts w:ascii="Arial Narrow" w:hAnsi="Arial Narrow"/>
          <w:color w:val="auto"/>
          <w:sz w:val="22"/>
          <w:szCs w:val="22"/>
        </w:rPr>
        <w:t>Wykonawca wyraża zgodę na potrącenie kar umownych z należności Zamawiającego wobec Wykonawcy bez uprzedniego wezwania o zapłatę</w:t>
      </w:r>
      <w:r>
        <w:rPr>
          <w:rFonts w:ascii="Arial Narrow" w:hAnsi="Arial Narrow"/>
          <w:color w:val="auto"/>
          <w:sz w:val="22"/>
          <w:szCs w:val="22"/>
        </w:rPr>
        <w:t xml:space="preserve">.   </w:t>
      </w:r>
    </w:p>
    <w:p w14:paraId="5533C307" w14:textId="77777777" w:rsidR="002545E2" w:rsidRPr="00FF62BD" w:rsidRDefault="002545E2" w:rsidP="0031490B">
      <w:pPr>
        <w:numPr>
          <w:ilvl w:val="0"/>
          <w:numId w:val="19"/>
        </w:numPr>
        <w:jc w:val="both"/>
        <w:rPr>
          <w:rFonts w:ascii="Arial Narrow" w:hAnsi="Arial Narrow"/>
          <w:color w:val="auto"/>
          <w:sz w:val="22"/>
          <w:szCs w:val="22"/>
        </w:rPr>
      </w:pPr>
      <w:r w:rsidRPr="00FF62BD">
        <w:rPr>
          <w:rFonts w:ascii="Arial Narrow" w:hAnsi="Arial Narrow"/>
          <w:color w:val="auto"/>
          <w:sz w:val="22"/>
          <w:szCs w:val="22"/>
        </w:rPr>
        <w:t>Niezależnie od kar wymienionych w ust. 1, 2 i 3 Stronom przysługuje prawo dochodzenia odszkodowań na zasadach ogólnych.</w:t>
      </w:r>
    </w:p>
    <w:p w14:paraId="3DCDCFE4" w14:textId="77777777" w:rsidR="002545E2" w:rsidRDefault="002545E2" w:rsidP="0031490B">
      <w:pPr>
        <w:numPr>
          <w:ilvl w:val="0"/>
          <w:numId w:val="19"/>
        </w:numPr>
        <w:jc w:val="both"/>
        <w:rPr>
          <w:rFonts w:ascii="Arial Narrow" w:hAnsi="Arial Narrow"/>
          <w:color w:val="auto"/>
          <w:kern w:val="22"/>
          <w:sz w:val="22"/>
          <w:szCs w:val="22"/>
        </w:rPr>
      </w:pPr>
      <w:r w:rsidRPr="00FF62BD">
        <w:rPr>
          <w:rFonts w:ascii="Arial Narrow" w:hAnsi="Arial Narrow"/>
          <w:color w:val="auto"/>
          <w:kern w:val="22"/>
          <w:sz w:val="22"/>
          <w:szCs w:val="22"/>
        </w:rPr>
        <w:t>Zapłata kar umownych</w:t>
      </w:r>
      <w:r>
        <w:rPr>
          <w:rFonts w:ascii="Arial Narrow" w:hAnsi="Arial Narrow"/>
          <w:color w:val="auto"/>
          <w:kern w:val="22"/>
          <w:sz w:val="22"/>
          <w:szCs w:val="22"/>
        </w:rPr>
        <w:t xml:space="preserve"> nie zwalnia Wykonawcy od wykonywania przedmiotu umowy, z wyjątkiem kary za odstąpienie od umowy.</w:t>
      </w:r>
    </w:p>
    <w:p w14:paraId="1BAD2A55" w14:textId="77777777"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Wykonawca nie może zwolnić się od odpowiedzialności względem Zamawiającego z powodu niewykonania umowy lub nienależytego wykonania umowy przez Wykonawcę, które było następstwem niewykonania zobowiązań wobec Wykonawcy przez jego podwykonawców lub kooperantów.</w:t>
      </w:r>
    </w:p>
    <w:p w14:paraId="5D3DC3D0" w14:textId="530CE174"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Łączna wysokość kar umownych nie może przekroczyć 1</w:t>
      </w:r>
      <w:r w:rsidR="008F03BC">
        <w:rPr>
          <w:rFonts w:ascii="Arial Narrow" w:hAnsi="Arial Narrow"/>
          <w:color w:val="auto"/>
          <w:kern w:val="22"/>
          <w:sz w:val="22"/>
          <w:szCs w:val="22"/>
        </w:rPr>
        <w:t>5</w:t>
      </w:r>
      <w:r>
        <w:rPr>
          <w:rFonts w:ascii="Arial Narrow" w:hAnsi="Arial Narrow"/>
          <w:color w:val="auto"/>
          <w:kern w:val="22"/>
          <w:sz w:val="22"/>
          <w:szCs w:val="22"/>
        </w:rPr>
        <w:t>% wynagrodzenia umownego brutto określonego w § 6 ust. 1.</w:t>
      </w:r>
    </w:p>
    <w:p w14:paraId="258DE099" w14:textId="77777777" w:rsidR="002545E2" w:rsidRPr="00594BF5" w:rsidRDefault="002545E2" w:rsidP="0031490B">
      <w:pPr>
        <w:numPr>
          <w:ilvl w:val="0"/>
          <w:numId w:val="19"/>
        </w:numPr>
        <w:jc w:val="both"/>
        <w:rPr>
          <w:rFonts w:ascii="Arial Narrow" w:hAnsi="Arial Narrow"/>
          <w:color w:val="auto"/>
          <w:kern w:val="22"/>
          <w:sz w:val="22"/>
          <w:szCs w:val="22"/>
        </w:rPr>
      </w:pPr>
      <w:r w:rsidRPr="00594BF5">
        <w:rPr>
          <w:rFonts w:ascii="Arial Narrow" w:hAnsi="Arial Narrow"/>
          <w:kern w:val="22"/>
          <w:sz w:val="22"/>
          <w:szCs w:val="22"/>
        </w:rPr>
        <w:t>W razie zaistnienia istotnej zmiany okoliczności powodującej, że wykonanie umowy nie leży w interesie publicznym, czego nie można było przewidzieć w chwili zawarcia umowy, Zamawiający może odstąpić od umowy bezzwłocznie od powzięcia wiadomości o tych okolicznościach, bez konieczności zapłaty kary umownej za odstąpienie.</w:t>
      </w:r>
    </w:p>
    <w:p w14:paraId="212ECEA0" w14:textId="77777777" w:rsidR="00784502" w:rsidRDefault="00784502" w:rsidP="00884E73">
      <w:pPr>
        <w:rPr>
          <w:rFonts w:ascii="Arial Narrow" w:hAnsi="Arial Narrow"/>
          <w:b/>
          <w:kern w:val="22"/>
          <w:sz w:val="22"/>
          <w:szCs w:val="22"/>
        </w:rPr>
      </w:pPr>
    </w:p>
    <w:p w14:paraId="3861CC74"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t>§ 8</w:t>
      </w:r>
    </w:p>
    <w:p w14:paraId="1AED4720" w14:textId="77777777" w:rsidR="00B031D3" w:rsidRPr="00A21AD3" w:rsidRDefault="00B031D3" w:rsidP="00B031D3">
      <w:pPr>
        <w:jc w:val="center"/>
        <w:rPr>
          <w:rFonts w:ascii="Arial Narrow" w:hAnsi="Arial Narrow" w:cs="Tahoma"/>
          <w:b/>
          <w:bCs/>
          <w:sz w:val="22"/>
          <w:szCs w:val="22"/>
        </w:rPr>
      </w:pPr>
      <w:r w:rsidRPr="00A21AD3">
        <w:rPr>
          <w:rFonts w:ascii="Arial Narrow" w:hAnsi="Arial Narrow"/>
          <w:b/>
          <w:kern w:val="22"/>
          <w:sz w:val="22"/>
          <w:szCs w:val="22"/>
        </w:rPr>
        <w:t>ZMIANY UMOWY.</w:t>
      </w:r>
    </w:p>
    <w:p w14:paraId="1BCE46F5" w14:textId="77777777" w:rsidR="00B031D3" w:rsidRPr="00A21AD3" w:rsidRDefault="00B031D3" w:rsidP="0031490B">
      <w:pPr>
        <w:numPr>
          <w:ilvl w:val="0"/>
          <w:numId w:val="22"/>
        </w:numPr>
        <w:jc w:val="both"/>
        <w:rPr>
          <w:rFonts w:ascii="Arial Narrow" w:hAnsi="Arial Narrow"/>
          <w:sz w:val="22"/>
          <w:szCs w:val="22"/>
        </w:rPr>
      </w:pPr>
      <w:r w:rsidRPr="00A21AD3">
        <w:rPr>
          <w:rFonts w:ascii="Arial Narrow" w:hAnsi="Arial Narrow"/>
          <w:kern w:val="22"/>
          <w:sz w:val="22"/>
          <w:szCs w:val="22"/>
        </w:rPr>
        <w:t>Wszelkie zmiany i uzupełnienia umowy mogą by</w:t>
      </w:r>
      <w:r>
        <w:rPr>
          <w:rFonts w:ascii="Arial Narrow" w:hAnsi="Arial Narrow"/>
          <w:kern w:val="22"/>
          <w:sz w:val="22"/>
          <w:szCs w:val="22"/>
        </w:rPr>
        <w:t>ć dokonywane</w:t>
      </w:r>
      <w:r w:rsidRPr="00A21AD3">
        <w:rPr>
          <w:rFonts w:ascii="Arial Narrow" w:hAnsi="Arial Narrow"/>
          <w:kern w:val="22"/>
          <w:sz w:val="22"/>
          <w:szCs w:val="22"/>
        </w:rPr>
        <w:t xml:space="preserve"> za zgodą Zama</w:t>
      </w:r>
      <w:r>
        <w:rPr>
          <w:rFonts w:ascii="Arial Narrow" w:hAnsi="Arial Narrow"/>
          <w:kern w:val="22"/>
          <w:sz w:val="22"/>
          <w:szCs w:val="22"/>
        </w:rPr>
        <w:t xml:space="preserve">wiającego i Wykonawcy, zgodnie </w:t>
      </w:r>
      <w:r w:rsidR="001B7511">
        <w:rPr>
          <w:rFonts w:ascii="Arial Narrow" w:hAnsi="Arial Narrow"/>
          <w:kern w:val="22"/>
          <w:sz w:val="22"/>
          <w:szCs w:val="22"/>
        </w:rPr>
        <w:br/>
      </w:r>
      <w:r w:rsidRPr="00A21AD3">
        <w:rPr>
          <w:rFonts w:ascii="Arial Narrow" w:hAnsi="Arial Narrow"/>
          <w:kern w:val="22"/>
          <w:sz w:val="22"/>
          <w:szCs w:val="22"/>
        </w:rPr>
        <w:t xml:space="preserve">z ustawą z dnia 23 kwietnia 1964 r. Kodeks Cywilny, </w:t>
      </w:r>
      <w:r w:rsidR="00BD4974">
        <w:rPr>
          <w:rFonts w:ascii="Arial Narrow" w:hAnsi="Arial Narrow"/>
          <w:bCs/>
          <w:sz w:val="22"/>
          <w:szCs w:val="22"/>
        </w:rPr>
        <w:t>(tj.: Dz. U. z 2017 r.</w:t>
      </w:r>
      <w:r w:rsidR="00BD4974" w:rsidRPr="00AF5E42">
        <w:rPr>
          <w:rFonts w:ascii="Arial Narrow" w:hAnsi="Arial Narrow"/>
          <w:bCs/>
          <w:sz w:val="22"/>
          <w:szCs w:val="22"/>
        </w:rPr>
        <w:t xml:space="preserve">, poz. </w:t>
      </w:r>
      <w:r w:rsidR="00BD4974">
        <w:rPr>
          <w:rFonts w:ascii="Arial Narrow" w:hAnsi="Arial Narrow"/>
          <w:bCs/>
          <w:sz w:val="22"/>
          <w:szCs w:val="22"/>
        </w:rPr>
        <w:t>459</w:t>
      </w:r>
      <w:r w:rsidR="008579F5">
        <w:rPr>
          <w:rFonts w:ascii="Arial Narrow" w:hAnsi="Arial Narrow"/>
          <w:bCs/>
          <w:sz w:val="22"/>
          <w:szCs w:val="22"/>
        </w:rPr>
        <w:t xml:space="preserve"> ze zm.</w:t>
      </w:r>
      <w:r w:rsidR="00BD4974" w:rsidRPr="00AF5E42">
        <w:rPr>
          <w:rFonts w:ascii="Arial Narrow" w:hAnsi="Arial Narrow"/>
          <w:bCs/>
          <w:sz w:val="22"/>
          <w:szCs w:val="22"/>
        </w:rPr>
        <w:t>)</w:t>
      </w:r>
      <w:r w:rsidR="00BD4974">
        <w:rPr>
          <w:rFonts w:ascii="Arial Narrow" w:hAnsi="Arial Narrow"/>
          <w:bCs/>
          <w:sz w:val="22"/>
          <w:szCs w:val="22"/>
        </w:rPr>
        <w:t xml:space="preserve">, </w:t>
      </w:r>
      <w:r w:rsidRPr="00A21AD3">
        <w:rPr>
          <w:rFonts w:ascii="Arial Narrow" w:hAnsi="Arial Narrow"/>
          <w:kern w:val="22"/>
          <w:sz w:val="22"/>
          <w:szCs w:val="22"/>
        </w:rPr>
        <w:t xml:space="preserve">w formie pisemnej </w:t>
      </w:r>
      <w:r>
        <w:rPr>
          <w:rFonts w:ascii="Arial Narrow" w:hAnsi="Arial Narrow"/>
          <w:kern w:val="22"/>
          <w:sz w:val="22"/>
          <w:szCs w:val="22"/>
        </w:rPr>
        <w:t xml:space="preserve">zastrzeżonej </w:t>
      </w:r>
      <w:r w:rsidRPr="00A21AD3">
        <w:rPr>
          <w:rFonts w:ascii="Arial Narrow" w:hAnsi="Arial Narrow"/>
          <w:kern w:val="22"/>
          <w:sz w:val="22"/>
          <w:szCs w:val="22"/>
        </w:rPr>
        <w:t>p</w:t>
      </w:r>
      <w:r>
        <w:rPr>
          <w:rFonts w:ascii="Arial Narrow" w:hAnsi="Arial Narrow"/>
          <w:kern w:val="22"/>
          <w:sz w:val="22"/>
          <w:szCs w:val="22"/>
        </w:rPr>
        <w:t>od rygorem nieważności i zostaną</w:t>
      </w:r>
      <w:r w:rsidRPr="00A21AD3">
        <w:rPr>
          <w:rFonts w:ascii="Arial Narrow" w:hAnsi="Arial Narrow"/>
          <w:kern w:val="22"/>
          <w:sz w:val="22"/>
          <w:szCs w:val="22"/>
        </w:rPr>
        <w:t xml:space="preserve"> wprowadzone do umowy stosownym aneksem.</w:t>
      </w:r>
    </w:p>
    <w:p w14:paraId="5384DE8C" w14:textId="77777777" w:rsidR="00B031D3" w:rsidRPr="00A21AD3" w:rsidRDefault="00B031D3" w:rsidP="0031490B">
      <w:pPr>
        <w:numPr>
          <w:ilvl w:val="0"/>
          <w:numId w:val="22"/>
        </w:numPr>
        <w:jc w:val="both"/>
        <w:rPr>
          <w:rFonts w:ascii="Arial Narrow" w:hAnsi="Arial Narrow"/>
          <w:sz w:val="22"/>
          <w:szCs w:val="22"/>
        </w:rPr>
      </w:pPr>
      <w:r w:rsidRPr="00A21AD3">
        <w:rPr>
          <w:rFonts w:ascii="Arial Narrow" w:hAnsi="Arial Narrow"/>
          <w:kern w:val="22"/>
          <w:sz w:val="22"/>
          <w:szCs w:val="22"/>
        </w:rPr>
        <w:t>Zmiany do umowy może inicjować zarówno Zamawiający, jak i Wykonawca, składając pisemny wniosek do drugiej strony, zawierający w szczególności opis zmiany i uzasadnienie.</w:t>
      </w:r>
    </w:p>
    <w:p w14:paraId="2B5A8DE2" w14:textId="77777777" w:rsidR="00DE2A09" w:rsidRDefault="00DE2A09" w:rsidP="00B031D3">
      <w:pPr>
        <w:jc w:val="center"/>
        <w:rPr>
          <w:rFonts w:ascii="Arial Narrow" w:hAnsi="Arial Narrow"/>
          <w:b/>
          <w:kern w:val="22"/>
          <w:sz w:val="22"/>
          <w:szCs w:val="22"/>
        </w:rPr>
      </w:pPr>
    </w:p>
    <w:p w14:paraId="4C01D597"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9</w:t>
      </w:r>
      <w:r w:rsidRPr="00A21AD3">
        <w:rPr>
          <w:rFonts w:ascii="Arial Narrow" w:hAnsi="Arial Narrow"/>
          <w:b/>
          <w:kern w:val="22"/>
          <w:sz w:val="22"/>
          <w:szCs w:val="22"/>
        </w:rPr>
        <w:t xml:space="preserve">. </w:t>
      </w:r>
    </w:p>
    <w:p w14:paraId="7D6BEE6C" w14:textId="77777777" w:rsidR="00B031D3" w:rsidRPr="00A21AD3" w:rsidRDefault="00B031D3" w:rsidP="00B031D3">
      <w:pPr>
        <w:jc w:val="center"/>
        <w:rPr>
          <w:rFonts w:ascii="Arial Narrow" w:hAnsi="Arial Narrow"/>
          <w:b/>
          <w:sz w:val="22"/>
          <w:szCs w:val="22"/>
        </w:rPr>
      </w:pPr>
      <w:r w:rsidRPr="00A21AD3">
        <w:rPr>
          <w:rFonts w:ascii="Arial Narrow" w:hAnsi="Arial Narrow"/>
          <w:b/>
          <w:kern w:val="22"/>
          <w:sz w:val="22"/>
          <w:szCs w:val="22"/>
        </w:rPr>
        <w:t>INFORMACJE OGÓLNE I PORZĄDKOWE.</w:t>
      </w:r>
    </w:p>
    <w:p w14:paraId="30A6AD01" w14:textId="77777777" w:rsidR="00B031D3" w:rsidRPr="00A21AD3" w:rsidRDefault="00B031D3" w:rsidP="00B031D3">
      <w:pPr>
        <w:jc w:val="both"/>
        <w:rPr>
          <w:rFonts w:ascii="Arial Narrow" w:hAnsi="Arial Narrow"/>
          <w:sz w:val="22"/>
          <w:szCs w:val="22"/>
        </w:rPr>
      </w:pPr>
      <w:r w:rsidRPr="00A21AD3">
        <w:rPr>
          <w:rFonts w:ascii="Arial Narrow" w:hAnsi="Arial Narrow"/>
          <w:sz w:val="22"/>
          <w:szCs w:val="22"/>
        </w:rPr>
        <w:t xml:space="preserve">Do bieżących uzgodnień związanych z realizacją umowy strony wyznaczają swoich przedstawicieli w osobach: </w:t>
      </w:r>
    </w:p>
    <w:p w14:paraId="0547DE4D" w14:textId="77777777" w:rsidR="00B031D3" w:rsidRPr="00A21AD3" w:rsidRDefault="00B031D3" w:rsidP="001C3801">
      <w:pPr>
        <w:numPr>
          <w:ilvl w:val="0"/>
          <w:numId w:val="28"/>
        </w:numPr>
        <w:ind w:left="357" w:hanging="357"/>
        <w:rPr>
          <w:rFonts w:ascii="Arial Narrow" w:hAnsi="Arial Narrow"/>
          <w:sz w:val="22"/>
          <w:szCs w:val="22"/>
        </w:rPr>
      </w:pPr>
      <w:r w:rsidRPr="00A21AD3">
        <w:rPr>
          <w:rFonts w:ascii="Arial Narrow" w:hAnsi="Arial Narrow"/>
          <w:sz w:val="22"/>
          <w:szCs w:val="22"/>
        </w:rPr>
        <w:t>ze strony Zamawiającego: …………………………… tel. ………………… e-mail ………………………….</w:t>
      </w:r>
    </w:p>
    <w:p w14:paraId="3127E8C5" w14:textId="77777777" w:rsidR="00B031D3" w:rsidRPr="00740B2B" w:rsidRDefault="00B031D3" w:rsidP="001C3801">
      <w:pPr>
        <w:numPr>
          <w:ilvl w:val="0"/>
          <w:numId w:val="28"/>
        </w:numPr>
        <w:ind w:left="357" w:hanging="357"/>
        <w:rPr>
          <w:rFonts w:ascii="Arial Narrow" w:hAnsi="Arial Narrow"/>
          <w:sz w:val="22"/>
          <w:szCs w:val="22"/>
        </w:rPr>
      </w:pPr>
      <w:r w:rsidRPr="00A21AD3">
        <w:rPr>
          <w:rFonts w:ascii="Arial Narrow" w:hAnsi="Arial Narrow"/>
          <w:sz w:val="22"/>
          <w:szCs w:val="22"/>
        </w:rPr>
        <w:t>ze strony Wykonawcy: ………………………………… tel. ………………… e-mail …………………………</w:t>
      </w:r>
    </w:p>
    <w:p w14:paraId="63199B44" w14:textId="77777777" w:rsidR="00B37F83" w:rsidRDefault="00B37F83" w:rsidP="00BD4974">
      <w:pPr>
        <w:jc w:val="center"/>
        <w:rPr>
          <w:rFonts w:ascii="Arial Narrow" w:hAnsi="Arial Narrow"/>
          <w:b/>
          <w:kern w:val="22"/>
          <w:sz w:val="22"/>
          <w:szCs w:val="22"/>
        </w:rPr>
      </w:pPr>
    </w:p>
    <w:p w14:paraId="68666767" w14:textId="77777777" w:rsidR="00B031D3" w:rsidRPr="00BD4974" w:rsidRDefault="00B031D3" w:rsidP="00BD4974">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10</w:t>
      </w:r>
    </w:p>
    <w:p w14:paraId="3B99C33E"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1"/>
          <w:sz w:val="22"/>
          <w:szCs w:val="22"/>
        </w:rPr>
        <w:t>POSTANOWIENIA KOŃCOWE.</w:t>
      </w:r>
    </w:p>
    <w:p w14:paraId="14E3FFC9" w14:textId="77777777" w:rsidR="00B031D3" w:rsidRPr="00717693" w:rsidRDefault="00B031D3" w:rsidP="001C3801">
      <w:pPr>
        <w:numPr>
          <w:ilvl w:val="0"/>
          <w:numId w:val="30"/>
        </w:numPr>
        <w:jc w:val="both"/>
        <w:rPr>
          <w:rFonts w:ascii="Arial Narrow" w:hAnsi="Arial Narrow"/>
          <w:kern w:val="22"/>
          <w:sz w:val="22"/>
          <w:szCs w:val="22"/>
        </w:rPr>
      </w:pPr>
      <w:r w:rsidRPr="00A21AD3">
        <w:rPr>
          <w:rFonts w:ascii="Arial Narrow" w:hAnsi="Arial Narrow"/>
          <w:kern w:val="22"/>
          <w:sz w:val="22"/>
          <w:szCs w:val="22"/>
        </w:rPr>
        <w:t>W sprawach nieuregulowanych niniejszą umową stosuje się przepisy ustawy z dnia 29 stycznia 2004 r. - Prawo zamówień publicznych</w:t>
      </w:r>
      <w:r w:rsidR="008364A6">
        <w:rPr>
          <w:rFonts w:ascii="Arial Narrow" w:hAnsi="Arial Narrow"/>
          <w:kern w:val="22"/>
          <w:sz w:val="22"/>
          <w:szCs w:val="22"/>
        </w:rPr>
        <w:t xml:space="preserve"> (</w:t>
      </w:r>
      <w:proofErr w:type="spellStart"/>
      <w:r w:rsidR="008364A6">
        <w:rPr>
          <w:rFonts w:ascii="Arial Narrow" w:hAnsi="Arial Narrow"/>
          <w:kern w:val="22"/>
          <w:sz w:val="22"/>
          <w:szCs w:val="22"/>
        </w:rPr>
        <w:t>t.j</w:t>
      </w:r>
      <w:proofErr w:type="spellEnd"/>
      <w:r w:rsidR="008364A6">
        <w:rPr>
          <w:rFonts w:ascii="Arial Narrow" w:hAnsi="Arial Narrow"/>
          <w:kern w:val="22"/>
          <w:sz w:val="22"/>
          <w:szCs w:val="22"/>
        </w:rPr>
        <w:t>.:</w:t>
      </w:r>
      <w:r w:rsidRPr="000A5FA6">
        <w:rPr>
          <w:rFonts w:ascii="Arial Narrow" w:hAnsi="Arial Narrow"/>
          <w:bCs/>
          <w:color w:val="auto"/>
          <w:kern w:val="22"/>
          <w:sz w:val="22"/>
          <w:szCs w:val="22"/>
        </w:rPr>
        <w:t xml:space="preserve"> Dz</w:t>
      </w:r>
      <w:r w:rsidRPr="00A21AD3">
        <w:rPr>
          <w:rFonts w:ascii="Arial Narrow" w:hAnsi="Arial Narrow"/>
          <w:bCs/>
          <w:color w:val="auto"/>
          <w:kern w:val="22"/>
          <w:sz w:val="22"/>
          <w:szCs w:val="22"/>
        </w:rPr>
        <w:t xml:space="preserve">. U. z </w:t>
      </w:r>
      <w:r w:rsidR="00EA1D8A" w:rsidRPr="00EA1D8A">
        <w:rPr>
          <w:rFonts w:ascii="Arial Narrow" w:hAnsi="Arial Narrow"/>
          <w:bCs/>
          <w:color w:val="auto"/>
          <w:kern w:val="22"/>
          <w:sz w:val="22"/>
          <w:szCs w:val="22"/>
        </w:rPr>
        <w:t>2017 r. poz. 1579</w:t>
      </w:r>
      <w:r w:rsidR="00654FA6">
        <w:rPr>
          <w:rFonts w:ascii="Arial Narrow" w:hAnsi="Arial Narrow"/>
          <w:bCs/>
          <w:color w:val="auto"/>
          <w:kern w:val="22"/>
          <w:sz w:val="22"/>
          <w:szCs w:val="22"/>
        </w:rPr>
        <w:t xml:space="preserve"> ze zm.</w:t>
      </w:r>
      <w:r w:rsidRPr="00A21AD3">
        <w:rPr>
          <w:rFonts w:ascii="Arial Narrow" w:hAnsi="Arial Narrow"/>
          <w:kern w:val="22"/>
          <w:sz w:val="22"/>
          <w:szCs w:val="22"/>
        </w:rPr>
        <w:t xml:space="preserve">), ustawy z dnia 23 kwietnia 1964 r. - Kodeks cywilny </w:t>
      </w:r>
      <w:r w:rsidR="00BD4974">
        <w:rPr>
          <w:rFonts w:ascii="Arial Narrow" w:hAnsi="Arial Narrow"/>
          <w:bCs/>
          <w:sz w:val="22"/>
          <w:szCs w:val="22"/>
        </w:rPr>
        <w:t>(</w:t>
      </w:r>
      <w:proofErr w:type="spellStart"/>
      <w:r w:rsidR="00BD4974">
        <w:rPr>
          <w:rFonts w:ascii="Arial Narrow" w:hAnsi="Arial Narrow"/>
          <w:bCs/>
          <w:sz w:val="22"/>
          <w:szCs w:val="22"/>
        </w:rPr>
        <w:t>t</w:t>
      </w:r>
      <w:r w:rsidR="008364A6">
        <w:rPr>
          <w:rFonts w:ascii="Arial Narrow" w:hAnsi="Arial Narrow"/>
          <w:bCs/>
          <w:sz w:val="22"/>
          <w:szCs w:val="22"/>
        </w:rPr>
        <w:t>.</w:t>
      </w:r>
      <w:r w:rsidR="00BD4974">
        <w:rPr>
          <w:rFonts w:ascii="Arial Narrow" w:hAnsi="Arial Narrow"/>
          <w:bCs/>
          <w:sz w:val="22"/>
          <w:szCs w:val="22"/>
        </w:rPr>
        <w:t>j</w:t>
      </w:r>
      <w:proofErr w:type="spellEnd"/>
      <w:r w:rsidR="00BD4974">
        <w:rPr>
          <w:rFonts w:ascii="Arial Narrow" w:hAnsi="Arial Narrow"/>
          <w:bCs/>
          <w:sz w:val="22"/>
          <w:szCs w:val="22"/>
        </w:rPr>
        <w:t>.: Dz. U. z 2017 r.</w:t>
      </w:r>
      <w:r w:rsidR="00BD4974" w:rsidRPr="00AF5E42">
        <w:rPr>
          <w:rFonts w:ascii="Arial Narrow" w:hAnsi="Arial Narrow"/>
          <w:bCs/>
          <w:sz w:val="22"/>
          <w:szCs w:val="22"/>
        </w:rPr>
        <w:t xml:space="preserve">, poz. </w:t>
      </w:r>
      <w:r w:rsidR="00BD4974">
        <w:rPr>
          <w:rFonts w:ascii="Arial Narrow" w:hAnsi="Arial Narrow"/>
          <w:bCs/>
          <w:sz w:val="22"/>
          <w:szCs w:val="22"/>
        </w:rPr>
        <w:t>459</w:t>
      </w:r>
      <w:r w:rsidR="008579F5">
        <w:rPr>
          <w:rFonts w:ascii="Arial Narrow" w:hAnsi="Arial Narrow"/>
          <w:bCs/>
          <w:sz w:val="22"/>
          <w:szCs w:val="22"/>
        </w:rPr>
        <w:t xml:space="preserve"> ze zm.</w:t>
      </w:r>
      <w:r w:rsidR="00BD4974" w:rsidRPr="00AF5E42">
        <w:rPr>
          <w:rFonts w:ascii="Arial Narrow" w:hAnsi="Arial Narrow"/>
          <w:bCs/>
          <w:sz w:val="22"/>
          <w:szCs w:val="22"/>
        </w:rPr>
        <w:t>).</w:t>
      </w:r>
    </w:p>
    <w:p w14:paraId="09D888D5" w14:textId="77777777" w:rsidR="00B031D3" w:rsidRPr="00717693" w:rsidRDefault="00B031D3" w:rsidP="001C3801">
      <w:pPr>
        <w:numPr>
          <w:ilvl w:val="0"/>
          <w:numId w:val="30"/>
        </w:numPr>
        <w:jc w:val="both"/>
        <w:rPr>
          <w:rFonts w:ascii="Arial Narrow" w:hAnsi="Arial Narrow"/>
          <w:kern w:val="22"/>
          <w:sz w:val="22"/>
          <w:szCs w:val="22"/>
        </w:rPr>
      </w:pPr>
      <w:r w:rsidRPr="00717693">
        <w:rPr>
          <w:rFonts w:ascii="Arial Narrow" w:hAnsi="Arial Narrow"/>
          <w:kern w:val="22"/>
          <w:sz w:val="22"/>
          <w:szCs w:val="22"/>
        </w:rPr>
        <w:t>Spory wynikłe na tle realizacji niniejszej umowy rozstrzygane będą przez sąd powszechny, właściwy dla siedziby Zamawiającego.</w:t>
      </w:r>
    </w:p>
    <w:p w14:paraId="5305F971" w14:textId="77777777" w:rsidR="00347FA8" w:rsidRDefault="00347FA8" w:rsidP="00B031D3">
      <w:pPr>
        <w:jc w:val="center"/>
        <w:rPr>
          <w:rFonts w:ascii="Arial Narrow" w:hAnsi="Arial Narrow"/>
          <w:b/>
          <w:kern w:val="22"/>
          <w:sz w:val="22"/>
          <w:szCs w:val="22"/>
        </w:rPr>
      </w:pPr>
    </w:p>
    <w:p w14:paraId="24C76EDB" w14:textId="77777777" w:rsidR="00461AAB" w:rsidRPr="00644DAD" w:rsidRDefault="00461AAB" w:rsidP="00461AAB">
      <w:pPr>
        <w:jc w:val="center"/>
        <w:rPr>
          <w:rFonts w:ascii="Arial Narrow" w:hAnsi="Arial Narrow"/>
          <w:b/>
          <w:kern w:val="22"/>
          <w:sz w:val="22"/>
          <w:szCs w:val="22"/>
        </w:rPr>
      </w:pPr>
      <w:r w:rsidRPr="00644DAD">
        <w:rPr>
          <w:rFonts w:ascii="Arial Narrow" w:hAnsi="Arial Narrow"/>
          <w:b/>
          <w:kern w:val="22"/>
          <w:sz w:val="22"/>
          <w:szCs w:val="22"/>
        </w:rPr>
        <w:t>§ 11</w:t>
      </w:r>
    </w:p>
    <w:p w14:paraId="11F4818E" w14:textId="77777777" w:rsidR="00461AAB" w:rsidRPr="00644DAD" w:rsidRDefault="00461AAB" w:rsidP="00461AAB">
      <w:pPr>
        <w:jc w:val="center"/>
        <w:rPr>
          <w:rFonts w:ascii="Arial Narrow" w:hAnsi="Arial Narrow"/>
          <w:b/>
          <w:kern w:val="22"/>
          <w:sz w:val="22"/>
          <w:szCs w:val="22"/>
        </w:rPr>
      </w:pPr>
      <w:r w:rsidRPr="00644DAD">
        <w:rPr>
          <w:rFonts w:ascii="Arial Narrow" w:hAnsi="Arial Narrow"/>
          <w:b/>
          <w:kern w:val="22"/>
          <w:sz w:val="22"/>
          <w:szCs w:val="22"/>
        </w:rPr>
        <w:t>OCHRONA DANYCH OSOBOWYCH.</w:t>
      </w:r>
    </w:p>
    <w:p w14:paraId="6C1AEEB0" w14:textId="77777777" w:rsidR="00461AAB" w:rsidRPr="00644DAD" w:rsidRDefault="00461AAB" w:rsidP="00461AAB">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RODO wobec osób fizycznych, od których dane osobowe bezpośrednio lub pośrednio pozyskał w celu realizacji niniejszej umowy oraz które udostępnił Zamawiającemu.</w:t>
      </w:r>
    </w:p>
    <w:p w14:paraId="6043C86D" w14:textId="77777777" w:rsidR="00461AAB" w:rsidRPr="00644DAD" w:rsidRDefault="00461AAB" w:rsidP="00461AAB">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Zamawiający oświadcza, że wypełnił obowiązki informacyjne przewidziane w art. 13 lub art. 14 RODO wobec osób fizycznych, od których dane osobowe bezpośrednio lub pośrednio pozyskał w celu realizacji niniejszej umowy oraz które udostępnił  Wykonawcy.</w:t>
      </w:r>
    </w:p>
    <w:p w14:paraId="3EF3A9D7" w14:textId="77777777" w:rsidR="00461AAB" w:rsidRDefault="00461AAB" w:rsidP="00B031D3">
      <w:pPr>
        <w:jc w:val="center"/>
        <w:rPr>
          <w:rFonts w:ascii="Arial Narrow" w:hAnsi="Arial Narrow"/>
          <w:b/>
          <w:kern w:val="22"/>
          <w:sz w:val="22"/>
          <w:szCs w:val="22"/>
        </w:rPr>
      </w:pPr>
    </w:p>
    <w:p w14:paraId="273F4862" w14:textId="24B69126" w:rsidR="00347FA8" w:rsidRDefault="00347FA8" w:rsidP="00347FA8">
      <w:pPr>
        <w:jc w:val="center"/>
        <w:rPr>
          <w:rFonts w:ascii="Arial Narrow" w:hAnsi="Arial Narrow"/>
          <w:b/>
          <w:kern w:val="22"/>
          <w:sz w:val="22"/>
          <w:szCs w:val="22"/>
        </w:rPr>
      </w:pPr>
      <w:r>
        <w:rPr>
          <w:rFonts w:ascii="Arial Narrow" w:hAnsi="Arial Narrow"/>
          <w:b/>
          <w:kern w:val="22"/>
          <w:sz w:val="22"/>
          <w:szCs w:val="22"/>
        </w:rPr>
        <w:t>§ 1</w:t>
      </w:r>
      <w:r w:rsidR="00461AAB">
        <w:rPr>
          <w:rFonts w:ascii="Arial Narrow" w:hAnsi="Arial Narrow"/>
          <w:b/>
          <w:kern w:val="22"/>
          <w:sz w:val="22"/>
          <w:szCs w:val="22"/>
        </w:rPr>
        <w:t>2</w:t>
      </w:r>
    </w:p>
    <w:p w14:paraId="41C89365" w14:textId="77777777" w:rsidR="00347FA8" w:rsidRPr="00A21AD3" w:rsidRDefault="00347FA8" w:rsidP="00347FA8">
      <w:pPr>
        <w:jc w:val="center"/>
        <w:rPr>
          <w:rFonts w:ascii="Arial Narrow" w:hAnsi="Arial Narrow"/>
          <w:b/>
          <w:kern w:val="22"/>
          <w:sz w:val="22"/>
          <w:szCs w:val="22"/>
        </w:rPr>
      </w:pPr>
      <w:r>
        <w:rPr>
          <w:rFonts w:ascii="Arial Narrow" w:hAnsi="Arial Narrow"/>
          <w:b/>
          <w:sz w:val="22"/>
          <w:szCs w:val="22"/>
        </w:rPr>
        <w:t>WYKAZ ZAŁĄCZNIKÓW DO UMOWY</w:t>
      </w:r>
      <w:r w:rsidRPr="008065F2">
        <w:rPr>
          <w:rFonts w:ascii="Arial Narrow" w:hAnsi="Arial Narrow"/>
          <w:b/>
          <w:sz w:val="22"/>
          <w:szCs w:val="22"/>
        </w:rPr>
        <w:t>.</w:t>
      </w:r>
    </w:p>
    <w:p w14:paraId="46CB6195" w14:textId="77777777" w:rsidR="00F17901" w:rsidRPr="00990A6E" w:rsidRDefault="00F17901" w:rsidP="00F17901">
      <w:pPr>
        <w:pStyle w:val="Normalny2"/>
        <w:spacing w:line="240" w:lineRule="auto"/>
        <w:rPr>
          <w:rFonts w:ascii="Arial Narrow" w:hAnsi="Arial Narrow" w:cs="Arial"/>
          <w:bCs/>
          <w:sz w:val="22"/>
          <w:szCs w:val="22"/>
        </w:rPr>
      </w:pPr>
      <w:r w:rsidRPr="00990A6E">
        <w:rPr>
          <w:rFonts w:ascii="Arial Narrow" w:hAnsi="Arial Narrow" w:cs="Arial"/>
          <w:bCs/>
          <w:sz w:val="22"/>
          <w:szCs w:val="22"/>
        </w:rPr>
        <w:t>Integralną część niniejszej Umowy stanowią następujące załączniki:</w:t>
      </w:r>
    </w:p>
    <w:p w14:paraId="036B6D72" w14:textId="77777777" w:rsidR="00F17901" w:rsidRPr="00F17901" w:rsidRDefault="00F17901" w:rsidP="001C3801">
      <w:pPr>
        <w:pStyle w:val="Normalny2"/>
        <w:numPr>
          <w:ilvl w:val="0"/>
          <w:numId w:val="31"/>
        </w:numPr>
        <w:spacing w:line="240" w:lineRule="auto"/>
        <w:ind w:left="357" w:hanging="357"/>
        <w:rPr>
          <w:rFonts w:ascii="Arial Narrow" w:hAnsi="Arial Narrow" w:cs="Arial"/>
          <w:bCs/>
          <w:sz w:val="22"/>
          <w:szCs w:val="22"/>
        </w:rPr>
      </w:pPr>
      <w:r>
        <w:rPr>
          <w:rFonts w:ascii="Arial Narrow" w:hAnsi="Arial Narrow" w:cs="Arial"/>
          <w:bCs/>
          <w:sz w:val="22"/>
          <w:szCs w:val="22"/>
        </w:rPr>
        <w:t>z</w:t>
      </w:r>
      <w:r w:rsidRPr="00990A6E">
        <w:rPr>
          <w:rFonts w:ascii="Arial Narrow" w:hAnsi="Arial Narrow" w:cs="Arial"/>
          <w:bCs/>
          <w:sz w:val="22"/>
          <w:szCs w:val="22"/>
        </w:rPr>
        <w:t xml:space="preserve">ałącznik </w:t>
      </w:r>
      <w:r w:rsidR="00040CF1">
        <w:rPr>
          <w:rFonts w:ascii="Arial Narrow" w:hAnsi="Arial Narrow" w:cs="Arial"/>
          <w:bCs/>
          <w:sz w:val="22"/>
          <w:szCs w:val="22"/>
        </w:rPr>
        <w:t>n</w:t>
      </w:r>
      <w:r w:rsidRPr="00990A6E">
        <w:rPr>
          <w:rFonts w:ascii="Arial Narrow" w:hAnsi="Arial Narrow" w:cs="Arial"/>
          <w:bCs/>
          <w:sz w:val="22"/>
          <w:szCs w:val="22"/>
        </w:rPr>
        <w:t xml:space="preserve">r 1 </w:t>
      </w:r>
      <w:r>
        <w:rPr>
          <w:rFonts w:ascii="Arial Narrow" w:hAnsi="Arial Narrow" w:cs="Arial"/>
          <w:bCs/>
          <w:sz w:val="22"/>
          <w:szCs w:val="22"/>
        </w:rPr>
        <w:t>–</w:t>
      </w:r>
      <w:r w:rsidRPr="00990A6E">
        <w:rPr>
          <w:rFonts w:ascii="Arial Narrow" w:hAnsi="Arial Narrow" w:cs="Arial"/>
          <w:bCs/>
          <w:sz w:val="22"/>
          <w:szCs w:val="22"/>
        </w:rPr>
        <w:t xml:space="preserve"> </w:t>
      </w:r>
      <w:r>
        <w:rPr>
          <w:rFonts w:ascii="Arial Narrow" w:hAnsi="Arial Narrow"/>
          <w:sz w:val="22"/>
          <w:szCs w:val="22"/>
        </w:rPr>
        <w:t>Szczegółowy opis przedmiotu umowy;</w:t>
      </w:r>
    </w:p>
    <w:p w14:paraId="4B52597F" w14:textId="77777777" w:rsidR="00F17901" w:rsidRPr="00972303" w:rsidRDefault="00F17901" w:rsidP="001C3801">
      <w:pPr>
        <w:pStyle w:val="Normalny2"/>
        <w:numPr>
          <w:ilvl w:val="0"/>
          <w:numId w:val="31"/>
        </w:numPr>
        <w:spacing w:line="240" w:lineRule="auto"/>
        <w:ind w:left="357" w:hanging="357"/>
        <w:rPr>
          <w:rFonts w:ascii="Arial Narrow" w:hAnsi="Arial Narrow" w:cs="Arial"/>
          <w:bCs/>
          <w:sz w:val="22"/>
          <w:szCs w:val="22"/>
        </w:rPr>
      </w:pPr>
      <w:r w:rsidRPr="00F17901">
        <w:rPr>
          <w:rFonts w:ascii="Arial Narrow" w:hAnsi="Arial Narrow"/>
          <w:sz w:val="22"/>
          <w:szCs w:val="22"/>
        </w:rPr>
        <w:t xml:space="preserve">załącznik </w:t>
      </w:r>
      <w:r w:rsidR="00040CF1">
        <w:rPr>
          <w:rFonts w:ascii="Arial Narrow" w:hAnsi="Arial Narrow"/>
          <w:sz w:val="22"/>
          <w:szCs w:val="22"/>
        </w:rPr>
        <w:t>n</w:t>
      </w:r>
      <w:r w:rsidRPr="00F17901">
        <w:rPr>
          <w:rFonts w:ascii="Arial Narrow" w:hAnsi="Arial Narrow"/>
          <w:sz w:val="22"/>
          <w:szCs w:val="22"/>
        </w:rPr>
        <w:t>r 2 – Protokół odbioru przedmiotu umowy.</w:t>
      </w:r>
    </w:p>
    <w:p w14:paraId="314047FC" w14:textId="77777777" w:rsidR="00AC1624" w:rsidRDefault="00AC1624" w:rsidP="00B031D3">
      <w:pPr>
        <w:jc w:val="center"/>
        <w:rPr>
          <w:rFonts w:ascii="Arial Narrow" w:hAnsi="Arial Narrow"/>
          <w:b/>
          <w:kern w:val="22"/>
          <w:sz w:val="22"/>
          <w:szCs w:val="22"/>
        </w:rPr>
      </w:pPr>
    </w:p>
    <w:p w14:paraId="0A166924" w14:textId="7C64A98F" w:rsidR="00B031D3" w:rsidRDefault="00F17901" w:rsidP="00B031D3">
      <w:pPr>
        <w:jc w:val="center"/>
        <w:rPr>
          <w:rFonts w:ascii="Arial Narrow" w:hAnsi="Arial Narrow"/>
          <w:b/>
          <w:kern w:val="22"/>
          <w:sz w:val="22"/>
          <w:szCs w:val="22"/>
        </w:rPr>
      </w:pPr>
      <w:r>
        <w:rPr>
          <w:rFonts w:ascii="Arial Narrow" w:hAnsi="Arial Narrow"/>
          <w:b/>
          <w:kern w:val="22"/>
          <w:sz w:val="22"/>
          <w:szCs w:val="22"/>
        </w:rPr>
        <w:t>§ 1</w:t>
      </w:r>
      <w:r w:rsidR="00461AAB">
        <w:rPr>
          <w:rFonts w:ascii="Arial Narrow" w:hAnsi="Arial Narrow"/>
          <w:b/>
          <w:kern w:val="22"/>
          <w:sz w:val="22"/>
          <w:szCs w:val="22"/>
        </w:rPr>
        <w:t>3</w:t>
      </w:r>
    </w:p>
    <w:p w14:paraId="18CC2E59" w14:textId="77777777" w:rsidR="00717693" w:rsidRPr="00A21AD3" w:rsidRDefault="00717693" w:rsidP="00717693">
      <w:pPr>
        <w:jc w:val="center"/>
        <w:rPr>
          <w:rFonts w:ascii="Arial Narrow" w:hAnsi="Arial Narrow"/>
          <w:b/>
          <w:kern w:val="22"/>
          <w:sz w:val="22"/>
          <w:szCs w:val="22"/>
        </w:rPr>
      </w:pPr>
      <w:r w:rsidRPr="008065F2">
        <w:rPr>
          <w:rFonts w:ascii="Arial Narrow" w:hAnsi="Arial Narrow"/>
          <w:b/>
          <w:sz w:val="22"/>
          <w:szCs w:val="22"/>
        </w:rPr>
        <w:t>EGZEMPLARZE UMOWY.</w:t>
      </w:r>
    </w:p>
    <w:p w14:paraId="6C1ABC82" w14:textId="77777777" w:rsidR="00B031D3" w:rsidRPr="00A21AD3" w:rsidRDefault="00B031D3" w:rsidP="00B031D3">
      <w:pPr>
        <w:jc w:val="both"/>
        <w:rPr>
          <w:rFonts w:ascii="Arial Narrow" w:hAnsi="Arial Narrow"/>
          <w:kern w:val="22"/>
          <w:sz w:val="22"/>
          <w:szCs w:val="22"/>
        </w:rPr>
      </w:pPr>
      <w:r w:rsidRPr="00A21AD3">
        <w:rPr>
          <w:rFonts w:ascii="Arial Narrow" w:hAnsi="Arial Narrow"/>
          <w:kern w:val="22"/>
          <w:sz w:val="22"/>
          <w:szCs w:val="22"/>
        </w:rPr>
        <w:t>Umowę sporządzono w 3 jednobrzmiących egzemplarzach, na prawach oryginału, z których dwa otrzymuje Zamawiający, a jeden Wykonawca.</w:t>
      </w:r>
    </w:p>
    <w:p w14:paraId="58BEBF8F" w14:textId="77777777" w:rsidR="00B031D3" w:rsidRPr="00A21AD3" w:rsidRDefault="00B031D3" w:rsidP="00B031D3">
      <w:pPr>
        <w:rPr>
          <w:rFonts w:ascii="Arial Narrow" w:hAnsi="Arial Narrow"/>
          <w:kern w:val="22"/>
          <w:sz w:val="22"/>
          <w:szCs w:val="22"/>
        </w:rPr>
      </w:pPr>
    </w:p>
    <w:p w14:paraId="28C7C65D" w14:textId="77777777" w:rsidR="00B031D3" w:rsidRDefault="008364A6" w:rsidP="002932E5">
      <w:pPr>
        <w:rPr>
          <w:rFonts w:ascii="Arial Narrow" w:hAnsi="Arial Narrow"/>
          <w:b/>
          <w:bCs/>
          <w:kern w:val="22"/>
          <w:sz w:val="22"/>
          <w:szCs w:val="22"/>
        </w:rPr>
      </w:pPr>
      <w:r>
        <w:rPr>
          <w:rFonts w:ascii="Arial Narrow" w:hAnsi="Arial Narrow"/>
          <w:b/>
          <w:kern w:val="22"/>
          <w:sz w:val="22"/>
          <w:szCs w:val="22"/>
        </w:rPr>
        <w:t>ZAMAWIAJĄCY</w:t>
      </w:r>
      <w:r w:rsidR="002932E5">
        <w:rPr>
          <w:rFonts w:ascii="Arial Narrow" w:hAnsi="Arial Narrow"/>
          <w:b/>
          <w:kern w:val="22"/>
          <w:sz w:val="22"/>
          <w:szCs w:val="22"/>
        </w:rPr>
        <w:t>:</w:t>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Pr>
          <w:rFonts w:ascii="Arial Narrow" w:hAnsi="Arial Narrow"/>
          <w:b/>
          <w:kern w:val="22"/>
          <w:sz w:val="22"/>
          <w:szCs w:val="22"/>
        </w:rPr>
        <w:t>WYKONAWCA</w:t>
      </w:r>
      <w:r w:rsidR="002932E5" w:rsidRPr="00A21AD3">
        <w:rPr>
          <w:rFonts w:ascii="Arial Narrow" w:hAnsi="Arial Narrow"/>
          <w:b/>
          <w:kern w:val="22"/>
          <w:sz w:val="22"/>
          <w:szCs w:val="22"/>
        </w:rPr>
        <w:t>:</w:t>
      </w:r>
      <w:r w:rsidR="002932E5" w:rsidRPr="00A21AD3">
        <w:rPr>
          <w:rFonts w:ascii="Arial Narrow" w:hAnsi="Arial Narrow"/>
          <w:b/>
          <w:kern w:val="22"/>
          <w:sz w:val="22"/>
          <w:szCs w:val="22"/>
        </w:rPr>
        <w:tab/>
      </w:r>
    </w:p>
    <w:p w14:paraId="1311A977" w14:textId="77777777" w:rsidR="00E258BB" w:rsidRDefault="00E258BB" w:rsidP="002932E5">
      <w:pPr>
        <w:rPr>
          <w:rFonts w:ascii="Arial Narrow" w:hAnsi="Arial Narrow"/>
          <w:kern w:val="22"/>
        </w:rPr>
        <w:sectPr w:rsidR="00E258BB" w:rsidSect="00DE2A09">
          <w:headerReference w:type="default" r:id="rId20"/>
          <w:footnotePr>
            <w:pos w:val="beneathText"/>
            <w:numFmt w:val="chicago"/>
            <w:numRestart w:val="eachSect"/>
          </w:footnotePr>
          <w:pgSz w:w="11906" w:h="16838"/>
          <w:pgMar w:top="845" w:right="1133" w:bottom="851" w:left="1276" w:header="425" w:footer="272" w:gutter="0"/>
          <w:cols w:space="708"/>
          <w:docGrid w:linePitch="360"/>
        </w:sectPr>
      </w:pPr>
    </w:p>
    <w:p w14:paraId="279EFF3E" w14:textId="77777777" w:rsidR="00E258BB" w:rsidRDefault="00E258BB" w:rsidP="00654FA6">
      <w:pPr>
        <w:jc w:val="center"/>
        <w:rPr>
          <w:rFonts w:ascii="Arial Narrow" w:hAnsi="Arial Narrow"/>
          <w:b/>
          <w:sz w:val="22"/>
        </w:rPr>
      </w:pPr>
      <w:r w:rsidRPr="003F1E49">
        <w:rPr>
          <w:rFonts w:ascii="Arial Narrow" w:hAnsi="Arial Narrow"/>
          <w:b/>
          <w:sz w:val="22"/>
        </w:rPr>
        <w:lastRenderedPageBreak/>
        <w:t>PROTOKÓŁ ODBIORU</w:t>
      </w:r>
    </w:p>
    <w:p w14:paraId="19B2AC2B" w14:textId="77777777" w:rsidR="00E258BB" w:rsidRDefault="00E258BB" w:rsidP="00E258BB">
      <w:pPr>
        <w:jc w:val="center"/>
        <w:rPr>
          <w:rFonts w:ascii="Arial Narrow" w:hAnsi="Arial Narrow"/>
          <w:b/>
          <w:sz w:val="22"/>
        </w:rPr>
      </w:pPr>
      <w:r>
        <w:rPr>
          <w:rFonts w:ascii="Arial Narrow" w:hAnsi="Arial Narrow"/>
          <w:b/>
          <w:sz w:val="22"/>
        </w:rPr>
        <w:t>PRZEDMIOTU UMOWY NR: AQ.RU.2380….201</w:t>
      </w:r>
      <w:r w:rsidR="00740B2B">
        <w:rPr>
          <w:rFonts w:ascii="Arial Narrow" w:hAnsi="Arial Narrow"/>
          <w:b/>
          <w:sz w:val="22"/>
        </w:rPr>
        <w:t>8</w:t>
      </w:r>
      <w:r>
        <w:rPr>
          <w:rFonts w:ascii="Arial Narrow" w:hAnsi="Arial Narrow"/>
          <w:b/>
          <w:sz w:val="22"/>
        </w:rPr>
        <w:t xml:space="preserve"> </w:t>
      </w:r>
    </w:p>
    <w:p w14:paraId="76839B66" w14:textId="77777777" w:rsidR="00E258BB" w:rsidRPr="003F1E49" w:rsidRDefault="00E258BB" w:rsidP="00E258BB">
      <w:pPr>
        <w:jc w:val="center"/>
        <w:rPr>
          <w:rFonts w:ascii="Arial Narrow" w:hAnsi="Arial Narrow"/>
          <w:b/>
          <w:sz w:val="22"/>
        </w:rPr>
      </w:pPr>
    </w:p>
    <w:p w14:paraId="31ED9795" w14:textId="3847D4A2" w:rsidR="00E258BB" w:rsidRDefault="00E258BB" w:rsidP="00E258BB">
      <w:pPr>
        <w:jc w:val="center"/>
        <w:rPr>
          <w:rFonts w:ascii="Arial Narrow" w:hAnsi="Arial Narrow"/>
          <w:sz w:val="22"/>
        </w:rPr>
      </w:pPr>
      <w:r>
        <w:rPr>
          <w:rFonts w:ascii="Arial Narrow" w:hAnsi="Arial Narrow"/>
          <w:sz w:val="22"/>
        </w:rPr>
        <w:t xml:space="preserve">Pn. </w:t>
      </w:r>
      <w:r w:rsidR="003822AD" w:rsidRPr="003822AD">
        <w:rPr>
          <w:rFonts w:ascii="Arial Narrow" w:hAnsi="Arial Narrow"/>
          <w:b/>
          <w:sz w:val="22"/>
          <w:szCs w:val="22"/>
        </w:rPr>
        <w:t xml:space="preserve">Zakwaterowanie i wyżywienie dla uczestników </w:t>
      </w:r>
      <w:r w:rsidR="00A742E3">
        <w:rPr>
          <w:rFonts w:ascii="Arial Narrow" w:hAnsi="Arial Narrow"/>
          <w:b/>
          <w:sz w:val="22"/>
          <w:szCs w:val="22"/>
        </w:rPr>
        <w:t>szkolenia</w:t>
      </w:r>
      <w:r w:rsidR="003822AD" w:rsidRPr="003822AD">
        <w:rPr>
          <w:rFonts w:ascii="Arial Narrow" w:hAnsi="Arial Narrow"/>
          <w:b/>
          <w:sz w:val="22"/>
          <w:szCs w:val="22"/>
        </w:rPr>
        <w:t xml:space="preserve"> dla policjantów i pracowników Policji oraz organów celno-skarbowych</w:t>
      </w:r>
      <w:r w:rsidR="000902FA">
        <w:rPr>
          <w:rFonts w:ascii="Arial Narrow" w:hAnsi="Arial Narrow"/>
          <w:b/>
          <w:sz w:val="22"/>
          <w:szCs w:val="22"/>
        </w:rPr>
        <w:t>.</w:t>
      </w:r>
    </w:p>
    <w:p w14:paraId="02DD0EF7" w14:textId="77777777" w:rsidR="00E258BB" w:rsidRDefault="00E258BB" w:rsidP="00E258BB">
      <w:pPr>
        <w:rPr>
          <w:rFonts w:ascii="Arial Narrow" w:hAnsi="Arial Narrow"/>
          <w:sz w:val="22"/>
        </w:rPr>
      </w:pPr>
    </w:p>
    <w:p w14:paraId="7593D96B" w14:textId="77777777" w:rsidR="00E258BB" w:rsidRPr="002B26B3" w:rsidRDefault="00E258BB" w:rsidP="00E258BB">
      <w:pPr>
        <w:rPr>
          <w:rFonts w:ascii="Arial Narrow" w:hAnsi="Arial Narrow"/>
          <w:b/>
          <w:sz w:val="22"/>
        </w:rPr>
      </w:pPr>
      <w:r w:rsidRPr="002B26B3">
        <w:rPr>
          <w:rFonts w:ascii="Arial Narrow" w:hAnsi="Arial Narrow"/>
          <w:b/>
          <w:sz w:val="22"/>
        </w:rPr>
        <w:t xml:space="preserve">Zamawiający: </w:t>
      </w:r>
    </w:p>
    <w:p w14:paraId="4408C6D9" w14:textId="77777777" w:rsidR="00E258BB" w:rsidRDefault="00E258BB" w:rsidP="00E258BB">
      <w:pPr>
        <w:rPr>
          <w:rFonts w:ascii="Arial Narrow" w:hAnsi="Arial Narrow"/>
          <w:sz w:val="22"/>
        </w:rPr>
      </w:pPr>
      <w:r w:rsidRPr="002B26B3">
        <w:rPr>
          <w:rFonts w:ascii="Arial Narrow" w:hAnsi="Arial Narrow"/>
          <w:sz w:val="22"/>
          <w:szCs w:val="22"/>
        </w:rPr>
        <w:t>Komenda Wojewódzka Policji w Krakowie</w:t>
      </w:r>
      <w:r>
        <w:rPr>
          <w:rFonts w:ascii="Arial Narrow" w:hAnsi="Arial Narrow"/>
          <w:sz w:val="22"/>
          <w:szCs w:val="22"/>
        </w:rPr>
        <w:t xml:space="preserve">, 31-571 Kraków, ul. Mogilska 109, </w:t>
      </w:r>
      <w:r w:rsidRPr="00941828">
        <w:rPr>
          <w:rFonts w:ascii="Arial Narrow" w:hAnsi="Arial Narrow"/>
          <w:sz w:val="22"/>
          <w:szCs w:val="22"/>
        </w:rPr>
        <w:t>NIP: 675-000-55-94, Regon: 351081570,</w:t>
      </w:r>
    </w:p>
    <w:p w14:paraId="1FC14FAC" w14:textId="77777777" w:rsidR="00654FA6" w:rsidRDefault="00654FA6" w:rsidP="00E258BB">
      <w:pPr>
        <w:rPr>
          <w:rFonts w:ascii="Arial Narrow" w:hAnsi="Arial Narrow"/>
          <w:b/>
          <w:sz w:val="22"/>
        </w:rPr>
      </w:pPr>
    </w:p>
    <w:p w14:paraId="561A2EFB" w14:textId="77777777" w:rsidR="00E258BB" w:rsidRPr="00FC3815" w:rsidRDefault="00E258BB" w:rsidP="00E258BB">
      <w:pPr>
        <w:rPr>
          <w:rFonts w:ascii="Arial Narrow" w:hAnsi="Arial Narrow"/>
          <w:b/>
          <w:sz w:val="22"/>
        </w:rPr>
      </w:pPr>
      <w:r w:rsidRPr="00FC3815">
        <w:rPr>
          <w:rFonts w:ascii="Arial Narrow" w:hAnsi="Arial Narrow"/>
          <w:b/>
          <w:sz w:val="22"/>
        </w:rPr>
        <w:t xml:space="preserve">Wykonawca: </w:t>
      </w:r>
    </w:p>
    <w:p w14:paraId="4589478C" w14:textId="77777777" w:rsidR="00E258BB" w:rsidRDefault="00E258BB" w:rsidP="00E258BB">
      <w:pPr>
        <w:rPr>
          <w:rFonts w:ascii="Arial Narrow" w:hAnsi="Arial Narrow"/>
          <w:sz w:val="22"/>
        </w:rPr>
      </w:pPr>
    </w:p>
    <w:p w14:paraId="3E8AA312" w14:textId="77777777" w:rsidR="00E258BB" w:rsidRDefault="00E258BB" w:rsidP="00E258BB">
      <w:pPr>
        <w:rPr>
          <w:rFonts w:ascii="Arial Narrow" w:hAnsi="Arial Narrow"/>
          <w:sz w:val="22"/>
        </w:rPr>
      </w:pPr>
      <w:r>
        <w:rPr>
          <w:rFonts w:ascii="Arial Narrow" w:hAnsi="Arial Narrow"/>
          <w:sz w:val="22"/>
        </w:rPr>
        <w:t>…………………………………………………………………………………………………………………………………………</w:t>
      </w:r>
    </w:p>
    <w:p w14:paraId="679EC1E1" w14:textId="77777777" w:rsidR="00E258BB" w:rsidRDefault="00E258BB" w:rsidP="00E258BB">
      <w:pPr>
        <w:rPr>
          <w:rFonts w:ascii="Arial Narrow" w:hAnsi="Arial Narrow"/>
          <w:sz w:val="22"/>
        </w:rPr>
      </w:pPr>
    </w:p>
    <w:p w14:paraId="5080B47F" w14:textId="77777777" w:rsidR="00E258BB" w:rsidRDefault="00E258BB" w:rsidP="00E258BB">
      <w:pPr>
        <w:rPr>
          <w:rFonts w:ascii="Arial Narrow" w:hAnsi="Arial Narrow"/>
          <w:sz w:val="22"/>
        </w:rPr>
      </w:pPr>
      <w:r>
        <w:rPr>
          <w:rFonts w:ascii="Arial Narrow" w:hAnsi="Arial Narrow"/>
          <w:sz w:val="22"/>
        </w:rPr>
        <w:t xml:space="preserve">Odbiór przedmiotu umowy przy udziale: </w:t>
      </w:r>
    </w:p>
    <w:p w14:paraId="74994B38" w14:textId="77777777" w:rsidR="00E258BB" w:rsidRDefault="00E258BB" w:rsidP="001C3801">
      <w:pPr>
        <w:numPr>
          <w:ilvl w:val="0"/>
          <w:numId w:val="33"/>
        </w:numPr>
        <w:rPr>
          <w:rFonts w:ascii="Arial Narrow" w:hAnsi="Arial Narrow"/>
          <w:sz w:val="22"/>
        </w:rPr>
      </w:pPr>
      <w:r>
        <w:rPr>
          <w:rFonts w:ascii="Arial Narrow" w:hAnsi="Arial Narrow"/>
          <w:sz w:val="22"/>
        </w:rPr>
        <w:t xml:space="preserve">ze strony Zamawiającego: ………………………………… </w:t>
      </w:r>
    </w:p>
    <w:p w14:paraId="37E79071" w14:textId="77777777" w:rsidR="00E258BB" w:rsidRDefault="00E258BB" w:rsidP="001C3801">
      <w:pPr>
        <w:numPr>
          <w:ilvl w:val="0"/>
          <w:numId w:val="33"/>
        </w:numPr>
        <w:rPr>
          <w:rFonts w:ascii="Arial Narrow" w:hAnsi="Arial Narrow"/>
          <w:sz w:val="22"/>
        </w:rPr>
      </w:pPr>
      <w:r>
        <w:rPr>
          <w:rFonts w:ascii="Arial Narrow" w:hAnsi="Arial Narrow"/>
          <w:sz w:val="22"/>
        </w:rPr>
        <w:t xml:space="preserve">ze strony Wykonawcy: …………………………………….. </w:t>
      </w:r>
    </w:p>
    <w:p w14:paraId="499D0482" w14:textId="77777777" w:rsidR="00E258BB" w:rsidRDefault="00E258BB" w:rsidP="00E258BB">
      <w:pPr>
        <w:rPr>
          <w:rFonts w:ascii="Arial Narrow" w:hAnsi="Arial Narrow"/>
          <w:sz w:val="22"/>
        </w:rPr>
      </w:pPr>
    </w:p>
    <w:p w14:paraId="27C2D7AE" w14:textId="77777777" w:rsidR="00E258BB" w:rsidRPr="00772330" w:rsidRDefault="00E258BB" w:rsidP="001C3801">
      <w:pPr>
        <w:numPr>
          <w:ilvl w:val="0"/>
          <w:numId w:val="34"/>
        </w:numPr>
        <w:rPr>
          <w:rFonts w:ascii="Arial Narrow" w:hAnsi="Arial Narrow"/>
          <w:b/>
          <w:sz w:val="22"/>
        </w:rPr>
      </w:pPr>
      <w:r>
        <w:rPr>
          <w:rFonts w:ascii="Arial Narrow" w:hAnsi="Arial Narrow"/>
          <w:b/>
          <w:sz w:val="22"/>
        </w:rPr>
        <w:t xml:space="preserve">OBIEKT </w:t>
      </w:r>
      <w:r w:rsidRPr="00772330">
        <w:rPr>
          <w:rFonts w:ascii="Arial Narrow" w:hAnsi="Arial Narrow"/>
          <w:i/>
          <w:sz w:val="22"/>
        </w:rPr>
        <w:t>(niewłaściwe skreślić):</w:t>
      </w:r>
      <w:r>
        <w:rPr>
          <w:rFonts w:ascii="Arial Narrow" w:hAnsi="Arial Narrow"/>
          <w:b/>
          <w:sz w:val="22"/>
        </w:rPr>
        <w:t xml:space="preserve"> </w:t>
      </w:r>
    </w:p>
    <w:p w14:paraId="78D8E9A0"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3487A0E7" w14:textId="77777777" w:rsidR="00E258BB" w:rsidRDefault="00E258BB" w:rsidP="00E258BB">
      <w:pPr>
        <w:ind w:left="720"/>
        <w:jc w:val="both"/>
        <w:rPr>
          <w:rFonts w:ascii="Arial Narrow" w:hAnsi="Arial Narrow"/>
          <w:sz w:val="22"/>
        </w:rPr>
      </w:pPr>
    </w:p>
    <w:p w14:paraId="52348879"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44645988" w14:textId="77777777" w:rsidR="00E258BB" w:rsidRDefault="00E258BB" w:rsidP="00E258BB">
      <w:pPr>
        <w:ind w:left="720"/>
        <w:jc w:val="both"/>
        <w:rPr>
          <w:rFonts w:ascii="Arial Narrow" w:hAnsi="Arial Narrow"/>
          <w:sz w:val="22"/>
        </w:rPr>
      </w:pPr>
    </w:p>
    <w:p w14:paraId="58CB8C7F"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13D9D907"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2767A2CF" w14:textId="77777777" w:rsidR="00E258BB" w:rsidRDefault="00E258BB" w:rsidP="00E258BB">
      <w:pPr>
        <w:ind w:left="1440"/>
        <w:jc w:val="both"/>
        <w:rPr>
          <w:rFonts w:ascii="Arial Narrow" w:hAnsi="Arial Narrow"/>
          <w:sz w:val="22"/>
        </w:rPr>
      </w:pPr>
    </w:p>
    <w:p w14:paraId="4DDD9AB1"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49845AAE" w14:textId="77777777" w:rsidR="00DA03B4" w:rsidRDefault="00E258BB" w:rsidP="00784502">
      <w:pPr>
        <w:ind w:left="1440"/>
        <w:jc w:val="both"/>
        <w:rPr>
          <w:rFonts w:ascii="Arial Narrow" w:hAnsi="Arial Narrow"/>
          <w:sz w:val="22"/>
        </w:rPr>
      </w:pPr>
      <w:r w:rsidRPr="00FC3815">
        <w:rPr>
          <w:rFonts w:ascii="Arial Narrow" w:hAnsi="Arial Narrow"/>
          <w:sz w:val="22"/>
        </w:rPr>
        <w:t>…………………………………………………………………………………………………………………………………………………………………………………………………………………………………………………………</w:t>
      </w:r>
    </w:p>
    <w:p w14:paraId="7597B201" w14:textId="77777777" w:rsidR="00DA03B4" w:rsidRDefault="00DA03B4" w:rsidP="00E258BB">
      <w:pPr>
        <w:rPr>
          <w:rFonts w:ascii="Arial Narrow" w:hAnsi="Arial Narrow"/>
          <w:sz w:val="22"/>
        </w:rPr>
      </w:pPr>
    </w:p>
    <w:p w14:paraId="5794C6AD" w14:textId="77777777" w:rsidR="00E258BB" w:rsidRPr="00772330" w:rsidRDefault="00E258BB" w:rsidP="001C3801">
      <w:pPr>
        <w:numPr>
          <w:ilvl w:val="0"/>
          <w:numId w:val="34"/>
        </w:numPr>
        <w:rPr>
          <w:rFonts w:ascii="Arial Narrow" w:hAnsi="Arial Narrow"/>
          <w:b/>
          <w:sz w:val="22"/>
        </w:rPr>
      </w:pPr>
      <w:r>
        <w:rPr>
          <w:rFonts w:ascii="Arial Narrow" w:hAnsi="Arial Narrow"/>
          <w:b/>
          <w:sz w:val="22"/>
        </w:rPr>
        <w:t>ZAKWATEROWANIE  (</w:t>
      </w:r>
      <w:r w:rsidRPr="00772330">
        <w:rPr>
          <w:rFonts w:ascii="Arial Narrow" w:hAnsi="Arial Narrow"/>
          <w:i/>
          <w:sz w:val="22"/>
        </w:rPr>
        <w:t>niewłaściwe skreślić):</w:t>
      </w:r>
    </w:p>
    <w:p w14:paraId="0196AD7F"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C8AA207" w14:textId="77777777" w:rsidR="00E258BB" w:rsidRDefault="00E258BB" w:rsidP="00E258BB">
      <w:pPr>
        <w:ind w:left="720"/>
        <w:jc w:val="both"/>
        <w:rPr>
          <w:rFonts w:ascii="Arial Narrow" w:hAnsi="Arial Narrow"/>
          <w:sz w:val="22"/>
        </w:rPr>
      </w:pPr>
    </w:p>
    <w:p w14:paraId="3D76A58F"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0BBA3B14" w14:textId="77777777" w:rsidR="00E258BB" w:rsidRDefault="00E258BB" w:rsidP="00E258BB">
      <w:pPr>
        <w:ind w:left="720"/>
        <w:jc w:val="both"/>
        <w:rPr>
          <w:rFonts w:ascii="Arial Narrow" w:hAnsi="Arial Narrow"/>
          <w:sz w:val="22"/>
        </w:rPr>
      </w:pPr>
    </w:p>
    <w:p w14:paraId="02791B14"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7B107334"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12080C9" w14:textId="77777777" w:rsidR="00E258BB" w:rsidRDefault="00E258BB" w:rsidP="00E258BB">
      <w:pPr>
        <w:ind w:left="1440"/>
        <w:jc w:val="both"/>
        <w:rPr>
          <w:rFonts w:ascii="Arial Narrow" w:hAnsi="Arial Narrow"/>
          <w:sz w:val="22"/>
        </w:rPr>
      </w:pPr>
    </w:p>
    <w:p w14:paraId="16F98958"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7E16C523" w14:textId="77777777" w:rsidR="00E258BB" w:rsidRDefault="00E258BB" w:rsidP="00E258BB">
      <w:pPr>
        <w:ind w:left="1440"/>
        <w:jc w:val="both"/>
        <w:rPr>
          <w:rFonts w:ascii="Arial Narrow" w:hAnsi="Arial Narrow"/>
          <w:sz w:val="22"/>
        </w:rPr>
      </w:pPr>
      <w:r w:rsidRPr="00FC3815">
        <w:rPr>
          <w:rFonts w:ascii="Arial Narrow" w:hAnsi="Arial Narrow"/>
          <w:sz w:val="22"/>
        </w:rPr>
        <w:t>…………………………………………………………………………………………………………………………………………………………………………………………………………………………………………………………</w:t>
      </w:r>
    </w:p>
    <w:p w14:paraId="4A95DD8E" w14:textId="77777777" w:rsidR="00E258BB" w:rsidRDefault="00E258BB" w:rsidP="00E258BB">
      <w:pPr>
        <w:rPr>
          <w:rFonts w:ascii="Arial Narrow" w:hAnsi="Arial Narrow"/>
          <w:sz w:val="22"/>
        </w:rPr>
      </w:pPr>
    </w:p>
    <w:p w14:paraId="72616494" w14:textId="77777777" w:rsidR="00784502" w:rsidRDefault="00784502" w:rsidP="00E258BB">
      <w:pPr>
        <w:rPr>
          <w:rFonts w:ascii="Arial Narrow" w:hAnsi="Arial Narrow"/>
          <w:sz w:val="22"/>
        </w:rPr>
      </w:pPr>
    </w:p>
    <w:p w14:paraId="1D5C735C" w14:textId="77777777" w:rsidR="00784502" w:rsidRDefault="00784502" w:rsidP="00E258BB">
      <w:pPr>
        <w:rPr>
          <w:rFonts w:ascii="Arial Narrow" w:hAnsi="Arial Narrow"/>
          <w:sz w:val="22"/>
        </w:rPr>
      </w:pPr>
    </w:p>
    <w:p w14:paraId="7EC251FB" w14:textId="77777777" w:rsidR="00784502" w:rsidRDefault="00784502" w:rsidP="00E258BB">
      <w:pPr>
        <w:rPr>
          <w:rFonts w:ascii="Arial Narrow" w:hAnsi="Arial Narrow"/>
          <w:sz w:val="22"/>
        </w:rPr>
      </w:pPr>
    </w:p>
    <w:p w14:paraId="7FD007E9" w14:textId="77777777" w:rsidR="00784502" w:rsidRDefault="00784502" w:rsidP="00E258BB">
      <w:pPr>
        <w:rPr>
          <w:rFonts w:ascii="Arial Narrow" w:hAnsi="Arial Narrow"/>
          <w:sz w:val="22"/>
        </w:rPr>
      </w:pPr>
    </w:p>
    <w:p w14:paraId="6ACC6E0D" w14:textId="77777777" w:rsidR="00E258BB" w:rsidRPr="00CB119F" w:rsidRDefault="00E258BB" w:rsidP="001C3801">
      <w:pPr>
        <w:numPr>
          <w:ilvl w:val="0"/>
          <w:numId w:val="34"/>
        </w:numPr>
        <w:rPr>
          <w:rFonts w:ascii="Arial Narrow" w:hAnsi="Arial Narrow"/>
          <w:b/>
          <w:sz w:val="22"/>
        </w:rPr>
      </w:pPr>
      <w:r>
        <w:rPr>
          <w:rFonts w:ascii="Arial Narrow" w:hAnsi="Arial Narrow"/>
          <w:b/>
          <w:sz w:val="22"/>
        </w:rPr>
        <w:lastRenderedPageBreak/>
        <w:t xml:space="preserve">WYŻYWIENIE </w:t>
      </w:r>
      <w:r w:rsidRPr="003D5FDD">
        <w:rPr>
          <w:rFonts w:ascii="Arial Narrow" w:hAnsi="Arial Narrow"/>
          <w:sz w:val="22"/>
        </w:rPr>
        <w:t>(</w:t>
      </w:r>
      <w:r w:rsidRPr="00772330">
        <w:rPr>
          <w:rFonts w:ascii="Arial Narrow" w:hAnsi="Arial Narrow"/>
          <w:i/>
          <w:sz w:val="22"/>
        </w:rPr>
        <w:t>niewłaściwe skreślić)</w:t>
      </w:r>
      <w:r>
        <w:rPr>
          <w:rFonts w:ascii="Arial Narrow" w:hAnsi="Arial Narrow"/>
          <w:i/>
          <w:sz w:val="22"/>
        </w:rPr>
        <w:t>:</w:t>
      </w:r>
    </w:p>
    <w:p w14:paraId="3FA6E507"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0AD2493" w14:textId="77777777" w:rsidR="00E258BB" w:rsidRDefault="00E258BB" w:rsidP="00E258BB">
      <w:pPr>
        <w:ind w:left="720"/>
        <w:jc w:val="both"/>
        <w:rPr>
          <w:rFonts w:ascii="Arial Narrow" w:hAnsi="Arial Narrow"/>
          <w:sz w:val="22"/>
        </w:rPr>
      </w:pPr>
    </w:p>
    <w:p w14:paraId="0D60C584"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54860F93" w14:textId="77777777" w:rsidR="00E258BB" w:rsidRDefault="00E258BB" w:rsidP="00E258BB">
      <w:pPr>
        <w:ind w:left="720"/>
        <w:jc w:val="both"/>
        <w:rPr>
          <w:rFonts w:ascii="Arial Narrow" w:hAnsi="Arial Narrow"/>
          <w:sz w:val="22"/>
        </w:rPr>
      </w:pPr>
    </w:p>
    <w:p w14:paraId="36106FB4"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2F9A20C3"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6E7A08C" w14:textId="77777777" w:rsidR="00E258BB" w:rsidRDefault="00E258BB" w:rsidP="00E258BB">
      <w:pPr>
        <w:ind w:left="1440"/>
        <w:jc w:val="both"/>
        <w:rPr>
          <w:rFonts w:ascii="Arial Narrow" w:hAnsi="Arial Narrow"/>
          <w:sz w:val="22"/>
        </w:rPr>
      </w:pPr>
    </w:p>
    <w:p w14:paraId="3F06EE2E"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07EC33F4" w14:textId="77777777" w:rsidR="00E258BB" w:rsidRDefault="00E258BB" w:rsidP="00E258BB">
      <w:pPr>
        <w:ind w:left="1440"/>
        <w:jc w:val="both"/>
        <w:rPr>
          <w:rFonts w:ascii="Arial Narrow" w:hAnsi="Arial Narrow"/>
          <w:sz w:val="22"/>
        </w:rPr>
      </w:pPr>
      <w:r w:rsidRPr="00FC3815">
        <w:rPr>
          <w:rFonts w:ascii="Arial Narrow" w:hAnsi="Arial Narrow"/>
          <w:sz w:val="22"/>
        </w:rPr>
        <w:t>…………………………………………………………………………………………………………………………………………………………………………………………………………………………………………………………</w:t>
      </w:r>
    </w:p>
    <w:p w14:paraId="0B91D7EF" w14:textId="77777777" w:rsidR="00E258BB" w:rsidRDefault="00E258BB" w:rsidP="00E258BB">
      <w:pPr>
        <w:rPr>
          <w:rFonts w:ascii="Arial Narrow" w:hAnsi="Arial Narrow"/>
          <w:sz w:val="22"/>
        </w:rPr>
      </w:pPr>
    </w:p>
    <w:p w14:paraId="75159974" w14:textId="77777777" w:rsidR="00E258BB" w:rsidRDefault="00E258BB" w:rsidP="00E258BB">
      <w:pPr>
        <w:rPr>
          <w:rFonts w:ascii="Arial Narrow" w:hAnsi="Arial Narrow"/>
          <w:sz w:val="22"/>
        </w:rPr>
      </w:pPr>
      <w:r>
        <w:rPr>
          <w:rFonts w:ascii="Arial Narrow" w:hAnsi="Arial Narrow"/>
          <w:sz w:val="22"/>
        </w:rPr>
        <w:t>Protokół sporządzono w dwóch jednobrzmiących egzemplarzach:</w:t>
      </w:r>
    </w:p>
    <w:p w14:paraId="58ACE8BB" w14:textId="77777777" w:rsidR="00E258BB" w:rsidRDefault="00E258BB" w:rsidP="001C3801">
      <w:pPr>
        <w:numPr>
          <w:ilvl w:val="0"/>
          <w:numId w:val="32"/>
        </w:numPr>
        <w:rPr>
          <w:rFonts w:ascii="Arial Narrow" w:hAnsi="Arial Narrow"/>
          <w:sz w:val="22"/>
        </w:rPr>
      </w:pPr>
      <w:r>
        <w:rPr>
          <w:rFonts w:ascii="Arial Narrow" w:hAnsi="Arial Narrow"/>
          <w:sz w:val="22"/>
        </w:rPr>
        <w:t>Egz. nr 1 – Komenda Wojewódzka Policji w Krakowie</w:t>
      </w:r>
    </w:p>
    <w:p w14:paraId="7C6935DB" w14:textId="77777777" w:rsidR="00E258BB" w:rsidRPr="00F612C1" w:rsidRDefault="00E258BB" w:rsidP="001C3801">
      <w:pPr>
        <w:pStyle w:val="Akapitzlist"/>
        <w:numPr>
          <w:ilvl w:val="0"/>
          <w:numId w:val="32"/>
        </w:numPr>
        <w:suppressAutoHyphens w:val="0"/>
        <w:spacing w:line="240" w:lineRule="auto"/>
        <w:contextualSpacing/>
        <w:jc w:val="left"/>
        <w:rPr>
          <w:rFonts w:ascii="Arial Narrow" w:hAnsi="Arial Narrow"/>
        </w:rPr>
      </w:pPr>
      <w:r>
        <w:rPr>
          <w:rFonts w:ascii="Arial Narrow" w:hAnsi="Arial Narrow"/>
        </w:rPr>
        <w:t>Egz. nr 2 – …………………………………………………………</w:t>
      </w:r>
    </w:p>
    <w:p w14:paraId="6B441049" w14:textId="77777777" w:rsidR="00E258BB" w:rsidRPr="003F1E49" w:rsidRDefault="00E258BB" w:rsidP="00E258BB">
      <w:pPr>
        <w:jc w:val="center"/>
        <w:rPr>
          <w:rFonts w:ascii="Arial Narrow" w:hAnsi="Arial Narrow"/>
          <w:sz w:val="22"/>
        </w:rPr>
      </w:pPr>
    </w:p>
    <w:p w14:paraId="2D31B8EE" w14:textId="77777777" w:rsidR="00E258BB" w:rsidRPr="003F1E49" w:rsidRDefault="00E258BB" w:rsidP="00E258BB">
      <w:pPr>
        <w:jc w:val="center"/>
        <w:rPr>
          <w:rFonts w:ascii="Arial Narrow" w:hAnsi="Arial Narrow"/>
          <w:sz w:val="22"/>
        </w:rPr>
      </w:pPr>
    </w:p>
    <w:p w14:paraId="67905867" w14:textId="77777777" w:rsidR="00E258BB" w:rsidRPr="00FC3815" w:rsidRDefault="00E258BB" w:rsidP="00E258BB">
      <w:pPr>
        <w:rPr>
          <w:b/>
        </w:rPr>
      </w:pPr>
      <w:r w:rsidRPr="00F612C1">
        <w:rPr>
          <w:rFonts w:ascii="Arial Narrow" w:hAnsi="Arial Narrow"/>
          <w:b/>
          <w:sz w:val="22"/>
        </w:rPr>
        <w:t>ZAMAWIAJĄCY</w:t>
      </w:r>
      <w:r w:rsidRPr="003F1E49">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FC3815">
        <w:rPr>
          <w:rFonts w:ascii="Arial Narrow" w:hAnsi="Arial Narrow"/>
          <w:b/>
          <w:sz w:val="22"/>
        </w:rPr>
        <w:t xml:space="preserve">WYKONAWCA: </w:t>
      </w:r>
    </w:p>
    <w:p w14:paraId="279C4E5F" w14:textId="77777777" w:rsidR="00E258BB" w:rsidRPr="000C65C7" w:rsidRDefault="00E258BB" w:rsidP="002932E5">
      <w:pPr>
        <w:rPr>
          <w:rFonts w:ascii="Arial Narrow" w:hAnsi="Arial Narrow"/>
          <w:kern w:val="22"/>
        </w:rPr>
      </w:pPr>
    </w:p>
    <w:sectPr w:rsidR="00E258BB" w:rsidRPr="000C65C7" w:rsidSect="00077A62">
      <w:headerReference w:type="default" r:id="rId21"/>
      <w:footnotePr>
        <w:pos w:val="beneathText"/>
        <w:numFmt w:val="chicago"/>
        <w:numRestart w:val="eachSect"/>
      </w:footnotePr>
      <w:pgSz w:w="11906" w:h="16838"/>
      <w:pgMar w:top="845" w:right="851"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C1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09F7" w14:textId="77777777" w:rsidR="00685FCD" w:rsidRDefault="00685FCD">
      <w:r>
        <w:separator/>
      </w:r>
    </w:p>
  </w:endnote>
  <w:endnote w:type="continuationSeparator" w:id="0">
    <w:p w14:paraId="11CD60B0" w14:textId="77777777" w:rsidR="00685FCD" w:rsidRDefault="0068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07EF" w14:textId="77777777" w:rsidR="00685FCD" w:rsidRDefault="00685FCD"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E53358" w14:textId="77777777" w:rsidR="00685FCD" w:rsidRDefault="00685FCD"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5EBD" w14:textId="77777777" w:rsidR="00685FCD" w:rsidRPr="00DC6C98" w:rsidRDefault="00685FCD">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1865B9">
      <w:rPr>
        <w:rFonts w:ascii="Arial Narrow" w:hAnsi="Arial Narrow"/>
        <w:b/>
        <w:bCs/>
        <w:noProof/>
        <w:sz w:val="16"/>
        <w:szCs w:val="16"/>
      </w:rPr>
      <w:t>20</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1865B9">
      <w:rPr>
        <w:rFonts w:ascii="Arial Narrow" w:hAnsi="Arial Narrow"/>
        <w:b/>
        <w:bCs/>
        <w:noProof/>
        <w:sz w:val="16"/>
        <w:szCs w:val="16"/>
      </w:rPr>
      <w:t>20</w:t>
    </w:r>
    <w:r w:rsidRPr="00DC6C98">
      <w:rPr>
        <w:rFonts w:ascii="Arial Narrow" w:hAnsi="Arial Narrow"/>
        <w:b/>
        <w:bCs/>
        <w:sz w:val="16"/>
        <w:szCs w:val="16"/>
      </w:rPr>
      <w:fldChar w:fldCharType="end"/>
    </w:r>
  </w:p>
  <w:p w14:paraId="367461A3" w14:textId="77777777" w:rsidR="00685FCD" w:rsidRPr="008B275A" w:rsidRDefault="00685FCD" w:rsidP="00FE0C4A">
    <w:pPr>
      <w:rPr>
        <w:b/>
        <w:i/>
        <w:sz w:val="22"/>
        <w:szCs w:val="22"/>
      </w:rPr>
    </w:pPr>
    <w:r w:rsidRPr="008B275A">
      <w:rPr>
        <w:b/>
        <w:i/>
        <w:sz w:val="22"/>
        <w:szCs w:val="22"/>
      </w:rPr>
      <w:t>„Szkolenia Policji oraz organów celno-skarbowych w zakresie Konwencji Waszyngtońskiej CITES”</w:t>
    </w:r>
  </w:p>
  <w:p w14:paraId="29D2700D" w14:textId="77777777" w:rsidR="00685FCD" w:rsidRPr="008B275A" w:rsidRDefault="00685FCD" w:rsidP="00FE0C4A">
    <w:pPr>
      <w:jc w:val="center"/>
      <w:rPr>
        <w:i/>
        <w:sz w:val="16"/>
        <w:szCs w:val="16"/>
      </w:rPr>
    </w:pPr>
    <w:r w:rsidRPr="008B275A">
      <w:rPr>
        <w:i/>
        <w:sz w:val="16"/>
        <w:szCs w:val="16"/>
      </w:rPr>
      <w:t>Projekt współfinansowany przez Unię Europejską ze środków Programu Krajowego Funduszu Bezpieczeństwa Wewnętrznego</w:t>
    </w:r>
    <w:r>
      <w:rPr>
        <w:i/>
        <w:sz w:val="16"/>
        <w:szCs w:val="16"/>
      </w:rPr>
      <w:t xml:space="preserve"> 2014-2020</w:t>
    </w:r>
  </w:p>
  <w:p w14:paraId="0921614B" w14:textId="77777777" w:rsidR="00685FCD" w:rsidRPr="002B33A4" w:rsidRDefault="00685FCD" w:rsidP="001759A3">
    <w:pPr>
      <w:pStyle w:val="Stopka"/>
      <w:ind w:right="360"/>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2919" w14:textId="77777777" w:rsidR="00685FCD" w:rsidRDefault="00685FCD">
      <w:r>
        <w:separator/>
      </w:r>
    </w:p>
  </w:footnote>
  <w:footnote w:type="continuationSeparator" w:id="0">
    <w:p w14:paraId="352E5E6A" w14:textId="77777777" w:rsidR="00685FCD" w:rsidRDefault="0068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1B4E" w14:textId="77777777" w:rsidR="00685FCD" w:rsidRPr="00A53B36" w:rsidRDefault="00685FCD"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33"/>
      <w:gridCol w:w="4733"/>
    </w:tblGrid>
    <w:tr w:rsidR="00685FCD" w:rsidRPr="00A53B36" w14:paraId="7BE02D70" w14:textId="77777777" w:rsidTr="00932993">
      <w:trPr>
        <w:trHeight w:val="600"/>
      </w:trPr>
      <w:tc>
        <w:tcPr>
          <w:tcW w:w="4733" w:type="dxa"/>
        </w:tcPr>
        <w:p w14:paraId="0CAA8337" w14:textId="77777777" w:rsidR="00685FCD" w:rsidRPr="00A53B36" w:rsidRDefault="00685FCD"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04787C79" w14:textId="77777777" w:rsidR="00685FCD" w:rsidRPr="00A53B36" w:rsidRDefault="00685FCD" w:rsidP="004403DF">
          <w:pPr>
            <w:pStyle w:val="Nagwek"/>
            <w:rPr>
              <w:rFonts w:ascii="Arial Narrow" w:hAnsi="Arial Narrow"/>
              <w:color w:val="808080"/>
              <w:sz w:val="20"/>
              <w:lang w:val="en-US"/>
            </w:rPr>
          </w:pPr>
          <w:r w:rsidRPr="00A53B36">
            <w:rPr>
              <w:rFonts w:ascii="Arial Narrow" w:hAnsi="Arial Narrow"/>
              <w:color w:val="808080"/>
              <w:sz w:val="20"/>
              <w:lang w:val="en-US"/>
            </w:rPr>
            <w:t>Fax: 012/ 61-54-887</w:t>
          </w:r>
        </w:p>
      </w:tc>
      <w:tc>
        <w:tcPr>
          <w:tcW w:w="4733" w:type="dxa"/>
        </w:tcPr>
        <w:p w14:paraId="1D4BD6DF" w14:textId="77777777" w:rsidR="00685FCD" w:rsidRPr="00A53B36" w:rsidRDefault="00685FC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017EE33C" w14:textId="77777777" w:rsidR="00685FCD" w:rsidRPr="00A53B36" w:rsidRDefault="00685FC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623C2E2D" w14:textId="77777777" w:rsidR="00685FCD" w:rsidRDefault="00685FCD" w:rsidP="00CD1BEC">
    <w:pPr>
      <w:pStyle w:val="Nagwek"/>
      <w:jc w:val="both"/>
      <w:rPr>
        <w:sz w:val="20"/>
      </w:rPr>
    </w:pPr>
  </w:p>
  <w:p w14:paraId="39C46FE8" w14:textId="77777777" w:rsidR="00685FCD" w:rsidRDefault="00685FCD" w:rsidP="00932993">
    <w:pPr>
      <w:pStyle w:val="Nagwek"/>
      <w:jc w:val="right"/>
      <w:rPr>
        <w:sz w:val="20"/>
      </w:rPr>
    </w:pPr>
    <w:r>
      <w:rPr>
        <w:noProof/>
        <w:sz w:val="20"/>
      </w:rPr>
      <w:drawing>
        <wp:inline distT="0" distB="0" distL="0" distR="0" wp14:anchorId="61102E77" wp14:editId="44D37A59">
          <wp:extent cx="2048510" cy="377825"/>
          <wp:effectExtent l="0" t="0" r="889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4005DEEA" w14:textId="77777777" w:rsidR="00685FCD" w:rsidRPr="00932993" w:rsidRDefault="00685FCD" w:rsidP="00932993">
    <w:pPr>
      <w:ind w:left="5672" w:firstLine="709"/>
      <w:jc w:val="center"/>
      <w:rPr>
        <w:b/>
        <w:color w:val="auto"/>
        <w:sz w:val="20"/>
        <w:szCs w:val="24"/>
      </w:rPr>
    </w:pPr>
    <w:r w:rsidRPr="00932993">
      <w:rPr>
        <w:b/>
        <w:color w:val="auto"/>
        <w:sz w:val="20"/>
        <w:szCs w:val="24"/>
      </w:rPr>
      <w:t>Bezgraniczne Bezpieczeństwo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19BD" w14:textId="77777777" w:rsidR="00685FCD" w:rsidRDefault="00685FCD" w:rsidP="00FE0C4A">
    <w:pPr>
      <w:pStyle w:val="Nagwek"/>
      <w:jc w:val="right"/>
      <w:rPr>
        <w:sz w:val="20"/>
      </w:rPr>
    </w:pPr>
    <w:r>
      <w:rPr>
        <w:noProof/>
        <w:sz w:val="20"/>
      </w:rPr>
      <w:drawing>
        <wp:inline distT="0" distB="0" distL="0" distR="0" wp14:anchorId="0009907D" wp14:editId="09F8AAF5">
          <wp:extent cx="2048510" cy="377825"/>
          <wp:effectExtent l="0" t="0" r="889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6753209B" w14:textId="77777777" w:rsidR="00685FCD" w:rsidRPr="00932993" w:rsidRDefault="00685FCD" w:rsidP="00FE0C4A">
    <w:pPr>
      <w:ind w:left="5672" w:firstLine="709"/>
      <w:jc w:val="center"/>
      <w:rPr>
        <w:b/>
        <w:color w:val="auto"/>
        <w:sz w:val="20"/>
        <w:szCs w:val="24"/>
      </w:rPr>
    </w:pPr>
    <w:r w:rsidRPr="00932993">
      <w:rPr>
        <w:b/>
        <w:color w:val="auto"/>
        <w:sz w:val="20"/>
        <w:szCs w:val="24"/>
      </w:rPr>
      <w:t>Bezgraniczne Bezpieczeństwo</w:t>
    </w:r>
  </w:p>
  <w:p w14:paraId="7B16B5F1" w14:textId="77777777" w:rsidR="00685FCD" w:rsidRDefault="00685FCD" w:rsidP="00FE0C4A">
    <w:pPr>
      <w:pStyle w:val="Nagwek"/>
      <w:rPr>
        <w:rFonts w:ascii="Arial Narrow" w:hAnsi="Arial Narrow"/>
        <w:iCs/>
        <w:sz w:val="20"/>
        <w:szCs w:val="20"/>
      </w:rPr>
    </w:pPr>
  </w:p>
  <w:p w14:paraId="314EE460" w14:textId="77777777" w:rsidR="00685FCD" w:rsidRPr="00C20A7E" w:rsidRDefault="00685FCD">
    <w:pPr>
      <w:pStyle w:val="Nagwek"/>
      <w:jc w:val="right"/>
      <w:rPr>
        <w:rFonts w:ascii="Arial Narrow" w:hAnsi="Arial Narrow"/>
        <w:iCs/>
        <w:sz w:val="20"/>
        <w:szCs w:val="20"/>
      </w:rPr>
    </w:pPr>
    <w:r>
      <w:rPr>
        <w:rFonts w:ascii="Arial Narrow" w:hAnsi="Arial Narrow"/>
        <w:iCs/>
        <w:sz w:val="20"/>
        <w:szCs w:val="20"/>
      </w:rPr>
      <w:t>Załącznik nr 1</w:t>
    </w:r>
    <w:r w:rsidRPr="00C20A7E">
      <w:rPr>
        <w:rFonts w:ascii="Arial Narrow" w:hAnsi="Arial Narrow"/>
        <w:iCs/>
        <w:sz w:val="20"/>
        <w:szCs w:val="20"/>
      </w:rPr>
      <w:t xml:space="preserve"> do </w:t>
    </w:r>
    <w:r>
      <w:rPr>
        <w:rFonts w:ascii="Arial Narrow" w:hAnsi="Arial Narrow"/>
        <w:iCs/>
        <w:sz w:val="20"/>
        <w:szCs w:val="20"/>
      </w:rPr>
      <w:t>Ogłoszenia</w:t>
    </w:r>
  </w:p>
  <w:p w14:paraId="3A9BFA3C" w14:textId="061EBD52" w:rsidR="00685FCD" w:rsidRPr="00C20A7E" w:rsidRDefault="00685FC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w:t>
    </w:r>
    <w:r w:rsidR="00E856B8">
      <w:rPr>
        <w:rFonts w:ascii="Arial Narrow" w:hAnsi="Arial Narrow"/>
        <w:b w:val="0"/>
        <w:i w:val="0"/>
        <w:sz w:val="20"/>
      </w:rPr>
      <w:t>9</w:t>
    </w:r>
    <w:r>
      <w:rPr>
        <w:rFonts w:ascii="Arial Narrow" w:hAnsi="Arial Narrow"/>
        <w:b w:val="0"/>
        <w:i w:val="0"/>
        <w:sz w:val="20"/>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B05B" w14:textId="77777777" w:rsidR="00685FCD" w:rsidRDefault="00685FCD" w:rsidP="00FE0C4A">
    <w:pPr>
      <w:pStyle w:val="Nagwek"/>
      <w:jc w:val="right"/>
      <w:rPr>
        <w:sz w:val="20"/>
      </w:rPr>
    </w:pPr>
    <w:r>
      <w:rPr>
        <w:noProof/>
        <w:sz w:val="20"/>
      </w:rPr>
      <w:drawing>
        <wp:inline distT="0" distB="0" distL="0" distR="0" wp14:anchorId="23C33E8A" wp14:editId="14430AD9">
          <wp:extent cx="2048510" cy="377825"/>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65AF8A58" w14:textId="77777777" w:rsidR="00685FCD" w:rsidRPr="00932993" w:rsidRDefault="00685FCD" w:rsidP="00FE0C4A">
    <w:pPr>
      <w:ind w:left="5672" w:firstLine="709"/>
      <w:jc w:val="center"/>
      <w:rPr>
        <w:b/>
        <w:color w:val="auto"/>
        <w:sz w:val="20"/>
        <w:szCs w:val="24"/>
      </w:rPr>
    </w:pPr>
    <w:r w:rsidRPr="00932993">
      <w:rPr>
        <w:b/>
        <w:color w:val="auto"/>
        <w:sz w:val="20"/>
        <w:szCs w:val="24"/>
      </w:rPr>
      <w:t>Bezgraniczne Bezpieczeństwo</w:t>
    </w:r>
  </w:p>
  <w:p w14:paraId="1A5B3267" w14:textId="77777777" w:rsidR="00685FCD" w:rsidRDefault="00685FCD" w:rsidP="00FE0C4A">
    <w:pPr>
      <w:pStyle w:val="Nagwek"/>
      <w:rPr>
        <w:rFonts w:ascii="Arial Narrow" w:hAnsi="Arial Narrow"/>
        <w:iCs/>
        <w:sz w:val="20"/>
        <w:szCs w:val="20"/>
      </w:rPr>
    </w:pPr>
  </w:p>
  <w:p w14:paraId="37A96A7E" w14:textId="77777777" w:rsidR="00685FCD" w:rsidRPr="00C20A7E" w:rsidRDefault="00685FCD">
    <w:pPr>
      <w:pStyle w:val="Nagwek"/>
      <w:jc w:val="right"/>
      <w:rPr>
        <w:rFonts w:ascii="Arial Narrow" w:hAnsi="Arial Narrow"/>
        <w:iCs/>
        <w:sz w:val="20"/>
        <w:szCs w:val="20"/>
      </w:rPr>
    </w:pPr>
    <w:r>
      <w:rPr>
        <w:rFonts w:ascii="Arial Narrow" w:hAnsi="Arial Narrow"/>
        <w:iCs/>
        <w:sz w:val="20"/>
        <w:szCs w:val="20"/>
      </w:rPr>
      <w:t>Załącznik nr 2</w:t>
    </w:r>
    <w:r w:rsidRPr="00C20A7E">
      <w:rPr>
        <w:rFonts w:ascii="Arial Narrow" w:hAnsi="Arial Narrow"/>
        <w:iCs/>
        <w:sz w:val="20"/>
        <w:szCs w:val="20"/>
      </w:rPr>
      <w:t xml:space="preserve"> do </w:t>
    </w:r>
    <w:r>
      <w:rPr>
        <w:rFonts w:ascii="Arial Narrow" w:hAnsi="Arial Narrow"/>
        <w:iCs/>
        <w:sz w:val="20"/>
        <w:szCs w:val="20"/>
      </w:rPr>
      <w:t>Ogłoszenia</w:t>
    </w:r>
  </w:p>
  <w:p w14:paraId="79672BC7" w14:textId="12A4FB03" w:rsidR="00685FCD" w:rsidRPr="00C20A7E" w:rsidRDefault="00685FC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w:t>
    </w:r>
    <w:r w:rsidR="00E856B8">
      <w:rPr>
        <w:rFonts w:ascii="Arial Narrow" w:hAnsi="Arial Narrow"/>
        <w:b w:val="0"/>
        <w:i w:val="0"/>
        <w:sz w:val="20"/>
      </w:rPr>
      <w:t>9</w:t>
    </w:r>
    <w:r>
      <w:rPr>
        <w:rFonts w:ascii="Arial Narrow" w:hAnsi="Arial Narrow"/>
        <w:b w:val="0"/>
        <w:i w:val="0"/>
        <w:sz w:val="20"/>
      </w:rPr>
      <w:t>.2018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642A" w14:textId="77777777" w:rsidR="00685FCD" w:rsidRDefault="00685FCD" w:rsidP="00FE0C4A">
    <w:pPr>
      <w:pStyle w:val="Nagwek"/>
      <w:jc w:val="right"/>
      <w:rPr>
        <w:sz w:val="20"/>
      </w:rPr>
    </w:pPr>
    <w:r>
      <w:rPr>
        <w:noProof/>
        <w:sz w:val="20"/>
      </w:rPr>
      <w:drawing>
        <wp:inline distT="0" distB="0" distL="0" distR="0" wp14:anchorId="6B03D882" wp14:editId="0D95DD7A">
          <wp:extent cx="2048510" cy="377825"/>
          <wp:effectExtent l="0" t="0" r="889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70C88768" w14:textId="77777777" w:rsidR="00685FCD" w:rsidRPr="00932993" w:rsidRDefault="00685FCD" w:rsidP="00FE0C4A">
    <w:pPr>
      <w:ind w:left="5672" w:firstLine="709"/>
      <w:jc w:val="center"/>
      <w:rPr>
        <w:b/>
        <w:color w:val="auto"/>
        <w:sz w:val="20"/>
        <w:szCs w:val="24"/>
      </w:rPr>
    </w:pPr>
    <w:r w:rsidRPr="00932993">
      <w:rPr>
        <w:b/>
        <w:color w:val="auto"/>
        <w:sz w:val="20"/>
        <w:szCs w:val="24"/>
      </w:rPr>
      <w:t>Bezgraniczne Bezpieczeństwo</w:t>
    </w:r>
  </w:p>
  <w:p w14:paraId="57FF8D0D" w14:textId="77777777" w:rsidR="00685FCD" w:rsidRDefault="00685FCD">
    <w:pPr>
      <w:pStyle w:val="Nagwek"/>
      <w:jc w:val="right"/>
      <w:rPr>
        <w:rFonts w:ascii="Arial Narrow" w:hAnsi="Arial Narrow"/>
        <w:iCs/>
        <w:sz w:val="20"/>
        <w:szCs w:val="20"/>
      </w:rPr>
    </w:pPr>
  </w:p>
  <w:p w14:paraId="01D317B3" w14:textId="77777777" w:rsidR="00685FCD" w:rsidRPr="00C20A7E" w:rsidRDefault="00685FCD">
    <w:pPr>
      <w:pStyle w:val="Nagwek"/>
      <w:jc w:val="right"/>
      <w:rPr>
        <w:rFonts w:ascii="Arial Narrow" w:hAnsi="Arial Narrow"/>
        <w:iCs/>
        <w:sz w:val="20"/>
        <w:szCs w:val="20"/>
      </w:rPr>
    </w:pPr>
    <w:r>
      <w:rPr>
        <w:rFonts w:ascii="Arial Narrow" w:hAnsi="Arial Narrow"/>
        <w:iCs/>
        <w:sz w:val="20"/>
        <w:szCs w:val="20"/>
      </w:rPr>
      <w:t>Załącznik nr 3</w:t>
    </w:r>
    <w:r w:rsidRPr="00C20A7E">
      <w:rPr>
        <w:rFonts w:ascii="Arial Narrow" w:hAnsi="Arial Narrow"/>
        <w:iCs/>
        <w:sz w:val="20"/>
        <w:szCs w:val="20"/>
      </w:rPr>
      <w:t xml:space="preserve"> do </w:t>
    </w:r>
    <w:r>
      <w:rPr>
        <w:rFonts w:ascii="Arial Narrow" w:hAnsi="Arial Narrow"/>
        <w:iCs/>
        <w:sz w:val="20"/>
        <w:szCs w:val="20"/>
      </w:rPr>
      <w:t>Ogłoszenia</w:t>
    </w:r>
  </w:p>
  <w:p w14:paraId="1A40D7B1" w14:textId="051E5CAA" w:rsidR="00685FCD" w:rsidRPr="00C20A7E" w:rsidRDefault="00685FC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w:t>
    </w:r>
    <w:r w:rsidR="00E856B8">
      <w:rPr>
        <w:rFonts w:ascii="Arial Narrow" w:hAnsi="Arial Narrow"/>
        <w:b w:val="0"/>
        <w:i w:val="0"/>
        <w:sz w:val="20"/>
      </w:rPr>
      <w:t>9</w:t>
    </w:r>
    <w:r>
      <w:rPr>
        <w:rFonts w:ascii="Arial Narrow" w:hAnsi="Arial Narrow"/>
        <w:b w:val="0"/>
        <w:i w:val="0"/>
        <w:sz w:val="20"/>
      </w:rPr>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BF7D" w14:textId="77777777" w:rsidR="00685FCD" w:rsidRDefault="00685FCD" w:rsidP="00FE0C4A">
    <w:pPr>
      <w:pStyle w:val="Nagwek"/>
      <w:jc w:val="right"/>
      <w:rPr>
        <w:sz w:val="20"/>
      </w:rPr>
    </w:pPr>
    <w:r>
      <w:rPr>
        <w:noProof/>
        <w:sz w:val="20"/>
      </w:rPr>
      <w:drawing>
        <wp:inline distT="0" distB="0" distL="0" distR="0" wp14:anchorId="495E5AAD" wp14:editId="43C97205">
          <wp:extent cx="2048510" cy="377825"/>
          <wp:effectExtent l="0" t="0" r="889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4656D8DB" w14:textId="77777777" w:rsidR="00685FCD" w:rsidRPr="00932993" w:rsidRDefault="00685FCD" w:rsidP="00FE0C4A">
    <w:pPr>
      <w:ind w:left="5672" w:firstLine="709"/>
      <w:jc w:val="center"/>
      <w:rPr>
        <w:b/>
        <w:color w:val="auto"/>
        <w:sz w:val="20"/>
        <w:szCs w:val="24"/>
      </w:rPr>
    </w:pPr>
    <w:r w:rsidRPr="00932993">
      <w:rPr>
        <w:b/>
        <w:color w:val="auto"/>
        <w:sz w:val="20"/>
        <w:szCs w:val="24"/>
      </w:rPr>
      <w:t>Bezgraniczne Bezpieczeństwo</w:t>
    </w:r>
  </w:p>
  <w:p w14:paraId="0CCA171D" w14:textId="77777777" w:rsidR="00685FCD" w:rsidRDefault="00685FCD" w:rsidP="007A080F">
    <w:pPr>
      <w:pStyle w:val="Nagwek"/>
      <w:jc w:val="right"/>
      <w:rPr>
        <w:rFonts w:ascii="Arial Narrow" w:hAnsi="Arial Narrow"/>
        <w:iCs/>
        <w:sz w:val="20"/>
        <w:szCs w:val="20"/>
      </w:rPr>
    </w:pPr>
  </w:p>
  <w:p w14:paraId="3FE566F0" w14:textId="77777777" w:rsidR="00685FCD" w:rsidRPr="007A080F" w:rsidRDefault="00685FC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4 </w:t>
    </w:r>
    <w:r w:rsidRPr="007A080F">
      <w:rPr>
        <w:rFonts w:ascii="Arial Narrow" w:hAnsi="Arial Narrow"/>
        <w:iCs/>
        <w:sz w:val="20"/>
        <w:szCs w:val="20"/>
      </w:rPr>
      <w:t xml:space="preserve">do </w:t>
    </w:r>
    <w:r>
      <w:rPr>
        <w:rFonts w:ascii="Arial Narrow" w:hAnsi="Arial Narrow"/>
        <w:iCs/>
        <w:sz w:val="20"/>
        <w:szCs w:val="20"/>
      </w:rPr>
      <w:t>Ogłoszenia</w:t>
    </w:r>
  </w:p>
  <w:p w14:paraId="5EAACFE4" w14:textId="2B0A5622" w:rsidR="00685FCD" w:rsidRPr="00DA03B4" w:rsidRDefault="00685FCD" w:rsidP="00DA03B4">
    <w:pPr>
      <w:pStyle w:val="Nagwek"/>
      <w:jc w:val="right"/>
      <w:rPr>
        <w:rFonts w:ascii="Arial Narrow" w:hAnsi="Arial Narrow"/>
        <w:iCs/>
        <w:sz w:val="20"/>
        <w:szCs w:val="20"/>
      </w:rPr>
    </w:pPr>
    <w:r>
      <w:rPr>
        <w:rFonts w:ascii="Arial Narrow" w:hAnsi="Arial Narrow"/>
        <w:iCs/>
        <w:sz w:val="20"/>
        <w:szCs w:val="20"/>
      </w:rPr>
      <w:t>n</w:t>
    </w:r>
    <w:r w:rsidRPr="007A080F">
      <w:rPr>
        <w:rFonts w:ascii="Arial Narrow" w:hAnsi="Arial Narrow"/>
        <w:iCs/>
        <w:sz w:val="20"/>
        <w:szCs w:val="20"/>
      </w:rPr>
      <w:t xml:space="preserve">r sprawy: </w:t>
    </w:r>
    <w:r>
      <w:rPr>
        <w:rFonts w:ascii="Arial Narrow" w:hAnsi="Arial Narrow"/>
        <w:iCs/>
        <w:sz w:val="20"/>
        <w:szCs w:val="20"/>
      </w:rPr>
      <w:t>ZP.159.2018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4674" w14:textId="77777777" w:rsidR="00685FCD" w:rsidRDefault="00685FCD" w:rsidP="00FE0C4A">
    <w:pPr>
      <w:pStyle w:val="Nagwek"/>
      <w:jc w:val="right"/>
      <w:rPr>
        <w:sz w:val="20"/>
      </w:rPr>
    </w:pPr>
    <w:r>
      <w:rPr>
        <w:noProof/>
        <w:sz w:val="20"/>
      </w:rPr>
      <w:drawing>
        <wp:inline distT="0" distB="0" distL="0" distR="0" wp14:anchorId="2227F51F" wp14:editId="71F36ECA">
          <wp:extent cx="2048510" cy="377825"/>
          <wp:effectExtent l="0" t="0" r="889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3A4EC5C7" w14:textId="77777777" w:rsidR="00685FCD" w:rsidRPr="00932993" w:rsidRDefault="00685FCD" w:rsidP="00FE0C4A">
    <w:pPr>
      <w:ind w:left="5672" w:firstLine="709"/>
      <w:jc w:val="center"/>
      <w:rPr>
        <w:b/>
        <w:color w:val="auto"/>
        <w:sz w:val="20"/>
        <w:szCs w:val="24"/>
      </w:rPr>
    </w:pPr>
    <w:r w:rsidRPr="00932993">
      <w:rPr>
        <w:b/>
        <w:color w:val="auto"/>
        <w:sz w:val="20"/>
        <w:szCs w:val="24"/>
      </w:rPr>
      <w:t>Bezgraniczne Bezpieczeństwo</w:t>
    </w:r>
  </w:p>
  <w:p w14:paraId="7B0643DF" w14:textId="77777777" w:rsidR="00685FCD" w:rsidRDefault="00685FCD" w:rsidP="007A080F">
    <w:pPr>
      <w:pStyle w:val="Nagwek"/>
      <w:jc w:val="right"/>
      <w:rPr>
        <w:rFonts w:ascii="Arial Narrow" w:hAnsi="Arial Narrow"/>
        <w:iCs/>
        <w:sz w:val="20"/>
        <w:szCs w:val="20"/>
      </w:rPr>
    </w:pPr>
  </w:p>
  <w:p w14:paraId="3A66C762" w14:textId="77777777" w:rsidR="00685FCD" w:rsidRPr="007A080F" w:rsidRDefault="00685FC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2 </w:t>
    </w:r>
    <w:r w:rsidRPr="007A080F">
      <w:rPr>
        <w:rFonts w:ascii="Arial Narrow" w:hAnsi="Arial Narrow"/>
        <w:iCs/>
        <w:sz w:val="20"/>
        <w:szCs w:val="20"/>
      </w:rPr>
      <w:t xml:space="preserve">do </w:t>
    </w:r>
    <w:r>
      <w:rPr>
        <w:rFonts w:ascii="Arial Narrow" w:hAnsi="Arial Narrow"/>
        <w:iCs/>
        <w:sz w:val="20"/>
        <w:szCs w:val="20"/>
      </w:rPr>
      <w:t>Umowy</w:t>
    </w:r>
  </w:p>
  <w:p w14:paraId="13FBE0BB" w14:textId="77777777" w:rsidR="00685FCD" w:rsidRPr="00C20A7E" w:rsidRDefault="00685FCD" w:rsidP="007A080F">
    <w:pPr>
      <w:pStyle w:val="Nagwek"/>
      <w:jc w:val="right"/>
      <w:rPr>
        <w:rFonts w:ascii="Arial Narrow" w:hAnsi="Arial Narrow"/>
        <w:iCs/>
        <w:sz w:val="20"/>
        <w:szCs w:val="20"/>
      </w:rPr>
    </w:pPr>
    <w:r>
      <w:rPr>
        <w:rFonts w:ascii="Arial Narrow" w:hAnsi="Arial Narrow"/>
        <w:iCs/>
        <w:sz w:val="20"/>
        <w:szCs w:val="20"/>
      </w:rPr>
      <w:t>nr: AQ.RU.2380……2018</w:t>
    </w:r>
  </w:p>
  <w:p w14:paraId="40E92F83" w14:textId="77777777" w:rsidR="00685FCD" w:rsidRPr="00C20A7E" w:rsidRDefault="00685FCD" w:rsidP="00581D10">
    <w:pPr>
      <w:pStyle w:val="Nagwek7"/>
      <w:ind w:left="0" w:firstLine="0"/>
      <w:rPr>
        <w:rFonts w:ascii="Arial Narrow" w:hAnsi="Arial Narrow"/>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8">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9">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0">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1">
    <w:nsid w:val="023D118B"/>
    <w:multiLevelType w:val="hybridMultilevel"/>
    <w:tmpl w:val="224C0C14"/>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C71F0"/>
    <w:multiLevelType w:val="hybridMultilevel"/>
    <w:tmpl w:val="B53650D2"/>
    <w:lvl w:ilvl="0" w:tplc="15B28FB8">
      <w:start w:val="2"/>
      <w:numFmt w:val="decimal"/>
      <w:lvlText w:val="%1)"/>
      <w:lvlJc w:val="lef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AC3DAD"/>
    <w:multiLevelType w:val="hybridMultilevel"/>
    <w:tmpl w:val="8EFA937C"/>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4">
    <w:nsid w:val="0B9B734E"/>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0C0373D0"/>
    <w:multiLevelType w:val="hybridMultilevel"/>
    <w:tmpl w:val="8A0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8A48EB"/>
    <w:multiLevelType w:val="hybridMultilevel"/>
    <w:tmpl w:val="82FC7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7F3DB6"/>
    <w:multiLevelType w:val="hybridMultilevel"/>
    <w:tmpl w:val="B1D4B9C8"/>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8">
    <w:nsid w:val="169160F1"/>
    <w:multiLevelType w:val="hybridMultilevel"/>
    <w:tmpl w:val="3CFCD8A4"/>
    <w:lvl w:ilvl="0" w:tplc="F7AAF178">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nsid w:val="17D1559A"/>
    <w:multiLevelType w:val="hybridMultilevel"/>
    <w:tmpl w:val="64C4130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A556C9D"/>
    <w:multiLevelType w:val="hybridMultilevel"/>
    <w:tmpl w:val="287C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67226C"/>
    <w:multiLevelType w:val="hybridMultilevel"/>
    <w:tmpl w:val="8E76E5FC"/>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nsid w:val="1E5269D6"/>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nsid w:val="1F54044A"/>
    <w:multiLevelType w:val="hybridMultilevel"/>
    <w:tmpl w:val="A328ACA4"/>
    <w:lvl w:ilvl="0" w:tplc="BA42FB56">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nsid w:val="20B612DA"/>
    <w:multiLevelType w:val="hybridMultilevel"/>
    <w:tmpl w:val="B1CC59B2"/>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7">
    <w:nsid w:val="247C5CBC"/>
    <w:multiLevelType w:val="hybridMultilevel"/>
    <w:tmpl w:val="CA96577C"/>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77D312E"/>
    <w:multiLevelType w:val="hybridMultilevel"/>
    <w:tmpl w:val="85D8228E"/>
    <w:lvl w:ilvl="0" w:tplc="F884898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8D64B37"/>
    <w:multiLevelType w:val="hybridMultilevel"/>
    <w:tmpl w:val="5DD08A36"/>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2">
    <w:nsid w:val="29C46E9B"/>
    <w:multiLevelType w:val="hybridMultilevel"/>
    <w:tmpl w:val="B96296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2BC559E4"/>
    <w:multiLevelType w:val="hybridMultilevel"/>
    <w:tmpl w:val="9078E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7C9"/>
    <w:multiLevelType w:val="hybridMultilevel"/>
    <w:tmpl w:val="0064466A"/>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A50F9B"/>
    <w:multiLevelType w:val="hybridMultilevel"/>
    <w:tmpl w:val="2B388900"/>
    <w:lvl w:ilvl="0" w:tplc="12465BD8">
      <w:start w:val="1"/>
      <w:numFmt w:val="upperRoman"/>
      <w:lvlText w:val="%1."/>
      <w:lvlJc w:val="left"/>
      <w:pPr>
        <w:tabs>
          <w:tab w:val="num" w:pos="720"/>
        </w:tabs>
        <w:ind w:left="720" w:hanging="720"/>
      </w:pPr>
      <w:rPr>
        <w:rFonts w:hint="default"/>
      </w:rPr>
    </w:lvl>
    <w:lvl w:ilvl="1" w:tplc="0415000F">
      <w:start w:val="1"/>
      <w:numFmt w:val="decimal"/>
      <w:lvlText w:val="%2."/>
      <w:lvlJc w:val="left"/>
      <w:pPr>
        <w:tabs>
          <w:tab w:val="num" w:pos="1070"/>
        </w:tabs>
        <w:ind w:left="1070" w:hanging="360"/>
      </w:pPr>
      <w:rPr>
        <w:rFonts w:hint="default"/>
        <w:color w:val="auto"/>
        <w:lang w:val="pl-PL"/>
      </w:rPr>
    </w:lvl>
    <w:lvl w:ilvl="2" w:tplc="7DAC915E">
      <w:start w:val="1"/>
      <w:numFmt w:val="decimal"/>
      <w:lvlText w:val="%3)"/>
      <w:lvlJc w:val="left"/>
      <w:pPr>
        <w:tabs>
          <w:tab w:val="num" w:pos="1495"/>
        </w:tabs>
        <w:ind w:left="1495" w:hanging="360"/>
      </w:pPr>
      <w:rPr>
        <w:rFonts w:ascii="Arial Narrow" w:eastAsia="Times New Roman" w:hAnsi="Arial Narrow" w:cs="Times New Roman" w:hint="default"/>
        <w:sz w:val="22"/>
        <w:szCs w:val="22"/>
      </w:rPr>
    </w:lvl>
    <w:lvl w:ilvl="3" w:tplc="0415000F">
      <w:start w:val="1"/>
      <w:numFmt w:val="decimal"/>
      <w:lvlText w:val="%4."/>
      <w:lvlJc w:val="left"/>
      <w:pPr>
        <w:tabs>
          <w:tab w:val="num" w:pos="2520"/>
        </w:tabs>
        <w:ind w:left="2520" w:hanging="360"/>
      </w:pPr>
    </w:lvl>
    <w:lvl w:ilvl="4" w:tplc="A8B015E6">
      <w:start w:val="1"/>
      <w:numFmt w:val="lowerLetter"/>
      <w:lvlText w:val="%5)"/>
      <w:lvlJc w:val="left"/>
      <w:pPr>
        <w:tabs>
          <w:tab w:val="num" w:pos="1440"/>
        </w:tabs>
        <w:ind w:left="1440" w:hanging="360"/>
      </w:pPr>
      <w:rPr>
        <w:rFonts w:hint="default"/>
      </w:rPr>
    </w:lvl>
    <w:lvl w:ilvl="5" w:tplc="B7F4BAE6">
      <w:start w:val="1"/>
      <w:numFmt w:val="lowerLetter"/>
      <w:lvlText w:val="%6)"/>
      <w:lvlJc w:val="left"/>
      <w:pPr>
        <w:tabs>
          <w:tab w:val="num" w:pos="4140"/>
        </w:tabs>
        <w:ind w:left="4140" w:hanging="360"/>
      </w:pPr>
      <w:rPr>
        <w:rFonts w:ascii="Times New Roman" w:eastAsia="Times New Roman" w:hAnsi="Times New Roman" w:cs="Times New Roman"/>
      </w:rPr>
    </w:lvl>
    <w:lvl w:ilvl="6" w:tplc="2584B282">
      <w:start w:val="21"/>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5402318"/>
    <w:multiLevelType w:val="hybridMultilevel"/>
    <w:tmpl w:val="C386A2AA"/>
    <w:lvl w:ilvl="0" w:tplc="2B442E5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A3EC0"/>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358D10F5"/>
    <w:multiLevelType w:val="hybridMultilevel"/>
    <w:tmpl w:val="A6CEBDA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0">
    <w:nsid w:val="36632B16"/>
    <w:multiLevelType w:val="hybridMultilevel"/>
    <w:tmpl w:val="6BC84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9D5A56"/>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nsid w:val="39913780"/>
    <w:multiLevelType w:val="hybridMultilevel"/>
    <w:tmpl w:val="B4E666B8"/>
    <w:lvl w:ilvl="0" w:tplc="1B420AC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43140F37"/>
    <w:multiLevelType w:val="hybridMultilevel"/>
    <w:tmpl w:val="C968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39A27BE"/>
    <w:multiLevelType w:val="hybridMultilevel"/>
    <w:tmpl w:val="A788B076"/>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45EE0D9E"/>
    <w:multiLevelType w:val="hybridMultilevel"/>
    <w:tmpl w:val="78583806"/>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9">
    <w:nsid w:val="46520124"/>
    <w:multiLevelType w:val="hybridMultilevel"/>
    <w:tmpl w:val="32D0D902"/>
    <w:lvl w:ilvl="0" w:tplc="FFFFFFFF">
      <w:start w:val="1"/>
      <w:numFmt w:val="decimal"/>
      <w:lvlText w:val="%1."/>
      <w:lvlJc w:val="left"/>
      <w:pPr>
        <w:tabs>
          <w:tab w:val="num" w:pos="720"/>
        </w:tabs>
        <w:ind w:left="720" w:hanging="360"/>
      </w:pPr>
      <w:rPr>
        <w:rFonts w:hint="default"/>
        <w:b w:val="0"/>
      </w:rPr>
    </w:lvl>
    <w:lvl w:ilvl="1" w:tplc="66428DA0">
      <w:start w:val="1"/>
      <w:numFmt w:val="decimal"/>
      <w:lvlText w:val="%2)"/>
      <w:lvlJc w:val="left"/>
      <w:pPr>
        <w:tabs>
          <w:tab w:val="num" w:pos="1080"/>
        </w:tabs>
        <w:ind w:left="1080" w:hanging="360"/>
      </w:pPr>
      <w:rPr>
        <w:rFonts w:hint="default"/>
        <w:b w:val="0"/>
      </w:rPr>
    </w:lvl>
    <w:lvl w:ilvl="2" w:tplc="18B4372C">
      <w:start w:val="1"/>
      <w:numFmt w:val="decimal"/>
      <w:lvlText w:val="%3)"/>
      <w:lvlJc w:val="left"/>
      <w:pPr>
        <w:tabs>
          <w:tab w:val="num" w:pos="1080"/>
        </w:tabs>
        <w:ind w:left="108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483F6693"/>
    <w:multiLevelType w:val="hybridMultilevel"/>
    <w:tmpl w:val="0214F250"/>
    <w:lvl w:ilvl="0" w:tplc="E3E8F346">
      <w:start w:val="1"/>
      <w:numFmt w:val="upperRoman"/>
      <w:lvlText w:val="%1."/>
      <w:lvlJc w:val="left"/>
      <w:pPr>
        <w:ind w:left="1211" w:hanging="360"/>
      </w:pPr>
      <w:rPr>
        <w:rFonts w:ascii="Arial Narrow" w:eastAsia="Calibri" w:hAnsi="Arial Narrow" w:cs="Times New Roman" w:hint="default"/>
      </w:rPr>
    </w:lvl>
    <w:lvl w:ilvl="1" w:tplc="7402D3A0">
      <w:start w:val="1"/>
      <w:numFmt w:val="decimal"/>
      <w:lvlText w:val="%2."/>
      <w:lvlJc w:val="left"/>
      <w:pPr>
        <w:ind w:left="1440" w:hanging="360"/>
      </w:pPr>
      <w:rPr>
        <w:b w:val="0"/>
      </w:rPr>
    </w:lvl>
    <w:lvl w:ilvl="2" w:tplc="B9601586">
      <w:start w:val="1"/>
      <w:numFmt w:val="lowerLetter"/>
      <w:lvlText w:val="%3)"/>
      <w:lvlJc w:val="left"/>
      <w:pPr>
        <w:ind w:left="2204" w:hanging="360"/>
      </w:pPr>
      <w:rPr>
        <w:rFonts w:hint="default"/>
        <w:b w:val="0"/>
        <w:strike w:val="0"/>
      </w:rPr>
    </w:lvl>
    <w:lvl w:ilvl="3" w:tplc="17186C58">
      <w:start w:val="1"/>
      <w:numFmt w:val="decimal"/>
      <w:lvlText w:val="%4."/>
      <w:lvlJc w:val="left"/>
      <w:pPr>
        <w:ind w:left="2880" w:hanging="360"/>
      </w:pPr>
      <w:rPr>
        <w:rFonts w:hint="default"/>
      </w:rPr>
    </w:lvl>
    <w:lvl w:ilvl="4" w:tplc="AD6C7DC4">
      <w:start w:val="2"/>
      <w:numFmt w:val="lowerRoman"/>
      <w:lvlText w:val="%5."/>
      <w:lvlJc w:val="left"/>
      <w:pPr>
        <w:ind w:left="3960" w:hanging="720"/>
      </w:pPr>
      <w:rPr>
        <w:rFonts w:hint="default"/>
      </w:rPr>
    </w:lvl>
    <w:lvl w:ilvl="5" w:tplc="0415001B">
      <w:start w:val="1"/>
      <w:numFmt w:val="lowerRoman"/>
      <w:lvlText w:val="%6."/>
      <w:lvlJc w:val="right"/>
      <w:pPr>
        <w:ind w:left="4320" w:hanging="180"/>
      </w:pPr>
    </w:lvl>
    <w:lvl w:ilvl="6" w:tplc="C3703B8C">
      <w:start w:val="2"/>
      <w:numFmt w:val="decimal"/>
      <w:lvlText w:val="%7"/>
      <w:lvlJc w:val="left"/>
      <w:pPr>
        <w:ind w:left="5040" w:hanging="360"/>
      </w:pPr>
      <w:rPr>
        <w:rFonts w:cs="Times New Roman"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E641F1"/>
    <w:multiLevelType w:val="hybridMultilevel"/>
    <w:tmpl w:val="2EF4D4BC"/>
    <w:lvl w:ilvl="0" w:tplc="C84CC04E">
      <w:start w:val="1"/>
      <w:numFmt w:val="upperRoman"/>
      <w:lvlText w:val="%1."/>
      <w:lvlJc w:val="left"/>
      <w:pPr>
        <w:ind w:left="360" w:hanging="360"/>
      </w:pPr>
      <w:rPr>
        <w:rFonts w:ascii="Arial Narrow" w:hAnsi="Arial Narrow"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4">
    <w:nsid w:val="4BD60B75"/>
    <w:multiLevelType w:val="hybridMultilevel"/>
    <w:tmpl w:val="8BEE8AF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BEA22C2"/>
    <w:multiLevelType w:val="hybridMultilevel"/>
    <w:tmpl w:val="4A9210AE"/>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6">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F855799"/>
    <w:multiLevelType w:val="hybridMultilevel"/>
    <w:tmpl w:val="C090D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22B771E"/>
    <w:multiLevelType w:val="hybridMultilevel"/>
    <w:tmpl w:val="34EEE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3425E6A"/>
    <w:multiLevelType w:val="hybridMultilevel"/>
    <w:tmpl w:val="6B1C92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545E59AC"/>
    <w:multiLevelType w:val="hybridMultilevel"/>
    <w:tmpl w:val="1A34930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555019A2"/>
    <w:multiLevelType w:val="hybridMultilevel"/>
    <w:tmpl w:val="01B626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5E91019"/>
    <w:multiLevelType w:val="hybridMultilevel"/>
    <w:tmpl w:val="9F6EE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BE6F2C"/>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nsid w:val="5D8A3A7A"/>
    <w:multiLevelType w:val="hybridMultilevel"/>
    <w:tmpl w:val="D8C6B1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5DC64CB9"/>
    <w:multiLevelType w:val="hybridMultilevel"/>
    <w:tmpl w:val="464428F0"/>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67">
    <w:nsid w:val="5FEF0CA8"/>
    <w:multiLevelType w:val="hybridMultilevel"/>
    <w:tmpl w:val="CDD025C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68">
    <w:nsid w:val="6104262D"/>
    <w:multiLevelType w:val="hybridMultilevel"/>
    <w:tmpl w:val="89422A04"/>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9">
    <w:nsid w:val="614318E7"/>
    <w:multiLevelType w:val="hybridMultilevel"/>
    <w:tmpl w:val="158612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630D3769"/>
    <w:multiLevelType w:val="hybridMultilevel"/>
    <w:tmpl w:val="D02CDE7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4A2864"/>
    <w:multiLevelType w:val="hybridMultilevel"/>
    <w:tmpl w:val="9626DA4C"/>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6C6D5C37"/>
    <w:multiLevelType w:val="hybridMultilevel"/>
    <w:tmpl w:val="B2A2917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6">
    <w:nsid w:val="70067281"/>
    <w:multiLevelType w:val="hybridMultilevel"/>
    <w:tmpl w:val="22E04EBA"/>
    <w:lvl w:ilvl="0" w:tplc="E774CE9E">
      <w:start w:val="22"/>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nsid w:val="765901F2"/>
    <w:multiLevelType w:val="hybridMultilevel"/>
    <w:tmpl w:val="B2AAA738"/>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78">
    <w:nsid w:val="7C4C39DB"/>
    <w:multiLevelType w:val="hybridMultilevel"/>
    <w:tmpl w:val="83B07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CC154B0"/>
    <w:multiLevelType w:val="hybridMultilevel"/>
    <w:tmpl w:val="79342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D127580"/>
    <w:multiLevelType w:val="hybridMultilevel"/>
    <w:tmpl w:val="BDF84CB8"/>
    <w:lvl w:ilvl="0" w:tplc="BE007B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E0F52F4"/>
    <w:multiLevelType w:val="hybridMultilevel"/>
    <w:tmpl w:val="5D62DC3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num w:numId="1">
    <w:abstractNumId w:val="36"/>
  </w:num>
  <w:num w:numId="2">
    <w:abstractNumId w:val="8"/>
  </w:num>
  <w:num w:numId="3">
    <w:abstractNumId w:val="16"/>
  </w:num>
  <w:num w:numId="4">
    <w:abstractNumId w:val="73"/>
  </w:num>
  <w:num w:numId="5">
    <w:abstractNumId w:val="11"/>
  </w:num>
  <w:num w:numId="6">
    <w:abstractNumId w:val="74"/>
  </w:num>
  <w:num w:numId="7">
    <w:abstractNumId w:val="71"/>
  </w:num>
  <w:num w:numId="8">
    <w:abstractNumId w:val="61"/>
  </w:num>
  <w:num w:numId="9">
    <w:abstractNumId w:val="5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52"/>
  </w:num>
  <w:num w:numId="13">
    <w:abstractNumId w:val="75"/>
  </w:num>
  <w:num w:numId="14">
    <w:abstractNumId w:val="0"/>
  </w:num>
  <w:num w:numId="15">
    <w:abstractNumId w:val="50"/>
  </w:num>
  <w:num w:numId="16">
    <w:abstractNumId w:val="69"/>
  </w:num>
  <w:num w:numId="17">
    <w:abstractNumId w:val="32"/>
  </w:num>
  <w:num w:numId="18">
    <w:abstractNumId w:val="15"/>
  </w:num>
  <w:num w:numId="19">
    <w:abstractNumId w:val="45"/>
  </w:num>
  <w:num w:numId="20">
    <w:abstractNumId w:val="79"/>
  </w:num>
  <w:num w:numId="21">
    <w:abstractNumId w:val="80"/>
  </w:num>
  <w:num w:numId="22">
    <w:abstractNumId w:val="40"/>
  </w:num>
  <w:num w:numId="23">
    <w:abstractNumId w:val="33"/>
  </w:num>
  <w:num w:numId="24">
    <w:abstractNumId w:val="30"/>
  </w:num>
  <w:num w:numId="25">
    <w:abstractNumId w:val="13"/>
  </w:num>
  <w:num w:numId="26">
    <w:abstractNumId w:val="12"/>
  </w:num>
  <w:num w:numId="27">
    <w:abstractNumId w:val="77"/>
  </w:num>
  <w:num w:numId="28">
    <w:abstractNumId w:val="21"/>
  </w:num>
  <w:num w:numId="29">
    <w:abstractNumId w:val="65"/>
  </w:num>
  <w:num w:numId="30">
    <w:abstractNumId w:val="57"/>
  </w:num>
  <w:num w:numId="31">
    <w:abstractNumId w:val="78"/>
  </w:num>
  <w:num w:numId="32">
    <w:abstractNumId w:val="70"/>
  </w:num>
  <w:num w:numId="33">
    <w:abstractNumId w:val="63"/>
  </w:num>
  <w:num w:numId="34">
    <w:abstractNumId w:val="37"/>
  </w:num>
  <w:num w:numId="35">
    <w:abstractNumId w:val="60"/>
  </w:num>
  <w:num w:numId="36">
    <w:abstractNumId w:val="62"/>
  </w:num>
  <w:num w:numId="37">
    <w:abstractNumId w:val="59"/>
  </w:num>
  <w:num w:numId="38">
    <w:abstractNumId w:val="29"/>
  </w:num>
  <w:num w:numId="39">
    <w:abstractNumId w:val="56"/>
  </w:num>
  <w:num w:numId="40">
    <w:abstractNumId w:val="43"/>
  </w:num>
  <w:num w:numId="41">
    <w:abstractNumId w:val="44"/>
  </w:num>
  <w:num w:numId="42">
    <w:abstractNumId w:val="47"/>
  </w:num>
  <w:num w:numId="43">
    <w:abstractNumId w:val="26"/>
  </w:num>
  <w:num w:numId="44">
    <w:abstractNumId w:val="67"/>
  </w:num>
  <w:num w:numId="45">
    <w:abstractNumId w:val="81"/>
  </w:num>
  <w:num w:numId="46">
    <w:abstractNumId w:val="42"/>
  </w:num>
  <w:num w:numId="47">
    <w:abstractNumId w:val="27"/>
  </w:num>
  <w:num w:numId="48">
    <w:abstractNumId w:val="39"/>
  </w:num>
  <w:num w:numId="49">
    <w:abstractNumId w:val="48"/>
  </w:num>
  <w:num w:numId="50">
    <w:abstractNumId w:val="17"/>
  </w:num>
  <w:num w:numId="51">
    <w:abstractNumId w:val="46"/>
  </w:num>
  <w:num w:numId="52">
    <w:abstractNumId w:val="31"/>
  </w:num>
  <w:num w:numId="53">
    <w:abstractNumId w:val="18"/>
  </w:num>
  <w:num w:numId="54">
    <w:abstractNumId w:val="72"/>
  </w:num>
  <w:num w:numId="55">
    <w:abstractNumId w:val="19"/>
  </w:num>
  <w:num w:numId="56">
    <w:abstractNumId w:val="34"/>
  </w:num>
  <w:num w:numId="57">
    <w:abstractNumId w:val="64"/>
  </w:num>
  <w:num w:numId="58">
    <w:abstractNumId w:val="38"/>
  </w:num>
  <w:num w:numId="59">
    <w:abstractNumId w:val="24"/>
  </w:num>
  <w:num w:numId="60">
    <w:abstractNumId w:val="66"/>
  </w:num>
  <w:num w:numId="61">
    <w:abstractNumId w:val="41"/>
  </w:num>
  <w:num w:numId="62">
    <w:abstractNumId w:val="14"/>
  </w:num>
  <w:num w:numId="63">
    <w:abstractNumId w:val="23"/>
  </w:num>
  <w:num w:numId="64">
    <w:abstractNumId w:val="55"/>
  </w:num>
  <w:num w:numId="65">
    <w:abstractNumId w:val="68"/>
  </w:num>
  <w:num w:numId="66">
    <w:abstractNumId w:val="51"/>
  </w:num>
  <w:num w:numId="67">
    <w:abstractNumId w:val="58"/>
  </w:num>
  <w:num w:numId="68">
    <w:abstractNumId w:val="53"/>
  </w:num>
  <w:num w:numId="69">
    <w:abstractNumId w:val="28"/>
  </w:num>
  <w:num w:numId="70">
    <w:abstractNumId w:val="22"/>
  </w:num>
  <w:num w:numId="71">
    <w:abstractNumId w:val="35"/>
  </w:num>
  <w:num w:numId="72">
    <w:abstractNumId w:val="76"/>
  </w:num>
  <w:num w:numId="73">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3D4E"/>
    <w:rsid w:val="00006B66"/>
    <w:rsid w:val="000077CB"/>
    <w:rsid w:val="000169C7"/>
    <w:rsid w:val="000212EA"/>
    <w:rsid w:val="00021B15"/>
    <w:rsid w:val="000222F6"/>
    <w:rsid w:val="00022A41"/>
    <w:rsid w:val="00023670"/>
    <w:rsid w:val="00025386"/>
    <w:rsid w:val="000265FC"/>
    <w:rsid w:val="00026C99"/>
    <w:rsid w:val="0003163F"/>
    <w:rsid w:val="00035FF8"/>
    <w:rsid w:val="00036A39"/>
    <w:rsid w:val="0003765C"/>
    <w:rsid w:val="00040531"/>
    <w:rsid w:val="00040CF1"/>
    <w:rsid w:val="000412A0"/>
    <w:rsid w:val="000416B5"/>
    <w:rsid w:val="00043217"/>
    <w:rsid w:val="000442A2"/>
    <w:rsid w:val="000469EF"/>
    <w:rsid w:val="00050F96"/>
    <w:rsid w:val="00053FB2"/>
    <w:rsid w:val="000549B4"/>
    <w:rsid w:val="00055076"/>
    <w:rsid w:val="0005539C"/>
    <w:rsid w:val="000558D9"/>
    <w:rsid w:val="0005614B"/>
    <w:rsid w:val="0005653F"/>
    <w:rsid w:val="000566B2"/>
    <w:rsid w:val="00060376"/>
    <w:rsid w:val="000605EC"/>
    <w:rsid w:val="00060815"/>
    <w:rsid w:val="00061A24"/>
    <w:rsid w:val="00062C7E"/>
    <w:rsid w:val="000632BC"/>
    <w:rsid w:val="00063405"/>
    <w:rsid w:val="00063758"/>
    <w:rsid w:val="00063EDC"/>
    <w:rsid w:val="00063F41"/>
    <w:rsid w:val="00063F89"/>
    <w:rsid w:val="00064D82"/>
    <w:rsid w:val="00064F27"/>
    <w:rsid w:val="000654F8"/>
    <w:rsid w:val="00070381"/>
    <w:rsid w:val="000723A3"/>
    <w:rsid w:val="00075072"/>
    <w:rsid w:val="00076BA6"/>
    <w:rsid w:val="00077A62"/>
    <w:rsid w:val="000828AF"/>
    <w:rsid w:val="00082BE3"/>
    <w:rsid w:val="00082FC2"/>
    <w:rsid w:val="00083EC8"/>
    <w:rsid w:val="00084C6B"/>
    <w:rsid w:val="00084CD1"/>
    <w:rsid w:val="000869DE"/>
    <w:rsid w:val="00087820"/>
    <w:rsid w:val="000902FA"/>
    <w:rsid w:val="000903C8"/>
    <w:rsid w:val="00092088"/>
    <w:rsid w:val="00092795"/>
    <w:rsid w:val="00093289"/>
    <w:rsid w:val="000A0717"/>
    <w:rsid w:val="000A08CA"/>
    <w:rsid w:val="000B0500"/>
    <w:rsid w:val="000B0EC9"/>
    <w:rsid w:val="000B3527"/>
    <w:rsid w:val="000B7C5C"/>
    <w:rsid w:val="000C4047"/>
    <w:rsid w:val="000C4C68"/>
    <w:rsid w:val="000C53D5"/>
    <w:rsid w:val="000C6228"/>
    <w:rsid w:val="000C65C7"/>
    <w:rsid w:val="000C6685"/>
    <w:rsid w:val="000C78A7"/>
    <w:rsid w:val="000C7A90"/>
    <w:rsid w:val="000D0BC4"/>
    <w:rsid w:val="000D2DEF"/>
    <w:rsid w:val="000D3D76"/>
    <w:rsid w:val="000D4B6E"/>
    <w:rsid w:val="000D5322"/>
    <w:rsid w:val="000D5DD8"/>
    <w:rsid w:val="000D71A4"/>
    <w:rsid w:val="000D71AC"/>
    <w:rsid w:val="000D7945"/>
    <w:rsid w:val="000D7ADC"/>
    <w:rsid w:val="000E17AC"/>
    <w:rsid w:val="000E30F7"/>
    <w:rsid w:val="000E75B0"/>
    <w:rsid w:val="000F01B6"/>
    <w:rsid w:val="000F0517"/>
    <w:rsid w:val="000F0803"/>
    <w:rsid w:val="000F1BEA"/>
    <w:rsid w:val="000F2523"/>
    <w:rsid w:val="000F2D0A"/>
    <w:rsid w:val="000F4B52"/>
    <w:rsid w:val="000F6355"/>
    <w:rsid w:val="000F661A"/>
    <w:rsid w:val="000F777D"/>
    <w:rsid w:val="000F7C51"/>
    <w:rsid w:val="001000DE"/>
    <w:rsid w:val="00102B76"/>
    <w:rsid w:val="00102D11"/>
    <w:rsid w:val="001043BD"/>
    <w:rsid w:val="00104EB9"/>
    <w:rsid w:val="0010506C"/>
    <w:rsid w:val="00105AB0"/>
    <w:rsid w:val="00105E6C"/>
    <w:rsid w:val="00107100"/>
    <w:rsid w:val="00107EB5"/>
    <w:rsid w:val="00110233"/>
    <w:rsid w:val="00110B83"/>
    <w:rsid w:val="00111814"/>
    <w:rsid w:val="00111C5B"/>
    <w:rsid w:val="001121F3"/>
    <w:rsid w:val="001124BA"/>
    <w:rsid w:val="00113E85"/>
    <w:rsid w:val="00114895"/>
    <w:rsid w:val="00115303"/>
    <w:rsid w:val="001171C1"/>
    <w:rsid w:val="001177EC"/>
    <w:rsid w:val="0012076B"/>
    <w:rsid w:val="00120F57"/>
    <w:rsid w:val="00120FBD"/>
    <w:rsid w:val="00121F79"/>
    <w:rsid w:val="00122E92"/>
    <w:rsid w:val="00122F9C"/>
    <w:rsid w:val="00124F70"/>
    <w:rsid w:val="00125124"/>
    <w:rsid w:val="00126079"/>
    <w:rsid w:val="001261B1"/>
    <w:rsid w:val="00126309"/>
    <w:rsid w:val="001273C8"/>
    <w:rsid w:val="00127C3A"/>
    <w:rsid w:val="0013005A"/>
    <w:rsid w:val="00132558"/>
    <w:rsid w:val="00134C9E"/>
    <w:rsid w:val="00136FA4"/>
    <w:rsid w:val="001434A1"/>
    <w:rsid w:val="00143900"/>
    <w:rsid w:val="001451BF"/>
    <w:rsid w:val="0014578D"/>
    <w:rsid w:val="00145808"/>
    <w:rsid w:val="0014592B"/>
    <w:rsid w:val="00146D1B"/>
    <w:rsid w:val="00147146"/>
    <w:rsid w:val="00147629"/>
    <w:rsid w:val="001505A2"/>
    <w:rsid w:val="0015165C"/>
    <w:rsid w:val="00152D11"/>
    <w:rsid w:val="00153667"/>
    <w:rsid w:val="00155C0E"/>
    <w:rsid w:val="00155D29"/>
    <w:rsid w:val="0015737F"/>
    <w:rsid w:val="0016199A"/>
    <w:rsid w:val="001632BB"/>
    <w:rsid w:val="00163653"/>
    <w:rsid w:val="00164855"/>
    <w:rsid w:val="00164F29"/>
    <w:rsid w:val="00166CBB"/>
    <w:rsid w:val="00170AD7"/>
    <w:rsid w:val="00171D6E"/>
    <w:rsid w:val="0017227E"/>
    <w:rsid w:val="001731D1"/>
    <w:rsid w:val="00174041"/>
    <w:rsid w:val="001741E0"/>
    <w:rsid w:val="001759A3"/>
    <w:rsid w:val="00175CCD"/>
    <w:rsid w:val="00176CCD"/>
    <w:rsid w:val="00176F87"/>
    <w:rsid w:val="00177A3A"/>
    <w:rsid w:val="00182407"/>
    <w:rsid w:val="0018342C"/>
    <w:rsid w:val="00184306"/>
    <w:rsid w:val="00185899"/>
    <w:rsid w:val="00185A20"/>
    <w:rsid w:val="001865B9"/>
    <w:rsid w:val="00187760"/>
    <w:rsid w:val="00192510"/>
    <w:rsid w:val="00193B60"/>
    <w:rsid w:val="00195752"/>
    <w:rsid w:val="0019631A"/>
    <w:rsid w:val="001965D0"/>
    <w:rsid w:val="00196765"/>
    <w:rsid w:val="001A0632"/>
    <w:rsid w:val="001A0BCC"/>
    <w:rsid w:val="001A201B"/>
    <w:rsid w:val="001A29FD"/>
    <w:rsid w:val="001A40B5"/>
    <w:rsid w:val="001A51F5"/>
    <w:rsid w:val="001A661F"/>
    <w:rsid w:val="001A741D"/>
    <w:rsid w:val="001A7E64"/>
    <w:rsid w:val="001B0082"/>
    <w:rsid w:val="001B4B19"/>
    <w:rsid w:val="001B7511"/>
    <w:rsid w:val="001B77EA"/>
    <w:rsid w:val="001C265B"/>
    <w:rsid w:val="001C2D4C"/>
    <w:rsid w:val="001C369F"/>
    <w:rsid w:val="001C3801"/>
    <w:rsid w:val="001C4632"/>
    <w:rsid w:val="001C5115"/>
    <w:rsid w:val="001C58A6"/>
    <w:rsid w:val="001C6F40"/>
    <w:rsid w:val="001C7DA1"/>
    <w:rsid w:val="001D13C3"/>
    <w:rsid w:val="001D244D"/>
    <w:rsid w:val="001D4E6D"/>
    <w:rsid w:val="001D4F5F"/>
    <w:rsid w:val="001E0BF4"/>
    <w:rsid w:val="001E23A3"/>
    <w:rsid w:val="001E371F"/>
    <w:rsid w:val="001E5F24"/>
    <w:rsid w:val="001E7B30"/>
    <w:rsid w:val="001F109D"/>
    <w:rsid w:val="001F1EBC"/>
    <w:rsid w:val="001F2409"/>
    <w:rsid w:val="001F517F"/>
    <w:rsid w:val="001F5635"/>
    <w:rsid w:val="001F63DD"/>
    <w:rsid w:val="001F68BF"/>
    <w:rsid w:val="002006E6"/>
    <w:rsid w:val="002011C7"/>
    <w:rsid w:val="002015CC"/>
    <w:rsid w:val="00201FF0"/>
    <w:rsid w:val="00202976"/>
    <w:rsid w:val="00202F8A"/>
    <w:rsid w:val="00202FA3"/>
    <w:rsid w:val="002030F0"/>
    <w:rsid w:val="00203451"/>
    <w:rsid w:val="002039D2"/>
    <w:rsid w:val="002051F7"/>
    <w:rsid w:val="00205376"/>
    <w:rsid w:val="00206E52"/>
    <w:rsid w:val="002070D8"/>
    <w:rsid w:val="00212C89"/>
    <w:rsid w:val="00214733"/>
    <w:rsid w:val="002151AF"/>
    <w:rsid w:val="00215E9F"/>
    <w:rsid w:val="00220413"/>
    <w:rsid w:val="00221EFB"/>
    <w:rsid w:val="00222949"/>
    <w:rsid w:val="00223193"/>
    <w:rsid w:val="00225784"/>
    <w:rsid w:val="00225E19"/>
    <w:rsid w:val="00225E22"/>
    <w:rsid w:val="00226F4F"/>
    <w:rsid w:val="00227C6F"/>
    <w:rsid w:val="00230833"/>
    <w:rsid w:val="00232EC3"/>
    <w:rsid w:val="00233354"/>
    <w:rsid w:val="00234C57"/>
    <w:rsid w:val="002351ED"/>
    <w:rsid w:val="002374CB"/>
    <w:rsid w:val="0024140C"/>
    <w:rsid w:val="0024227B"/>
    <w:rsid w:val="0024253E"/>
    <w:rsid w:val="00242C45"/>
    <w:rsid w:val="00245424"/>
    <w:rsid w:val="00245CAE"/>
    <w:rsid w:val="0024610D"/>
    <w:rsid w:val="00247776"/>
    <w:rsid w:val="00250407"/>
    <w:rsid w:val="00250EF9"/>
    <w:rsid w:val="00252796"/>
    <w:rsid w:val="00253628"/>
    <w:rsid w:val="002545E2"/>
    <w:rsid w:val="002601F0"/>
    <w:rsid w:val="00262475"/>
    <w:rsid w:val="00262F05"/>
    <w:rsid w:val="002662A6"/>
    <w:rsid w:val="00266B9A"/>
    <w:rsid w:val="00267BC8"/>
    <w:rsid w:val="00270D22"/>
    <w:rsid w:val="00273655"/>
    <w:rsid w:val="0028078F"/>
    <w:rsid w:val="00280B66"/>
    <w:rsid w:val="00281590"/>
    <w:rsid w:val="00283503"/>
    <w:rsid w:val="00283F73"/>
    <w:rsid w:val="00285079"/>
    <w:rsid w:val="00286BC5"/>
    <w:rsid w:val="00287718"/>
    <w:rsid w:val="002877A4"/>
    <w:rsid w:val="002900C2"/>
    <w:rsid w:val="002920D5"/>
    <w:rsid w:val="00292F1B"/>
    <w:rsid w:val="002931B7"/>
    <w:rsid w:val="002932E5"/>
    <w:rsid w:val="00296DD1"/>
    <w:rsid w:val="00297769"/>
    <w:rsid w:val="002A1563"/>
    <w:rsid w:val="002A1E87"/>
    <w:rsid w:val="002A216C"/>
    <w:rsid w:val="002A221D"/>
    <w:rsid w:val="002A2D3F"/>
    <w:rsid w:val="002A3344"/>
    <w:rsid w:val="002A5B69"/>
    <w:rsid w:val="002A6733"/>
    <w:rsid w:val="002A6DD7"/>
    <w:rsid w:val="002A7553"/>
    <w:rsid w:val="002B323A"/>
    <w:rsid w:val="002B3672"/>
    <w:rsid w:val="002B493A"/>
    <w:rsid w:val="002B7D32"/>
    <w:rsid w:val="002C0436"/>
    <w:rsid w:val="002C112F"/>
    <w:rsid w:val="002C1565"/>
    <w:rsid w:val="002C1B7B"/>
    <w:rsid w:val="002C3382"/>
    <w:rsid w:val="002C3CC0"/>
    <w:rsid w:val="002C4643"/>
    <w:rsid w:val="002C591A"/>
    <w:rsid w:val="002C7254"/>
    <w:rsid w:val="002D0A12"/>
    <w:rsid w:val="002D1232"/>
    <w:rsid w:val="002D4752"/>
    <w:rsid w:val="002E0A91"/>
    <w:rsid w:val="002E0B1B"/>
    <w:rsid w:val="002E1EB6"/>
    <w:rsid w:val="002E2A6B"/>
    <w:rsid w:val="002E3720"/>
    <w:rsid w:val="002E384F"/>
    <w:rsid w:val="002E3BC4"/>
    <w:rsid w:val="002E4954"/>
    <w:rsid w:val="002E699D"/>
    <w:rsid w:val="002E7C3A"/>
    <w:rsid w:val="002E7F71"/>
    <w:rsid w:val="002F0756"/>
    <w:rsid w:val="002F0883"/>
    <w:rsid w:val="002F13ED"/>
    <w:rsid w:val="002F2052"/>
    <w:rsid w:val="002F28EA"/>
    <w:rsid w:val="002F409D"/>
    <w:rsid w:val="002F55F6"/>
    <w:rsid w:val="002F7D4D"/>
    <w:rsid w:val="00304A14"/>
    <w:rsid w:val="0030707B"/>
    <w:rsid w:val="00307118"/>
    <w:rsid w:val="00307246"/>
    <w:rsid w:val="0031490B"/>
    <w:rsid w:val="00315123"/>
    <w:rsid w:val="00315183"/>
    <w:rsid w:val="00315622"/>
    <w:rsid w:val="00316B97"/>
    <w:rsid w:val="0032382D"/>
    <w:rsid w:val="00324696"/>
    <w:rsid w:val="00326354"/>
    <w:rsid w:val="003274E9"/>
    <w:rsid w:val="00327EBE"/>
    <w:rsid w:val="00330417"/>
    <w:rsid w:val="0033073C"/>
    <w:rsid w:val="0033147E"/>
    <w:rsid w:val="0033151A"/>
    <w:rsid w:val="00333692"/>
    <w:rsid w:val="0033508F"/>
    <w:rsid w:val="00335CFB"/>
    <w:rsid w:val="003361AB"/>
    <w:rsid w:val="00336351"/>
    <w:rsid w:val="003367A7"/>
    <w:rsid w:val="003369DE"/>
    <w:rsid w:val="00336D0A"/>
    <w:rsid w:val="0034002D"/>
    <w:rsid w:val="00340195"/>
    <w:rsid w:val="0034272B"/>
    <w:rsid w:val="003446F6"/>
    <w:rsid w:val="00345694"/>
    <w:rsid w:val="00345732"/>
    <w:rsid w:val="003468CA"/>
    <w:rsid w:val="00347FA8"/>
    <w:rsid w:val="0035149C"/>
    <w:rsid w:val="00354A7B"/>
    <w:rsid w:val="00354CF0"/>
    <w:rsid w:val="00357650"/>
    <w:rsid w:val="00357E55"/>
    <w:rsid w:val="00361A42"/>
    <w:rsid w:val="00364324"/>
    <w:rsid w:val="00364432"/>
    <w:rsid w:val="00365EE9"/>
    <w:rsid w:val="003667A2"/>
    <w:rsid w:val="00370B80"/>
    <w:rsid w:val="0037346F"/>
    <w:rsid w:val="003751F4"/>
    <w:rsid w:val="00375A09"/>
    <w:rsid w:val="00376C63"/>
    <w:rsid w:val="00377A97"/>
    <w:rsid w:val="00381DB9"/>
    <w:rsid w:val="003822AD"/>
    <w:rsid w:val="0038325F"/>
    <w:rsid w:val="00383EEF"/>
    <w:rsid w:val="0038468F"/>
    <w:rsid w:val="003856DF"/>
    <w:rsid w:val="00387C5C"/>
    <w:rsid w:val="00391C28"/>
    <w:rsid w:val="00393A63"/>
    <w:rsid w:val="00395487"/>
    <w:rsid w:val="003969B6"/>
    <w:rsid w:val="00396F8B"/>
    <w:rsid w:val="00397660"/>
    <w:rsid w:val="003A0B67"/>
    <w:rsid w:val="003A10C2"/>
    <w:rsid w:val="003A24EE"/>
    <w:rsid w:val="003A2795"/>
    <w:rsid w:val="003A3C9A"/>
    <w:rsid w:val="003A4DAA"/>
    <w:rsid w:val="003A4FCB"/>
    <w:rsid w:val="003A7A5D"/>
    <w:rsid w:val="003A7EA2"/>
    <w:rsid w:val="003B0344"/>
    <w:rsid w:val="003B0AF4"/>
    <w:rsid w:val="003B2251"/>
    <w:rsid w:val="003B255A"/>
    <w:rsid w:val="003B36A7"/>
    <w:rsid w:val="003B44CD"/>
    <w:rsid w:val="003B639E"/>
    <w:rsid w:val="003C023E"/>
    <w:rsid w:val="003C1258"/>
    <w:rsid w:val="003C23AE"/>
    <w:rsid w:val="003C3287"/>
    <w:rsid w:val="003C3892"/>
    <w:rsid w:val="003C46F7"/>
    <w:rsid w:val="003C54B0"/>
    <w:rsid w:val="003C6544"/>
    <w:rsid w:val="003C66F1"/>
    <w:rsid w:val="003D41F0"/>
    <w:rsid w:val="003D4673"/>
    <w:rsid w:val="003D4C37"/>
    <w:rsid w:val="003D50CA"/>
    <w:rsid w:val="003E0543"/>
    <w:rsid w:val="003E1535"/>
    <w:rsid w:val="003E1F14"/>
    <w:rsid w:val="003E20AF"/>
    <w:rsid w:val="003E2216"/>
    <w:rsid w:val="003F08C2"/>
    <w:rsid w:val="003F2959"/>
    <w:rsid w:val="003F35F1"/>
    <w:rsid w:val="003F374F"/>
    <w:rsid w:val="003F438D"/>
    <w:rsid w:val="003F58A3"/>
    <w:rsid w:val="003F6254"/>
    <w:rsid w:val="003F7E46"/>
    <w:rsid w:val="004012A7"/>
    <w:rsid w:val="004017C1"/>
    <w:rsid w:val="00401D13"/>
    <w:rsid w:val="00402397"/>
    <w:rsid w:val="004034C9"/>
    <w:rsid w:val="0040548B"/>
    <w:rsid w:val="0040577E"/>
    <w:rsid w:val="004126AB"/>
    <w:rsid w:val="004126D9"/>
    <w:rsid w:val="00412DE7"/>
    <w:rsid w:val="00414690"/>
    <w:rsid w:val="00415E84"/>
    <w:rsid w:val="0042146C"/>
    <w:rsid w:val="00421608"/>
    <w:rsid w:val="0042320F"/>
    <w:rsid w:val="00423636"/>
    <w:rsid w:val="004238D0"/>
    <w:rsid w:val="0042426B"/>
    <w:rsid w:val="00424529"/>
    <w:rsid w:val="004254DE"/>
    <w:rsid w:val="00427384"/>
    <w:rsid w:val="00431B49"/>
    <w:rsid w:val="00432992"/>
    <w:rsid w:val="00432F00"/>
    <w:rsid w:val="0043314A"/>
    <w:rsid w:val="004340FB"/>
    <w:rsid w:val="00434F88"/>
    <w:rsid w:val="004365DD"/>
    <w:rsid w:val="00436E2F"/>
    <w:rsid w:val="00437751"/>
    <w:rsid w:val="00437903"/>
    <w:rsid w:val="004403DF"/>
    <w:rsid w:val="004406E0"/>
    <w:rsid w:val="00442465"/>
    <w:rsid w:val="004428C1"/>
    <w:rsid w:val="0044438B"/>
    <w:rsid w:val="00446056"/>
    <w:rsid w:val="00451E0B"/>
    <w:rsid w:val="00451F9A"/>
    <w:rsid w:val="004531F0"/>
    <w:rsid w:val="00454328"/>
    <w:rsid w:val="00456614"/>
    <w:rsid w:val="00457659"/>
    <w:rsid w:val="004578C6"/>
    <w:rsid w:val="00460821"/>
    <w:rsid w:val="00461AAB"/>
    <w:rsid w:val="00464794"/>
    <w:rsid w:val="00464E49"/>
    <w:rsid w:val="0046553A"/>
    <w:rsid w:val="004658E3"/>
    <w:rsid w:val="00467494"/>
    <w:rsid w:val="00472956"/>
    <w:rsid w:val="0047451D"/>
    <w:rsid w:val="0047595A"/>
    <w:rsid w:val="0048213B"/>
    <w:rsid w:val="0048261B"/>
    <w:rsid w:val="00482786"/>
    <w:rsid w:val="00482939"/>
    <w:rsid w:val="00485947"/>
    <w:rsid w:val="00487805"/>
    <w:rsid w:val="00487B74"/>
    <w:rsid w:val="00487C24"/>
    <w:rsid w:val="00487CF6"/>
    <w:rsid w:val="004904FE"/>
    <w:rsid w:val="004908CD"/>
    <w:rsid w:val="00490BB8"/>
    <w:rsid w:val="00490ECD"/>
    <w:rsid w:val="0049136C"/>
    <w:rsid w:val="00492EA8"/>
    <w:rsid w:val="00493457"/>
    <w:rsid w:val="004A0ED7"/>
    <w:rsid w:val="004A4AFA"/>
    <w:rsid w:val="004A4D5F"/>
    <w:rsid w:val="004A4DFA"/>
    <w:rsid w:val="004A4F56"/>
    <w:rsid w:val="004A6F35"/>
    <w:rsid w:val="004A7596"/>
    <w:rsid w:val="004B01F5"/>
    <w:rsid w:val="004B203B"/>
    <w:rsid w:val="004B25A9"/>
    <w:rsid w:val="004B2C56"/>
    <w:rsid w:val="004B374C"/>
    <w:rsid w:val="004B3D41"/>
    <w:rsid w:val="004B488D"/>
    <w:rsid w:val="004B51D8"/>
    <w:rsid w:val="004B6573"/>
    <w:rsid w:val="004B6665"/>
    <w:rsid w:val="004C03D8"/>
    <w:rsid w:val="004C1D9D"/>
    <w:rsid w:val="004C2047"/>
    <w:rsid w:val="004C2909"/>
    <w:rsid w:val="004C2B4B"/>
    <w:rsid w:val="004C5061"/>
    <w:rsid w:val="004C52B5"/>
    <w:rsid w:val="004D07E3"/>
    <w:rsid w:val="004D1036"/>
    <w:rsid w:val="004D1065"/>
    <w:rsid w:val="004D1E03"/>
    <w:rsid w:val="004E1061"/>
    <w:rsid w:val="004E3A9C"/>
    <w:rsid w:val="004E3C4F"/>
    <w:rsid w:val="004E5AD0"/>
    <w:rsid w:val="004E5DAB"/>
    <w:rsid w:val="004F14C6"/>
    <w:rsid w:val="004F2277"/>
    <w:rsid w:val="004F3106"/>
    <w:rsid w:val="004F4A56"/>
    <w:rsid w:val="004F5A54"/>
    <w:rsid w:val="004F6F74"/>
    <w:rsid w:val="00500074"/>
    <w:rsid w:val="00500848"/>
    <w:rsid w:val="005009D6"/>
    <w:rsid w:val="00502721"/>
    <w:rsid w:val="00506A68"/>
    <w:rsid w:val="00506BC6"/>
    <w:rsid w:val="0050797B"/>
    <w:rsid w:val="00507AF1"/>
    <w:rsid w:val="00514FE8"/>
    <w:rsid w:val="00515B6F"/>
    <w:rsid w:val="00516C43"/>
    <w:rsid w:val="0052107C"/>
    <w:rsid w:val="00521C5B"/>
    <w:rsid w:val="00523019"/>
    <w:rsid w:val="0052305F"/>
    <w:rsid w:val="00524889"/>
    <w:rsid w:val="00524974"/>
    <w:rsid w:val="0052557E"/>
    <w:rsid w:val="00527E76"/>
    <w:rsid w:val="00531A98"/>
    <w:rsid w:val="0053257C"/>
    <w:rsid w:val="00536135"/>
    <w:rsid w:val="00540738"/>
    <w:rsid w:val="005420E2"/>
    <w:rsid w:val="0054328C"/>
    <w:rsid w:val="00543CC3"/>
    <w:rsid w:val="005441E4"/>
    <w:rsid w:val="00544FC5"/>
    <w:rsid w:val="00551B0C"/>
    <w:rsid w:val="00551DEF"/>
    <w:rsid w:val="0055288F"/>
    <w:rsid w:val="00553240"/>
    <w:rsid w:val="005536ED"/>
    <w:rsid w:val="00556F37"/>
    <w:rsid w:val="00560005"/>
    <w:rsid w:val="00562B3F"/>
    <w:rsid w:val="005636C4"/>
    <w:rsid w:val="00564D45"/>
    <w:rsid w:val="00565787"/>
    <w:rsid w:val="00566927"/>
    <w:rsid w:val="00567B29"/>
    <w:rsid w:val="00567D0A"/>
    <w:rsid w:val="00573BE4"/>
    <w:rsid w:val="00574833"/>
    <w:rsid w:val="00575528"/>
    <w:rsid w:val="005757E7"/>
    <w:rsid w:val="00576EA5"/>
    <w:rsid w:val="005770B8"/>
    <w:rsid w:val="00577113"/>
    <w:rsid w:val="00581D10"/>
    <w:rsid w:val="00582A3E"/>
    <w:rsid w:val="005831A9"/>
    <w:rsid w:val="005847C2"/>
    <w:rsid w:val="00585929"/>
    <w:rsid w:val="00585987"/>
    <w:rsid w:val="005859BF"/>
    <w:rsid w:val="00586171"/>
    <w:rsid w:val="00587A75"/>
    <w:rsid w:val="00590B30"/>
    <w:rsid w:val="00592087"/>
    <w:rsid w:val="00593259"/>
    <w:rsid w:val="00594BF5"/>
    <w:rsid w:val="005950AB"/>
    <w:rsid w:val="005951B1"/>
    <w:rsid w:val="005960DC"/>
    <w:rsid w:val="0059631A"/>
    <w:rsid w:val="005A056D"/>
    <w:rsid w:val="005A1AA7"/>
    <w:rsid w:val="005A2007"/>
    <w:rsid w:val="005A3308"/>
    <w:rsid w:val="005A58BE"/>
    <w:rsid w:val="005A6E1C"/>
    <w:rsid w:val="005B095A"/>
    <w:rsid w:val="005B13C4"/>
    <w:rsid w:val="005B1BD8"/>
    <w:rsid w:val="005B1FED"/>
    <w:rsid w:val="005B2093"/>
    <w:rsid w:val="005B55E2"/>
    <w:rsid w:val="005B596A"/>
    <w:rsid w:val="005B6737"/>
    <w:rsid w:val="005B699E"/>
    <w:rsid w:val="005B74D9"/>
    <w:rsid w:val="005B7E4D"/>
    <w:rsid w:val="005C36EA"/>
    <w:rsid w:val="005C3B58"/>
    <w:rsid w:val="005C3C5F"/>
    <w:rsid w:val="005C565C"/>
    <w:rsid w:val="005C637F"/>
    <w:rsid w:val="005C7071"/>
    <w:rsid w:val="005C7354"/>
    <w:rsid w:val="005C73EE"/>
    <w:rsid w:val="005C7594"/>
    <w:rsid w:val="005C7C99"/>
    <w:rsid w:val="005D05C1"/>
    <w:rsid w:val="005D060B"/>
    <w:rsid w:val="005D3457"/>
    <w:rsid w:val="005D3CBF"/>
    <w:rsid w:val="005D517C"/>
    <w:rsid w:val="005D7F21"/>
    <w:rsid w:val="005E03EF"/>
    <w:rsid w:val="005E0826"/>
    <w:rsid w:val="005E219D"/>
    <w:rsid w:val="005E3344"/>
    <w:rsid w:val="005E4537"/>
    <w:rsid w:val="005E56D8"/>
    <w:rsid w:val="005E56EF"/>
    <w:rsid w:val="005F069E"/>
    <w:rsid w:val="005F07D6"/>
    <w:rsid w:val="005F0ABF"/>
    <w:rsid w:val="005F1F80"/>
    <w:rsid w:val="005F2801"/>
    <w:rsid w:val="005F2EF5"/>
    <w:rsid w:val="005F4316"/>
    <w:rsid w:val="005F5924"/>
    <w:rsid w:val="005F6D51"/>
    <w:rsid w:val="005F7D46"/>
    <w:rsid w:val="00601EDD"/>
    <w:rsid w:val="00604E71"/>
    <w:rsid w:val="006103B6"/>
    <w:rsid w:val="00611164"/>
    <w:rsid w:val="00611F6C"/>
    <w:rsid w:val="00615C0E"/>
    <w:rsid w:val="00615D23"/>
    <w:rsid w:val="0061612A"/>
    <w:rsid w:val="006166CD"/>
    <w:rsid w:val="0061761D"/>
    <w:rsid w:val="00617794"/>
    <w:rsid w:val="00620026"/>
    <w:rsid w:val="00620106"/>
    <w:rsid w:val="006217D4"/>
    <w:rsid w:val="006229BE"/>
    <w:rsid w:val="00622D7F"/>
    <w:rsid w:val="00622FAD"/>
    <w:rsid w:val="00622FE0"/>
    <w:rsid w:val="0062481D"/>
    <w:rsid w:val="00625369"/>
    <w:rsid w:val="00625CB8"/>
    <w:rsid w:val="00627512"/>
    <w:rsid w:val="0063168F"/>
    <w:rsid w:val="00632FA1"/>
    <w:rsid w:val="006349E7"/>
    <w:rsid w:val="006353DD"/>
    <w:rsid w:val="00635994"/>
    <w:rsid w:val="00635B47"/>
    <w:rsid w:val="006365B6"/>
    <w:rsid w:val="00640A7A"/>
    <w:rsid w:val="006414FF"/>
    <w:rsid w:val="00641D5F"/>
    <w:rsid w:val="00642902"/>
    <w:rsid w:val="00643C42"/>
    <w:rsid w:val="00644D36"/>
    <w:rsid w:val="0064507E"/>
    <w:rsid w:val="006474F1"/>
    <w:rsid w:val="0065107F"/>
    <w:rsid w:val="00651C37"/>
    <w:rsid w:val="00651CE8"/>
    <w:rsid w:val="0065220D"/>
    <w:rsid w:val="0065240A"/>
    <w:rsid w:val="006539B0"/>
    <w:rsid w:val="00654FA6"/>
    <w:rsid w:val="0065630A"/>
    <w:rsid w:val="00656715"/>
    <w:rsid w:val="006614EA"/>
    <w:rsid w:val="006635B3"/>
    <w:rsid w:val="00664BA7"/>
    <w:rsid w:val="0066715B"/>
    <w:rsid w:val="006678E2"/>
    <w:rsid w:val="00667A3C"/>
    <w:rsid w:val="0067413A"/>
    <w:rsid w:val="00675746"/>
    <w:rsid w:val="00675E7C"/>
    <w:rsid w:val="006767AA"/>
    <w:rsid w:val="00676C5A"/>
    <w:rsid w:val="006803C6"/>
    <w:rsid w:val="006811C8"/>
    <w:rsid w:val="00683570"/>
    <w:rsid w:val="006836BC"/>
    <w:rsid w:val="00683CE6"/>
    <w:rsid w:val="00684056"/>
    <w:rsid w:val="00685FCD"/>
    <w:rsid w:val="00690FC5"/>
    <w:rsid w:val="00695B03"/>
    <w:rsid w:val="006A1F04"/>
    <w:rsid w:val="006A1FFD"/>
    <w:rsid w:val="006A21F6"/>
    <w:rsid w:val="006A2A79"/>
    <w:rsid w:val="006A39A6"/>
    <w:rsid w:val="006A3F21"/>
    <w:rsid w:val="006A432E"/>
    <w:rsid w:val="006A6686"/>
    <w:rsid w:val="006A6A11"/>
    <w:rsid w:val="006A777A"/>
    <w:rsid w:val="006B15AB"/>
    <w:rsid w:val="006B1BFA"/>
    <w:rsid w:val="006B2A4C"/>
    <w:rsid w:val="006B3F78"/>
    <w:rsid w:val="006B6615"/>
    <w:rsid w:val="006C00C0"/>
    <w:rsid w:val="006C134C"/>
    <w:rsid w:val="006C2FF2"/>
    <w:rsid w:val="006C667D"/>
    <w:rsid w:val="006C6A81"/>
    <w:rsid w:val="006C7531"/>
    <w:rsid w:val="006D15D1"/>
    <w:rsid w:val="006D29A4"/>
    <w:rsid w:val="006D3B30"/>
    <w:rsid w:val="006D6050"/>
    <w:rsid w:val="006D753E"/>
    <w:rsid w:val="006D7C9E"/>
    <w:rsid w:val="006E0A0E"/>
    <w:rsid w:val="006E2457"/>
    <w:rsid w:val="006E2600"/>
    <w:rsid w:val="006E3475"/>
    <w:rsid w:val="006E6BAC"/>
    <w:rsid w:val="006E6CB5"/>
    <w:rsid w:val="006E7DD2"/>
    <w:rsid w:val="006F0A75"/>
    <w:rsid w:val="006F2D44"/>
    <w:rsid w:val="006F42A4"/>
    <w:rsid w:val="006F444E"/>
    <w:rsid w:val="006F6639"/>
    <w:rsid w:val="006F7C36"/>
    <w:rsid w:val="00700628"/>
    <w:rsid w:val="00700922"/>
    <w:rsid w:val="00702EC4"/>
    <w:rsid w:val="00704117"/>
    <w:rsid w:val="0070747A"/>
    <w:rsid w:val="00710558"/>
    <w:rsid w:val="00710DFD"/>
    <w:rsid w:val="007126FA"/>
    <w:rsid w:val="007141D2"/>
    <w:rsid w:val="00714F2C"/>
    <w:rsid w:val="007165D2"/>
    <w:rsid w:val="007165E3"/>
    <w:rsid w:val="00717693"/>
    <w:rsid w:val="00717943"/>
    <w:rsid w:val="00720D22"/>
    <w:rsid w:val="00721CCA"/>
    <w:rsid w:val="00722538"/>
    <w:rsid w:val="00722804"/>
    <w:rsid w:val="007245CE"/>
    <w:rsid w:val="00726BB6"/>
    <w:rsid w:val="00726C6F"/>
    <w:rsid w:val="00726E88"/>
    <w:rsid w:val="0073226B"/>
    <w:rsid w:val="00732432"/>
    <w:rsid w:val="007368A5"/>
    <w:rsid w:val="00736E38"/>
    <w:rsid w:val="00737C45"/>
    <w:rsid w:val="00737F25"/>
    <w:rsid w:val="007406C8"/>
    <w:rsid w:val="00740B2B"/>
    <w:rsid w:val="00741084"/>
    <w:rsid w:val="007432EE"/>
    <w:rsid w:val="00743834"/>
    <w:rsid w:val="007442CE"/>
    <w:rsid w:val="00744B1B"/>
    <w:rsid w:val="00744D71"/>
    <w:rsid w:val="00744DFF"/>
    <w:rsid w:val="0074751B"/>
    <w:rsid w:val="007500F1"/>
    <w:rsid w:val="007514CB"/>
    <w:rsid w:val="00753F1D"/>
    <w:rsid w:val="0075528C"/>
    <w:rsid w:val="007558A4"/>
    <w:rsid w:val="00755BFD"/>
    <w:rsid w:val="00755D37"/>
    <w:rsid w:val="00757C50"/>
    <w:rsid w:val="0076015B"/>
    <w:rsid w:val="00761D76"/>
    <w:rsid w:val="00764B71"/>
    <w:rsid w:val="0076514E"/>
    <w:rsid w:val="007657B9"/>
    <w:rsid w:val="007663AD"/>
    <w:rsid w:val="0076741F"/>
    <w:rsid w:val="00770A30"/>
    <w:rsid w:val="007710A8"/>
    <w:rsid w:val="00771128"/>
    <w:rsid w:val="007711A9"/>
    <w:rsid w:val="00771CBB"/>
    <w:rsid w:val="0077249B"/>
    <w:rsid w:val="00772AE9"/>
    <w:rsid w:val="0077320D"/>
    <w:rsid w:val="00773F35"/>
    <w:rsid w:val="007743D8"/>
    <w:rsid w:val="00774D74"/>
    <w:rsid w:val="00774E26"/>
    <w:rsid w:val="0077536D"/>
    <w:rsid w:val="00776E96"/>
    <w:rsid w:val="00780C40"/>
    <w:rsid w:val="00781EE1"/>
    <w:rsid w:val="00782014"/>
    <w:rsid w:val="00782A68"/>
    <w:rsid w:val="00782DD3"/>
    <w:rsid w:val="00783542"/>
    <w:rsid w:val="00784502"/>
    <w:rsid w:val="00784A71"/>
    <w:rsid w:val="00784E83"/>
    <w:rsid w:val="00784F40"/>
    <w:rsid w:val="00786C9C"/>
    <w:rsid w:val="00790F7D"/>
    <w:rsid w:val="00792E09"/>
    <w:rsid w:val="00794433"/>
    <w:rsid w:val="007945F8"/>
    <w:rsid w:val="0079748A"/>
    <w:rsid w:val="00797DA6"/>
    <w:rsid w:val="00797E19"/>
    <w:rsid w:val="007A0224"/>
    <w:rsid w:val="007A0415"/>
    <w:rsid w:val="007A080F"/>
    <w:rsid w:val="007A090F"/>
    <w:rsid w:val="007A2857"/>
    <w:rsid w:val="007A2A1E"/>
    <w:rsid w:val="007A34D1"/>
    <w:rsid w:val="007A52F7"/>
    <w:rsid w:val="007A7CA6"/>
    <w:rsid w:val="007B04CF"/>
    <w:rsid w:val="007B0BF7"/>
    <w:rsid w:val="007B2F0A"/>
    <w:rsid w:val="007B3FED"/>
    <w:rsid w:val="007B4501"/>
    <w:rsid w:val="007B4BB2"/>
    <w:rsid w:val="007B6413"/>
    <w:rsid w:val="007B6A9E"/>
    <w:rsid w:val="007C0123"/>
    <w:rsid w:val="007C22CD"/>
    <w:rsid w:val="007C4D64"/>
    <w:rsid w:val="007C5CD9"/>
    <w:rsid w:val="007C76D5"/>
    <w:rsid w:val="007D137B"/>
    <w:rsid w:val="007D22FD"/>
    <w:rsid w:val="007D3566"/>
    <w:rsid w:val="007D6EF2"/>
    <w:rsid w:val="007E121D"/>
    <w:rsid w:val="007E198C"/>
    <w:rsid w:val="007E2047"/>
    <w:rsid w:val="007E434F"/>
    <w:rsid w:val="007E496F"/>
    <w:rsid w:val="007E5172"/>
    <w:rsid w:val="007E6849"/>
    <w:rsid w:val="007F0384"/>
    <w:rsid w:val="007F06AA"/>
    <w:rsid w:val="007F2516"/>
    <w:rsid w:val="007F335C"/>
    <w:rsid w:val="007F4624"/>
    <w:rsid w:val="008003F6"/>
    <w:rsid w:val="00800534"/>
    <w:rsid w:val="00801DB3"/>
    <w:rsid w:val="00802BFF"/>
    <w:rsid w:val="0080445F"/>
    <w:rsid w:val="00806923"/>
    <w:rsid w:val="008102C2"/>
    <w:rsid w:val="0081172F"/>
    <w:rsid w:val="00811DD1"/>
    <w:rsid w:val="00812102"/>
    <w:rsid w:val="00812146"/>
    <w:rsid w:val="0081357B"/>
    <w:rsid w:val="0081389F"/>
    <w:rsid w:val="00813946"/>
    <w:rsid w:val="00814436"/>
    <w:rsid w:val="008149EC"/>
    <w:rsid w:val="00816799"/>
    <w:rsid w:val="008179A8"/>
    <w:rsid w:val="00821984"/>
    <w:rsid w:val="00821C76"/>
    <w:rsid w:val="00823A44"/>
    <w:rsid w:val="00823FBA"/>
    <w:rsid w:val="0082405C"/>
    <w:rsid w:val="00824F67"/>
    <w:rsid w:val="00826206"/>
    <w:rsid w:val="00826F4E"/>
    <w:rsid w:val="0082743D"/>
    <w:rsid w:val="00830B0F"/>
    <w:rsid w:val="00833615"/>
    <w:rsid w:val="008343BC"/>
    <w:rsid w:val="00834775"/>
    <w:rsid w:val="008364A6"/>
    <w:rsid w:val="00840564"/>
    <w:rsid w:val="00841820"/>
    <w:rsid w:val="008432CA"/>
    <w:rsid w:val="00846A45"/>
    <w:rsid w:val="00850B37"/>
    <w:rsid w:val="00850F8F"/>
    <w:rsid w:val="00851CA8"/>
    <w:rsid w:val="00851E2E"/>
    <w:rsid w:val="00852031"/>
    <w:rsid w:val="008526F2"/>
    <w:rsid w:val="00852EEB"/>
    <w:rsid w:val="00853735"/>
    <w:rsid w:val="00853E94"/>
    <w:rsid w:val="00856289"/>
    <w:rsid w:val="008575D8"/>
    <w:rsid w:val="008579F5"/>
    <w:rsid w:val="00860E62"/>
    <w:rsid w:val="0086217E"/>
    <w:rsid w:val="008631A7"/>
    <w:rsid w:val="00864F0F"/>
    <w:rsid w:val="008658B7"/>
    <w:rsid w:val="00867FCA"/>
    <w:rsid w:val="00872D64"/>
    <w:rsid w:val="00874D5D"/>
    <w:rsid w:val="00876BAE"/>
    <w:rsid w:val="00876F66"/>
    <w:rsid w:val="00876FBC"/>
    <w:rsid w:val="00880C25"/>
    <w:rsid w:val="0088169F"/>
    <w:rsid w:val="00881808"/>
    <w:rsid w:val="008820A0"/>
    <w:rsid w:val="00884836"/>
    <w:rsid w:val="00884E73"/>
    <w:rsid w:val="008853D1"/>
    <w:rsid w:val="00885E7A"/>
    <w:rsid w:val="00886705"/>
    <w:rsid w:val="00886B4C"/>
    <w:rsid w:val="00890590"/>
    <w:rsid w:val="00891682"/>
    <w:rsid w:val="0089172E"/>
    <w:rsid w:val="0089205E"/>
    <w:rsid w:val="00892992"/>
    <w:rsid w:val="00893058"/>
    <w:rsid w:val="00894A0C"/>
    <w:rsid w:val="00895C93"/>
    <w:rsid w:val="008978F4"/>
    <w:rsid w:val="008A040C"/>
    <w:rsid w:val="008A11B8"/>
    <w:rsid w:val="008A271E"/>
    <w:rsid w:val="008A2CEB"/>
    <w:rsid w:val="008A350A"/>
    <w:rsid w:val="008A3696"/>
    <w:rsid w:val="008A40F2"/>
    <w:rsid w:val="008A4ABC"/>
    <w:rsid w:val="008A52E2"/>
    <w:rsid w:val="008A6791"/>
    <w:rsid w:val="008B16B4"/>
    <w:rsid w:val="008B1C93"/>
    <w:rsid w:val="008B2CD5"/>
    <w:rsid w:val="008B2F0B"/>
    <w:rsid w:val="008B5521"/>
    <w:rsid w:val="008B56D7"/>
    <w:rsid w:val="008B7556"/>
    <w:rsid w:val="008C0A4E"/>
    <w:rsid w:val="008C0F53"/>
    <w:rsid w:val="008C1E38"/>
    <w:rsid w:val="008C2645"/>
    <w:rsid w:val="008C2F63"/>
    <w:rsid w:val="008C59EA"/>
    <w:rsid w:val="008C65AD"/>
    <w:rsid w:val="008D260F"/>
    <w:rsid w:val="008D2AF4"/>
    <w:rsid w:val="008D39D0"/>
    <w:rsid w:val="008D6A2B"/>
    <w:rsid w:val="008E0F39"/>
    <w:rsid w:val="008E1315"/>
    <w:rsid w:val="008E1765"/>
    <w:rsid w:val="008E1A41"/>
    <w:rsid w:val="008E2225"/>
    <w:rsid w:val="008E2836"/>
    <w:rsid w:val="008E3C72"/>
    <w:rsid w:val="008E5304"/>
    <w:rsid w:val="008E57AF"/>
    <w:rsid w:val="008E5AC9"/>
    <w:rsid w:val="008E70F7"/>
    <w:rsid w:val="008F03BC"/>
    <w:rsid w:val="008F1508"/>
    <w:rsid w:val="008F2987"/>
    <w:rsid w:val="008F4440"/>
    <w:rsid w:val="008F4591"/>
    <w:rsid w:val="008F4B15"/>
    <w:rsid w:val="008F54D0"/>
    <w:rsid w:val="008F57E4"/>
    <w:rsid w:val="008F61C5"/>
    <w:rsid w:val="008F6E50"/>
    <w:rsid w:val="008F72C4"/>
    <w:rsid w:val="008F78F5"/>
    <w:rsid w:val="008F7CEF"/>
    <w:rsid w:val="009017CF"/>
    <w:rsid w:val="0090321B"/>
    <w:rsid w:val="00903711"/>
    <w:rsid w:val="00903B35"/>
    <w:rsid w:val="009040B6"/>
    <w:rsid w:val="00906140"/>
    <w:rsid w:val="0091105B"/>
    <w:rsid w:val="00911F31"/>
    <w:rsid w:val="00913A16"/>
    <w:rsid w:val="0091624C"/>
    <w:rsid w:val="00916BFA"/>
    <w:rsid w:val="00916CFF"/>
    <w:rsid w:val="009202AB"/>
    <w:rsid w:val="009237BD"/>
    <w:rsid w:val="0092424C"/>
    <w:rsid w:val="00924C75"/>
    <w:rsid w:val="00925265"/>
    <w:rsid w:val="0093156C"/>
    <w:rsid w:val="0093204D"/>
    <w:rsid w:val="00932425"/>
    <w:rsid w:val="009325AD"/>
    <w:rsid w:val="00932993"/>
    <w:rsid w:val="00932D6F"/>
    <w:rsid w:val="00935A43"/>
    <w:rsid w:val="009362C4"/>
    <w:rsid w:val="009403CA"/>
    <w:rsid w:val="00941258"/>
    <w:rsid w:val="00941828"/>
    <w:rsid w:val="00941865"/>
    <w:rsid w:val="00942CF2"/>
    <w:rsid w:val="00942ED5"/>
    <w:rsid w:val="00942F7B"/>
    <w:rsid w:val="009440F1"/>
    <w:rsid w:val="00944D8F"/>
    <w:rsid w:val="00945AFE"/>
    <w:rsid w:val="00945C2B"/>
    <w:rsid w:val="0094794B"/>
    <w:rsid w:val="00947FBC"/>
    <w:rsid w:val="009532CE"/>
    <w:rsid w:val="009540CC"/>
    <w:rsid w:val="00955FB7"/>
    <w:rsid w:val="0095683B"/>
    <w:rsid w:val="0096131B"/>
    <w:rsid w:val="00962878"/>
    <w:rsid w:val="00962DB7"/>
    <w:rsid w:val="00963583"/>
    <w:rsid w:val="009639D7"/>
    <w:rsid w:val="00963F1E"/>
    <w:rsid w:val="0096697B"/>
    <w:rsid w:val="00966B41"/>
    <w:rsid w:val="00967C58"/>
    <w:rsid w:val="0097089B"/>
    <w:rsid w:val="00971E3A"/>
    <w:rsid w:val="00971E47"/>
    <w:rsid w:val="00972303"/>
    <w:rsid w:val="009746FA"/>
    <w:rsid w:val="00975088"/>
    <w:rsid w:val="00977C36"/>
    <w:rsid w:val="00980864"/>
    <w:rsid w:val="00981437"/>
    <w:rsid w:val="009814B6"/>
    <w:rsid w:val="00984EAA"/>
    <w:rsid w:val="009855EF"/>
    <w:rsid w:val="00990354"/>
    <w:rsid w:val="00991B1B"/>
    <w:rsid w:val="00991E8F"/>
    <w:rsid w:val="00991F51"/>
    <w:rsid w:val="00993A87"/>
    <w:rsid w:val="00993C2D"/>
    <w:rsid w:val="00993E54"/>
    <w:rsid w:val="00995052"/>
    <w:rsid w:val="0099644F"/>
    <w:rsid w:val="009964F8"/>
    <w:rsid w:val="0099711D"/>
    <w:rsid w:val="009A2ABE"/>
    <w:rsid w:val="009A492C"/>
    <w:rsid w:val="009A5344"/>
    <w:rsid w:val="009A72E5"/>
    <w:rsid w:val="009B04CA"/>
    <w:rsid w:val="009B15BF"/>
    <w:rsid w:val="009B4614"/>
    <w:rsid w:val="009B6015"/>
    <w:rsid w:val="009B6A6D"/>
    <w:rsid w:val="009C4140"/>
    <w:rsid w:val="009C422B"/>
    <w:rsid w:val="009C6E1E"/>
    <w:rsid w:val="009C70B0"/>
    <w:rsid w:val="009D0D8C"/>
    <w:rsid w:val="009D280B"/>
    <w:rsid w:val="009D2D5C"/>
    <w:rsid w:val="009D4B9F"/>
    <w:rsid w:val="009D4BE8"/>
    <w:rsid w:val="009D50F3"/>
    <w:rsid w:val="009D6CEF"/>
    <w:rsid w:val="009D7731"/>
    <w:rsid w:val="009D7C2B"/>
    <w:rsid w:val="009D7E94"/>
    <w:rsid w:val="009E092B"/>
    <w:rsid w:val="009E359D"/>
    <w:rsid w:val="009E508E"/>
    <w:rsid w:val="009E759D"/>
    <w:rsid w:val="009F0DF1"/>
    <w:rsid w:val="009F3443"/>
    <w:rsid w:val="009F445A"/>
    <w:rsid w:val="009F46C5"/>
    <w:rsid w:val="009F5237"/>
    <w:rsid w:val="00A00032"/>
    <w:rsid w:val="00A00BDE"/>
    <w:rsid w:val="00A019E5"/>
    <w:rsid w:val="00A01E8E"/>
    <w:rsid w:val="00A02486"/>
    <w:rsid w:val="00A03F92"/>
    <w:rsid w:val="00A0409F"/>
    <w:rsid w:val="00A054B7"/>
    <w:rsid w:val="00A05EC7"/>
    <w:rsid w:val="00A10E58"/>
    <w:rsid w:val="00A12B64"/>
    <w:rsid w:val="00A131D1"/>
    <w:rsid w:val="00A14850"/>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4CD"/>
    <w:rsid w:val="00A34686"/>
    <w:rsid w:val="00A36C1E"/>
    <w:rsid w:val="00A40751"/>
    <w:rsid w:val="00A410D8"/>
    <w:rsid w:val="00A419E6"/>
    <w:rsid w:val="00A41C20"/>
    <w:rsid w:val="00A45CEF"/>
    <w:rsid w:val="00A47BCE"/>
    <w:rsid w:val="00A47F6B"/>
    <w:rsid w:val="00A500AD"/>
    <w:rsid w:val="00A50973"/>
    <w:rsid w:val="00A50F4D"/>
    <w:rsid w:val="00A524A6"/>
    <w:rsid w:val="00A53424"/>
    <w:rsid w:val="00A53BAA"/>
    <w:rsid w:val="00A54BDA"/>
    <w:rsid w:val="00A6075F"/>
    <w:rsid w:val="00A610EB"/>
    <w:rsid w:val="00A61834"/>
    <w:rsid w:val="00A6325C"/>
    <w:rsid w:val="00A63742"/>
    <w:rsid w:val="00A64A78"/>
    <w:rsid w:val="00A6577B"/>
    <w:rsid w:val="00A668D3"/>
    <w:rsid w:val="00A66993"/>
    <w:rsid w:val="00A67FAF"/>
    <w:rsid w:val="00A704D1"/>
    <w:rsid w:val="00A709EA"/>
    <w:rsid w:val="00A71A18"/>
    <w:rsid w:val="00A7339B"/>
    <w:rsid w:val="00A742E3"/>
    <w:rsid w:val="00A74602"/>
    <w:rsid w:val="00A74C2D"/>
    <w:rsid w:val="00A74D91"/>
    <w:rsid w:val="00A7539A"/>
    <w:rsid w:val="00A76C32"/>
    <w:rsid w:val="00A77009"/>
    <w:rsid w:val="00A80F77"/>
    <w:rsid w:val="00A8366A"/>
    <w:rsid w:val="00A844AC"/>
    <w:rsid w:val="00A84549"/>
    <w:rsid w:val="00A848B1"/>
    <w:rsid w:val="00A84C02"/>
    <w:rsid w:val="00A84EFE"/>
    <w:rsid w:val="00A86CE2"/>
    <w:rsid w:val="00A8707C"/>
    <w:rsid w:val="00A90899"/>
    <w:rsid w:val="00A90DC2"/>
    <w:rsid w:val="00A91424"/>
    <w:rsid w:val="00A9697D"/>
    <w:rsid w:val="00A96FD8"/>
    <w:rsid w:val="00A9767A"/>
    <w:rsid w:val="00A9784B"/>
    <w:rsid w:val="00A97A1C"/>
    <w:rsid w:val="00AA05D1"/>
    <w:rsid w:val="00AA2E31"/>
    <w:rsid w:val="00AA3470"/>
    <w:rsid w:val="00AA3D09"/>
    <w:rsid w:val="00AA6299"/>
    <w:rsid w:val="00AB0194"/>
    <w:rsid w:val="00AB15C3"/>
    <w:rsid w:val="00AB2061"/>
    <w:rsid w:val="00AB3DC8"/>
    <w:rsid w:val="00AB48F0"/>
    <w:rsid w:val="00AB5247"/>
    <w:rsid w:val="00AB5AB7"/>
    <w:rsid w:val="00AB786C"/>
    <w:rsid w:val="00AC1624"/>
    <w:rsid w:val="00AC4FC7"/>
    <w:rsid w:val="00AC7C25"/>
    <w:rsid w:val="00AC7CFB"/>
    <w:rsid w:val="00AD015F"/>
    <w:rsid w:val="00AD2A86"/>
    <w:rsid w:val="00AD2FCE"/>
    <w:rsid w:val="00AD34A8"/>
    <w:rsid w:val="00AD3F04"/>
    <w:rsid w:val="00AD4F9B"/>
    <w:rsid w:val="00AE03A4"/>
    <w:rsid w:val="00AE1C1E"/>
    <w:rsid w:val="00AE7B8D"/>
    <w:rsid w:val="00AE7E6B"/>
    <w:rsid w:val="00AF2A30"/>
    <w:rsid w:val="00AF43D2"/>
    <w:rsid w:val="00B0082C"/>
    <w:rsid w:val="00B01463"/>
    <w:rsid w:val="00B02D3B"/>
    <w:rsid w:val="00B031D3"/>
    <w:rsid w:val="00B03877"/>
    <w:rsid w:val="00B05598"/>
    <w:rsid w:val="00B06E9C"/>
    <w:rsid w:val="00B1086D"/>
    <w:rsid w:val="00B10FDB"/>
    <w:rsid w:val="00B11531"/>
    <w:rsid w:val="00B1204F"/>
    <w:rsid w:val="00B12BCC"/>
    <w:rsid w:val="00B12E19"/>
    <w:rsid w:val="00B132A5"/>
    <w:rsid w:val="00B1381D"/>
    <w:rsid w:val="00B1388F"/>
    <w:rsid w:val="00B15234"/>
    <w:rsid w:val="00B165C4"/>
    <w:rsid w:val="00B16F40"/>
    <w:rsid w:val="00B16F9B"/>
    <w:rsid w:val="00B17EE7"/>
    <w:rsid w:val="00B21AD2"/>
    <w:rsid w:val="00B226ED"/>
    <w:rsid w:val="00B25283"/>
    <w:rsid w:val="00B2688B"/>
    <w:rsid w:val="00B27250"/>
    <w:rsid w:val="00B30E73"/>
    <w:rsid w:val="00B31A85"/>
    <w:rsid w:val="00B32568"/>
    <w:rsid w:val="00B32E18"/>
    <w:rsid w:val="00B33610"/>
    <w:rsid w:val="00B37F83"/>
    <w:rsid w:val="00B41902"/>
    <w:rsid w:val="00B43124"/>
    <w:rsid w:val="00B43328"/>
    <w:rsid w:val="00B439EB"/>
    <w:rsid w:val="00B441AD"/>
    <w:rsid w:val="00B45662"/>
    <w:rsid w:val="00B47780"/>
    <w:rsid w:val="00B500A6"/>
    <w:rsid w:val="00B50D21"/>
    <w:rsid w:val="00B51042"/>
    <w:rsid w:val="00B52611"/>
    <w:rsid w:val="00B53724"/>
    <w:rsid w:val="00B54E91"/>
    <w:rsid w:val="00B55029"/>
    <w:rsid w:val="00B555C4"/>
    <w:rsid w:val="00B55D71"/>
    <w:rsid w:val="00B56C5F"/>
    <w:rsid w:val="00B56F3A"/>
    <w:rsid w:val="00B57685"/>
    <w:rsid w:val="00B576B1"/>
    <w:rsid w:val="00B576B3"/>
    <w:rsid w:val="00B60710"/>
    <w:rsid w:val="00B621BC"/>
    <w:rsid w:val="00B62EEF"/>
    <w:rsid w:val="00B660C9"/>
    <w:rsid w:val="00B668E8"/>
    <w:rsid w:val="00B67604"/>
    <w:rsid w:val="00B67E42"/>
    <w:rsid w:val="00B708C6"/>
    <w:rsid w:val="00B712CD"/>
    <w:rsid w:val="00B72BF0"/>
    <w:rsid w:val="00B73A01"/>
    <w:rsid w:val="00B73AB9"/>
    <w:rsid w:val="00B73E98"/>
    <w:rsid w:val="00B746C1"/>
    <w:rsid w:val="00B754A3"/>
    <w:rsid w:val="00B80412"/>
    <w:rsid w:val="00B80CAC"/>
    <w:rsid w:val="00B80E0C"/>
    <w:rsid w:val="00B82665"/>
    <w:rsid w:val="00B82B62"/>
    <w:rsid w:val="00B8305F"/>
    <w:rsid w:val="00B84476"/>
    <w:rsid w:val="00B84C93"/>
    <w:rsid w:val="00B84D05"/>
    <w:rsid w:val="00B8545A"/>
    <w:rsid w:val="00B92FC8"/>
    <w:rsid w:val="00B93A88"/>
    <w:rsid w:val="00B94F3E"/>
    <w:rsid w:val="00B95130"/>
    <w:rsid w:val="00B95C05"/>
    <w:rsid w:val="00B965F5"/>
    <w:rsid w:val="00B97F5C"/>
    <w:rsid w:val="00BA1DC6"/>
    <w:rsid w:val="00BA2F20"/>
    <w:rsid w:val="00BA57FE"/>
    <w:rsid w:val="00BA6B19"/>
    <w:rsid w:val="00BA7B35"/>
    <w:rsid w:val="00BB057B"/>
    <w:rsid w:val="00BB129F"/>
    <w:rsid w:val="00BB148E"/>
    <w:rsid w:val="00BB1C36"/>
    <w:rsid w:val="00BB1F4B"/>
    <w:rsid w:val="00BB3E4C"/>
    <w:rsid w:val="00BC09C7"/>
    <w:rsid w:val="00BC09DA"/>
    <w:rsid w:val="00BC188D"/>
    <w:rsid w:val="00BC5837"/>
    <w:rsid w:val="00BC5991"/>
    <w:rsid w:val="00BC5D64"/>
    <w:rsid w:val="00BD09EC"/>
    <w:rsid w:val="00BD0F29"/>
    <w:rsid w:val="00BD3812"/>
    <w:rsid w:val="00BD3BB3"/>
    <w:rsid w:val="00BD3DE7"/>
    <w:rsid w:val="00BD431C"/>
    <w:rsid w:val="00BD4974"/>
    <w:rsid w:val="00BD59F8"/>
    <w:rsid w:val="00BD5ACE"/>
    <w:rsid w:val="00BD5EB2"/>
    <w:rsid w:val="00BE1371"/>
    <w:rsid w:val="00BE1A00"/>
    <w:rsid w:val="00BE4428"/>
    <w:rsid w:val="00BE46C9"/>
    <w:rsid w:val="00BE5B3F"/>
    <w:rsid w:val="00BE66D6"/>
    <w:rsid w:val="00BE673A"/>
    <w:rsid w:val="00BF01A3"/>
    <w:rsid w:val="00BF0887"/>
    <w:rsid w:val="00BF0EB5"/>
    <w:rsid w:val="00BF1470"/>
    <w:rsid w:val="00BF2506"/>
    <w:rsid w:val="00BF5885"/>
    <w:rsid w:val="00C03BB8"/>
    <w:rsid w:val="00C0454C"/>
    <w:rsid w:val="00C050D1"/>
    <w:rsid w:val="00C052E0"/>
    <w:rsid w:val="00C06D88"/>
    <w:rsid w:val="00C11C23"/>
    <w:rsid w:val="00C139BD"/>
    <w:rsid w:val="00C14D54"/>
    <w:rsid w:val="00C14F38"/>
    <w:rsid w:val="00C1595A"/>
    <w:rsid w:val="00C1794C"/>
    <w:rsid w:val="00C211FF"/>
    <w:rsid w:val="00C22E5F"/>
    <w:rsid w:val="00C24643"/>
    <w:rsid w:val="00C251FB"/>
    <w:rsid w:val="00C3011D"/>
    <w:rsid w:val="00C302B5"/>
    <w:rsid w:val="00C322B9"/>
    <w:rsid w:val="00C339E2"/>
    <w:rsid w:val="00C3550A"/>
    <w:rsid w:val="00C3660B"/>
    <w:rsid w:val="00C3690C"/>
    <w:rsid w:val="00C41522"/>
    <w:rsid w:val="00C42343"/>
    <w:rsid w:val="00C43452"/>
    <w:rsid w:val="00C45E71"/>
    <w:rsid w:val="00C46636"/>
    <w:rsid w:val="00C47866"/>
    <w:rsid w:val="00C47D13"/>
    <w:rsid w:val="00C47FF6"/>
    <w:rsid w:val="00C50476"/>
    <w:rsid w:val="00C51485"/>
    <w:rsid w:val="00C5671B"/>
    <w:rsid w:val="00C57B04"/>
    <w:rsid w:val="00C57EBC"/>
    <w:rsid w:val="00C61B6C"/>
    <w:rsid w:val="00C63E04"/>
    <w:rsid w:val="00C6441F"/>
    <w:rsid w:val="00C674A1"/>
    <w:rsid w:val="00C723E2"/>
    <w:rsid w:val="00C72698"/>
    <w:rsid w:val="00C72AD7"/>
    <w:rsid w:val="00C73E4A"/>
    <w:rsid w:val="00C749D3"/>
    <w:rsid w:val="00C74D9C"/>
    <w:rsid w:val="00C7591F"/>
    <w:rsid w:val="00C771F0"/>
    <w:rsid w:val="00C80336"/>
    <w:rsid w:val="00C81585"/>
    <w:rsid w:val="00C821FF"/>
    <w:rsid w:val="00C86642"/>
    <w:rsid w:val="00C900E7"/>
    <w:rsid w:val="00C90846"/>
    <w:rsid w:val="00C935DF"/>
    <w:rsid w:val="00C93B8B"/>
    <w:rsid w:val="00C94D0F"/>
    <w:rsid w:val="00CA34FE"/>
    <w:rsid w:val="00CA351C"/>
    <w:rsid w:val="00CA3D9F"/>
    <w:rsid w:val="00CA48E3"/>
    <w:rsid w:val="00CA5044"/>
    <w:rsid w:val="00CA56D4"/>
    <w:rsid w:val="00CA5E35"/>
    <w:rsid w:val="00CA5E8D"/>
    <w:rsid w:val="00CA6398"/>
    <w:rsid w:val="00CA7AFF"/>
    <w:rsid w:val="00CB05A8"/>
    <w:rsid w:val="00CB143E"/>
    <w:rsid w:val="00CB38A9"/>
    <w:rsid w:val="00CB3C5E"/>
    <w:rsid w:val="00CB67B5"/>
    <w:rsid w:val="00CC0297"/>
    <w:rsid w:val="00CC22CE"/>
    <w:rsid w:val="00CC2AC2"/>
    <w:rsid w:val="00CC3461"/>
    <w:rsid w:val="00CC38F6"/>
    <w:rsid w:val="00CC586F"/>
    <w:rsid w:val="00CC62D3"/>
    <w:rsid w:val="00CC63B8"/>
    <w:rsid w:val="00CC773F"/>
    <w:rsid w:val="00CD0933"/>
    <w:rsid w:val="00CD0E2A"/>
    <w:rsid w:val="00CD1BEC"/>
    <w:rsid w:val="00CD43DF"/>
    <w:rsid w:val="00CD643F"/>
    <w:rsid w:val="00CD7835"/>
    <w:rsid w:val="00CE33ED"/>
    <w:rsid w:val="00CE3B9F"/>
    <w:rsid w:val="00CE4BBE"/>
    <w:rsid w:val="00CE4F13"/>
    <w:rsid w:val="00CE52C2"/>
    <w:rsid w:val="00CE5452"/>
    <w:rsid w:val="00CE58D8"/>
    <w:rsid w:val="00CE7293"/>
    <w:rsid w:val="00CF1EED"/>
    <w:rsid w:val="00CF2ECB"/>
    <w:rsid w:val="00CF3029"/>
    <w:rsid w:val="00CF32F4"/>
    <w:rsid w:val="00CF5CEB"/>
    <w:rsid w:val="00CF6B4C"/>
    <w:rsid w:val="00D0023B"/>
    <w:rsid w:val="00D0113F"/>
    <w:rsid w:val="00D02063"/>
    <w:rsid w:val="00D0479C"/>
    <w:rsid w:val="00D04EF2"/>
    <w:rsid w:val="00D05753"/>
    <w:rsid w:val="00D05DA1"/>
    <w:rsid w:val="00D1103F"/>
    <w:rsid w:val="00D11E2D"/>
    <w:rsid w:val="00D134F5"/>
    <w:rsid w:val="00D13F17"/>
    <w:rsid w:val="00D15250"/>
    <w:rsid w:val="00D16523"/>
    <w:rsid w:val="00D16DDE"/>
    <w:rsid w:val="00D17E7A"/>
    <w:rsid w:val="00D21C88"/>
    <w:rsid w:val="00D229B3"/>
    <w:rsid w:val="00D23146"/>
    <w:rsid w:val="00D2390D"/>
    <w:rsid w:val="00D23E6E"/>
    <w:rsid w:val="00D26E52"/>
    <w:rsid w:val="00D27670"/>
    <w:rsid w:val="00D27E77"/>
    <w:rsid w:val="00D30A05"/>
    <w:rsid w:val="00D31B64"/>
    <w:rsid w:val="00D31D59"/>
    <w:rsid w:val="00D331CD"/>
    <w:rsid w:val="00D35364"/>
    <w:rsid w:val="00D35793"/>
    <w:rsid w:val="00D42097"/>
    <w:rsid w:val="00D44588"/>
    <w:rsid w:val="00D4534D"/>
    <w:rsid w:val="00D455FF"/>
    <w:rsid w:val="00D45DB9"/>
    <w:rsid w:val="00D463E6"/>
    <w:rsid w:val="00D5038B"/>
    <w:rsid w:val="00D51345"/>
    <w:rsid w:val="00D51CD1"/>
    <w:rsid w:val="00D52F0B"/>
    <w:rsid w:val="00D547DC"/>
    <w:rsid w:val="00D55890"/>
    <w:rsid w:val="00D57D04"/>
    <w:rsid w:val="00D609C8"/>
    <w:rsid w:val="00D71968"/>
    <w:rsid w:val="00D744E1"/>
    <w:rsid w:val="00D74778"/>
    <w:rsid w:val="00D74C05"/>
    <w:rsid w:val="00D80EA7"/>
    <w:rsid w:val="00D813AF"/>
    <w:rsid w:val="00D81D5E"/>
    <w:rsid w:val="00D82D57"/>
    <w:rsid w:val="00D83307"/>
    <w:rsid w:val="00D84CC8"/>
    <w:rsid w:val="00D87D01"/>
    <w:rsid w:val="00D90145"/>
    <w:rsid w:val="00D90BB0"/>
    <w:rsid w:val="00D92E64"/>
    <w:rsid w:val="00D932FB"/>
    <w:rsid w:val="00D9332B"/>
    <w:rsid w:val="00D93FA6"/>
    <w:rsid w:val="00D94CE6"/>
    <w:rsid w:val="00D961C6"/>
    <w:rsid w:val="00D9703B"/>
    <w:rsid w:val="00DA0287"/>
    <w:rsid w:val="00DA0323"/>
    <w:rsid w:val="00DA03B4"/>
    <w:rsid w:val="00DA08C2"/>
    <w:rsid w:val="00DA10AA"/>
    <w:rsid w:val="00DA1297"/>
    <w:rsid w:val="00DA1FC4"/>
    <w:rsid w:val="00DA2876"/>
    <w:rsid w:val="00DA3789"/>
    <w:rsid w:val="00DA3B30"/>
    <w:rsid w:val="00DA515F"/>
    <w:rsid w:val="00DB05B2"/>
    <w:rsid w:val="00DB38F9"/>
    <w:rsid w:val="00DB3AA9"/>
    <w:rsid w:val="00DB3F35"/>
    <w:rsid w:val="00DB44A8"/>
    <w:rsid w:val="00DB5266"/>
    <w:rsid w:val="00DB6F26"/>
    <w:rsid w:val="00DB6FBB"/>
    <w:rsid w:val="00DC3162"/>
    <w:rsid w:val="00DC370D"/>
    <w:rsid w:val="00DC3BF8"/>
    <w:rsid w:val="00DC3D56"/>
    <w:rsid w:val="00DC4826"/>
    <w:rsid w:val="00DC5BCC"/>
    <w:rsid w:val="00DC62BF"/>
    <w:rsid w:val="00DC6C98"/>
    <w:rsid w:val="00DC786A"/>
    <w:rsid w:val="00DC7D5C"/>
    <w:rsid w:val="00DC7F78"/>
    <w:rsid w:val="00DD0FE6"/>
    <w:rsid w:val="00DD3B8A"/>
    <w:rsid w:val="00DD50EB"/>
    <w:rsid w:val="00DD574C"/>
    <w:rsid w:val="00DD6B8B"/>
    <w:rsid w:val="00DD6E56"/>
    <w:rsid w:val="00DD7A23"/>
    <w:rsid w:val="00DE1B72"/>
    <w:rsid w:val="00DE1BD7"/>
    <w:rsid w:val="00DE1F61"/>
    <w:rsid w:val="00DE2A09"/>
    <w:rsid w:val="00DE3303"/>
    <w:rsid w:val="00DE3CA9"/>
    <w:rsid w:val="00DE3E84"/>
    <w:rsid w:val="00DE6334"/>
    <w:rsid w:val="00DE7194"/>
    <w:rsid w:val="00DE7B5E"/>
    <w:rsid w:val="00DF041B"/>
    <w:rsid w:val="00DF1207"/>
    <w:rsid w:val="00DF32CB"/>
    <w:rsid w:val="00DF3AE9"/>
    <w:rsid w:val="00DF654B"/>
    <w:rsid w:val="00DF68A8"/>
    <w:rsid w:val="00DF743B"/>
    <w:rsid w:val="00DF7B81"/>
    <w:rsid w:val="00E01329"/>
    <w:rsid w:val="00E02AA8"/>
    <w:rsid w:val="00E03BA6"/>
    <w:rsid w:val="00E064D0"/>
    <w:rsid w:val="00E066CF"/>
    <w:rsid w:val="00E06BD6"/>
    <w:rsid w:val="00E1094A"/>
    <w:rsid w:val="00E10B67"/>
    <w:rsid w:val="00E12C8F"/>
    <w:rsid w:val="00E14833"/>
    <w:rsid w:val="00E158A5"/>
    <w:rsid w:val="00E16783"/>
    <w:rsid w:val="00E17AAD"/>
    <w:rsid w:val="00E20F06"/>
    <w:rsid w:val="00E21B90"/>
    <w:rsid w:val="00E21C62"/>
    <w:rsid w:val="00E2290F"/>
    <w:rsid w:val="00E24A49"/>
    <w:rsid w:val="00E258BB"/>
    <w:rsid w:val="00E25994"/>
    <w:rsid w:val="00E25DB0"/>
    <w:rsid w:val="00E26DA9"/>
    <w:rsid w:val="00E2734A"/>
    <w:rsid w:val="00E27370"/>
    <w:rsid w:val="00E305E3"/>
    <w:rsid w:val="00E30CFD"/>
    <w:rsid w:val="00E37A50"/>
    <w:rsid w:val="00E4347D"/>
    <w:rsid w:val="00E43618"/>
    <w:rsid w:val="00E44735"/>
    <w:rsid w:val="00E44AF8"/>
    <w:rsid w:val="00E44CE0"/>
    <w:rsid w:val="00E44FEA"/>
    <w:rsid w:val="00E50527"/>
    <w:rsid w:val="00E512D7"/>
    <w:rsid w:val="00E51EF6"/>
    <w:rsid w:val="00E51FF0"/>
    <w:rsid w:val="00E53AB2"/>
    <w:rsid w:val="00E53BA5"/>
    <w:rsid w:val="00E567CF"/>
    <w:rsid w:val="00E6016E"/>
    <w:rsid w:val="00E607A0"/>
    <w:rsid w:val="00E6387A"/>
    <w:rsid w:val="00E64D0C"/>
    <w:rsid w:val="00E672A8"/>
    <w:rsid w:val="00E673E9"/>
    <w:rsid w:val="00E6763C"/>
    <w:rsid w:val="00E700FC"/>
    <w:rsid w:val="00E72A6F"/>
    <w:rsid w:val="00E75016"/>
    <w:rsid w:val="00E75E1E"/>
    <w:rsid w:val="00E769C6"/>
    <w:rsid w:val="00E76EA8"/>
    <w:rsid w:val="00E80216"/>
    <w:rsid w:val="00E84634"/>
    <w:rsid w:val="00E854E7"/>
    <w:rsid w:val="00E856B8"/>
    <w:rsid w:val="00E8617D"/>
    <w:rsid w:val="00E86226"/>
    <w:rsid w:val="00E8627E"/>
    <w:rsid w:val="00E90403"/>
    <w:rsid w:val="00E90831"/>
    <w:rsid w:val="00E909D7"/>
    <w:rsid w:val="00E91949"/>
    <w:rsid w:val="00E92E05"/>
    <w:rsid w:val="00E9525D"/>
    <w:rsid w:val="00E971BD"/>
    <w:rsid w:val="00E97D4A"/>
    <w:rsid w:val="00EA1D8A"/>
    <w:rsid w:val="00EA321A"/>
    <w:rsid w:val="00EA3FA6"/>
    <w:rsid w:val="00EA549A"/>
    <w:rsid w:val="00EA5A3F"/>
    <w:rsid w:val="00EA6D38"/>
    <w:rsid w:val="00EB05CA"/>
    <w:rsid w:val="00EB0BD8"/>
    <w:rsid w:val="00EB0E2A"/>
    <w:rsid w:val="00EB212C"/>
    <w:rsid w:val="00EB3DD4"/>
    <w:rsid w:val="00EB447C"/>
    <w:rsid w:val="00EB4556"/>
    <w:rsid w:val="00EC659B"/>
    <w:rsid w:val="00ED1872"/>
    <w:rsid w:val="00ED29E9"/>
    <w:rsid w:val="00ED337C"/>
    <w:rsid w:val="00ED4980"/>
    <w:rsid w:val="00ED5D82"/>
    <w:rsid w:val="00ED65C4"/>
    <w:rsid w:val="00EE0C14"/>
    <w:rsid w:val="00EE19EB"/>
    <w:rsid w:val="00EE1C21"/>
    <w:rsid w:val="00EE2910"/>
    <w:rsid w:val="00EE2AB8"/>
    <w:rsid w:val="00EE38A5"/>
    <w:rsid w:val="00EE492E"/>
    <w:rsid w:val="00EE6A85"/>
    <w:rsid w:val="00EF0326"/>
    <w:rsid w:val="00EF2326"/>
    <w:rsid w:val="00EF293C"/>
    <w:rsid w:val="00EF5666"/>
    <w:rsid w:val="00EF6CCD"/>
    <w:rsid w:val="00F03103"/>
    <w:rsid w:val="00F03C0E"/>
    <w:rsid w:val="00F047CA"/>
    <w:rsid w:val="00F05F2B"/>
    <w:rsid w:val="00F07D61"/>
    <w:rsid w:val="00F10CA8"/>
    <w:rsid w:val="00F132A6"/>
    <w:rsid w:val="00F149F8"/>
    <w:rsid w:val="00F1619B"/>
    <w:rsid w:val="00F168D8"/>
    <w:rsid w:val="00F17901"/>
    <w:rsid w:val="00F202CE"/>
    <w:rsid w:val="00F20DEF"/>
    <w:rsid w:val="00F20FB0"/>
    <w:rsid w:val="00F2105A"/>
    <w:rsid w:val="00F23C8A"/>
    <w:rsid w:val="00F24761"/>
    <w:rsid w:val="00F24E2A"/>
    <w:rsid w:val="00F263ED"/>
    <w:rsid w:val="00F26A79"/>
    <w:rsid w:val="00F27483"/>
    <w:rsid w:val="00F276B5"/>
    <w:rsid w:val="00F307F2"/>
    <w:rsid w:val="00F31A2E"/>
    <w:rsid w:val="00F327FA"/>
    <w:rsid w:val="00F339C7"/>
    <w:rsid w:val="00F340D7"/>
    <w:rsid w:val="00F34219"/>
    <w:rsid w:val="00F3424D"/>
    <w:rsid w:val="00F350A5"/>
    <w:rsid w:val="00F35E7D"/>
    <w:rsid w:val="00F3751D"/>
    <w:rsid w:val="00F37E0B"/>
    <w:rsid w:val="00F40AC5"/>
    <w:rsid w:val="00F40C18"/>
    <w:rsid w:val="00F41DEB"/>
    <w:rsid w:val="00F44516"/>
    <w:rsid w:val="00F448F3"/>
    <w:rsid w:val="00F44CEB"/>
    <w:rsid w:val="00F45345"/>
    <w:rsid w:val="00F4537E"/>
    <w:rsid w:val="00F45C2C"/>
    <w:rsid w:val="00F45DE2"/>
    <w:rsid w:val="00F45F5E"/>
    <w:rsid w:val="00F46C28"/>
    <w:rsid w:val="00F5222A"/>
    <w:rsid w:val="00F523BE"/>
    <w:rsid w:val="00F535E4"/>
    <w:rsid w:val="00F53C89"/>
    <w:rsid w:val="00F54A6C"/>
    <w:rsid w:val="00F55ECB"/>
    <w:rsid w:val="00F56A22"/>
    <w:rsid w:val="00F60032"/>
    <w:rsid w:val="00F623D7"/>
    <w:rsid w:val="00F62E1F"/>
    <w:rsid w:val="00F65007"/>
    <w:rsid w:val="00F65D58"/>
    <w:rsid w:val="00F65D74"/>
    <w:rsid w:val="00F67A9F"/>
    <w:rsid w:val="00F67B2F"/>
    <w:rsid w:val="00F70A50"/>
    <w:rsid w:val="00F70A56"/>
    <w:rsid w:val="00F7608A"/>
    <w:rsid w:val="00F770D7"/>
    <w:rsid w:val="00F80ECF"/>
    <w:rsid w:val="00F844D2"/>
    <w:rsid w:val="00F85612"/>
    <w:rsid w:val="00F86745"/>
    <w:rsid w:val="00F900DF"/>
    <w:rsid w:val="00F90686"/>
    <w:rsid w:val="00F91254"/>
    <w:rsid w:val="00F9258B"/>
    <w:rsid w:val="00F95E86"/>
    <w:rsid w:val="00F9617A"/>
    <w:rsid w:val="00F96BD0"/>
    <w:rsid w:val="00F97177"/>
    <w:rsid w:val="00FA1434"/>
    <w:rsid w:val="00FA1791"/>
    <w:rsid w:val="00FA1D1D"/>
    <w:rsid w:val="00FA3EE4"/>
    <w:rsid w:val="00FA401F"/>
    <w:rsid w:val="00FA4585"/>
    <w:rsid w:val="00FA4D53"/>
    <w:rsid w:val="00FA74AE"/>
    <w:rsid w:val="00FA76BA"/>
    <w:rsid w:val="00FA770A"/>
    <w:rsid w:val="00FA7BF9"/>
    <w:rsid w:val="00FA7C9C"/>
    <w:rsid w:val="00FB0B99"/>
    <w:rsid w:val="00FB1433"/>
    <w:rsid w:val="00FB4648"/>
    <w:rsid w:val="00FB4ABE"/>
    <w:rsid w:val="00FB526A"/>
    <w:rsid w:val="00FB55B7"/>
    <w:rsid w:val="00FB59BB"/>
    <w:rsid w:val="00FB5B7A"/>
    <w:rsid w:val="00FB7A5D"/>
    <w:rsid w:val="00FB7DA6"/>
    <w:rsid w:val="00FC225A"/>
    <w:rsid w:val="00FC3860"/>
    <w:rsid w:val="00FC587C"/>
    <w:rsid w:val="00FD0B7A"/>
    <w:rsid w:val="00FD2868"/>
    <w:rsid w:val="00FD5D7E"/>
    <w:rsid w:val="00FD6F80"/>
    <w:rsid w:val="00FD75AA"/>
    <w:rsid w:val="00FD7C7D"/>
    <w:rsid w:val="00FE0C4A"/>
    <w:rsid w:val="00FE1287"/>
    <w:rsid w:val="00FE4E9E"/>
    <w:rsid w:val="00FE5C06"/>
    <w:rsid w:val="00FE7201"/>
    <w:rsid w:val="00FE7964"/>
    <w:rsid w:val="00FF16A4"/>
    <w:rsid w:val="00FF2765"/>
    <w:rsid w:val="00FF2BB6"/>
    <w:rsid w:val="00FF33BF"/>
    <w:rsid w:val="00FF3D43"/>
    <w:rsid w:val="00FF4625"/>
    <w:rsid w:val="00FF53CE"/>
    <w:rsid w:val="00FF5685"/>
    <w:rsid w:val="00FF57B7"/>
    <w:rsid w:val="00FF61DF"/>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773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502"/>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link w:val="Tekstpodstawowy2Znak"/>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 w:type="paragraph" w:customStyle="1" w:styleId="wylicz1">
    <w:name w:val="wylicz1"/>
    <w:basedOn w:val="Normalny"/>
    <w:qFormat/>
    <w:rsid w:val="00521C5B"/>
    <w:pPr>
      <w:numPr>
        <w:numId w:val="67"/>
      </w:numPr>
      <w:spacing w:before="80" w:after="80" w:line="240" w:lineRule="atLeast"/>
    </w:pPr>
    <w:rPr>
      <w:color w:val="auto"/>
      <w:szCs w:val="24"/>
      <w:lang w:val="x-none" w:eastAsia="x-none"/>
    </w:rPr>
  </w:style>
  <w:style w:type="character" w:customStyle="1" w:styleId="Tekstpodstawowy2Znak">
    <w:name w:val="Tekst podstawowy 2 Znak"/>
    <w:link w:val="Tekstpodstawowy2"/>
    <w:rsid w:val="00521C5B"/>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502"/>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link w:val="Tekstpodstawowy2Znak"/>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 w:type="paragraph" w:customStyle="1" w:styleId="wylicz1">
    <w:name w:val="wylicz1"/>
    <w:basedOn w:val="Normalny"/>
    <w:qFormat/>
    <w:rsid w:val="00521C5B"/>
    <w:pPr>
      <w:numPr>
        <w:numId w:val="67"/>
      </w:numPr>
      <w:spacing w:before="80" w:after="80" w:line="240" w:lineRule="atLeast"/>
    </w:pPr>
    <w:rPr>
      <w:color w:val="auto"/>
      <w:szCs w:val="24"/>
      <w:lang w:val="x-none" w:eastAsia="x-none"/>
    </w:rPr>
  </w:style>
  <w:style w:type="character" w:customStyle="1" w:styleId="Tekstpodstawowy2Znak">
    <w:name w:val="Tekst podstawowy 2 Znak"/>
    <w:link w:val="Tekstpodstawowy2"/>
    <w:rsid w:val="00521C5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wp@malopolska.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zamowienia.fundusze@malopolska.policj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fundusze@malopolska.policja.gov.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mowienia.fundusze@malopolska.policja.gov.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BF0E-6E69-43E9-B447-900534A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20</Pages>
  <Words>6448</Words>
  <Characters>42834</Characters>
  <Application>Microsoft Office Word</Application>
  <DocSecurity>0</DocSecurity>
  <Lines>356</Lines>
  <Paragraphs>98</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49184</CharactersWithSpaces>
  <SharedDoc>false</SharedDoc>
  <HLinks>
    <vt:vector size="24" baseType="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Patryk Rojek</dc:creator>
  <cp:lastModifiedBy>Chodur Monika</cp:lastModifiedBy>
  <cp:revision>41</cp:revision>
  <cp:lastPrinted>2018-11-13T13:30:00Z</cp:lastPrinted>
  <dcterms:created xsi:type="dcterms:W3CDTF">2018-05-04T08:38:00Z</dcterms:created>
  <dcterms:modified xsi:type="dcterms:W3CDTF">2018-11-13T13:40:00Z</dcterms:modified>
</cp:coreProperties>
</file>